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70" w:rsidRPr="00023270" w:rsidRDefault="00932CDE" w:rsidP="00932CDE">
      <w:pPr>
        <w:ind w:right="-15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</w:t>
      </w:r>
      <w:r w:rsidR="00023270">
        <w:rPr>
          <w:b/>
          <w:noProof/>
          <w:sz w:val="28"/>
          <w:szCs w:val="28"/>
          <w:lang w:val="en-US"/>
        </w:rPr>
        <w:t xml:space="preserve">                 </w:t>
      </w:r>
      <w:r w:rsidR="00023270">
        <w:rPr>
          <w:b/>
          <w:noProof/>
          <w:sz w:val="28"/>
          <w:szCs w:val="28"/>
        </w:rPr>
        <w:t xml:space="preserve">                             </w:t>
      </w:r>
      <w:r w:rsidR="00023270">
        <w:rPr>
          <w:b/>
          <w:noProof/>
          <w:sz w:val="28"/>
          <w:szCs w:val="28"/>
          <w:lang w:val="en-US"/>
        </w:rPr>
        <w:t xml:space="preserve">   </w:t>
      </w:r>
      <w:r w:rsidR="00023270">
        <w:rPr>
          <w:b/>
          <w:noProof/>
          <w:sz w:val="28"/>
          <w:szCs w:val="28"/>
        </w:rPr>
        <w:t>ПРОЕКТ</w:t>
      </w:r>
    </w:p>
    <w:p w:rsidR="00023270" w:rsidRDefault="00023270" w:rsidP="00932CDE">
      <w:pPr>
        <w:ind w:right="-15"/>
        <w:rPr>
          <w:b/>
          <w:noProof/>
          <w:sz w:val="28"/>
          <w:szCs w:val="28"/>
          <w:lang w:val="en-US"/>
        </w:rPr>
      </w:pPr>
    </w:p>
    <w:p w:rsidR="002D33D9" w:rsidRPr="00BE796B" w:rsidRDefault="00932CDE" w:rsidP="00023270">
      <w:pPr>
        <w:ind w:right="-15"/>
        <w:jc w:val="center"/>
        <w:rPr>
          <w:b/>
          <w:noProof/>
          <w:sz w:val="28"/>
          <w:szCs w:val="28"/>
        </w:rPr>
      </w:pPr>
      <w:r>
        <w:rPr>
          <w:noProof/>
          <w:szCs w:val="28"/>
        </w:rPr>
        <w:drawing>
          <wp:inline distT="0" distB="0" distL="0" distR="0" wp14:anchorId="7E2FA4D5" wp14:editId="04D3728C">
            <wp:extent cx="5810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3D9" w:rsidRDefault="002D33D9" w:rsidP="002D33D9">
      <w:pPr>
        <w:ind w:right="-15"/>
        <w:jc w:val="center"/>
        <w:rPr>
          <w:b/>
          <w:noProof/>
          <w:sz w:val="28"/>
          <w:szCs w:val="28"/>
        </w:rPr>
      </w:pPr>
    </w:p>
    <w:p w:rsidR="00932CDE" w:rsidRPr="00932CDE" w:rsidRDefault="00932CDE" w:rsidP="00932CDE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36"/>
          <w:szCs w:val="36"/>
        </w:rPr>
      </w:pPr>
      <w:r w:rsidRPr="00932CDE">
        <w:rPr>
          <w:b/>
          <w:sz w:val="36"/>
          <w:szCs w:val="36"/>
        </w:rPr>
        <w:t>ПОСТАНОВЛЕНИЕ</w:t>
      </w:r>
    </w:p>
    <w:p w:rsidR="002D33D9" w:rsidRPr="00932CDE" w:rsidRDefault="00932CDE" w:rsidP="00932CD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32CDE">
        <w:rPr>
          <w:b/>
          <w:sz w:val="28"/>
          <w:szCs w:val="28"/>
        </w:rPr>
        <w:t>АДМИНИСТРАЦИИ</w:t>
      </w:r>
      <w:r w:rsidR="002D33D9" w:rsidRPr="00932CDE">
        <w:rPr>
          <w:b/>
          <w:sz w:val="28"/>
          <w:szCs w:val="28"/>
        </w:rPr>
        <w:t xml:space="preserve"> </w:t>
      </w:r>
      <w:r w:rsidRPr="00932CDE">
        <w:rPr>
          <w:b/>
          <w:sz w:val="28"/>
          <w:szCs w:val="28"/>
        </w:rPr>
        <w:t xml:space="preserve">ШАУМЯНСКОГО </w:t>
      </w:r>
      <w:r w:rsidR="002D33D9" w:rsidRPr="00932CDE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</w:t>
      </w:r>
      <w:r w:rsidR="002D33D9" w:rsidRPr="00932CDE">
        <w:rPr>
          <w:b/>
          <w:sz w:val="28"/>
          <w:szCs w:val="28"/>
        </w:rPr>
        <w:t>ОСЕЛЕНИЯ</w:t>
      </w:r>
      <w:r>
        <w:rPr>
          <w:b/>
          <w:sz w:val="28"/>
          <w:szCs w:val="28"/>
        </w:rPr>
        <w:t xml:space="preserve">  </w:t>
      </w:r>
      <w:r w:rsidR="002D33D9" w:rsidRPr="00932CDE">
        <w:rPr>
          <w:b/>
          <w:sz w:val="28"/>
          <w:szCs w:val="28"/>
        </w:rPr>
        <w:t xml:space="preserve"> </w:t>
      </w:r>
      <w:r w:rsidRPr="00932CDE">
        <w:rPr>
          <w:b/>
          <w:sz w:val="28"/>
          <w:szCs w:val="28"/>
        </w:rPr>
        <w:t xml:space="preserve">ТУАПСИНСКОГО </w:t>
      </w:r>
      <w:r w:rsidR="002D33D9" w:rsidRPr="00932CDE">
        <w:rPr>
          <w:b/>
          <w:sz w:val="28"/>
          <w:szCs w:val="28"/>
        </w:rPr>
        <w:t>РАЙОНА</w:t>
      </w:r>
    </w:p>
    <w:p w:rsidR="002D33D9" w:rsidRPr="00BE796B" w:rsidRDefault="002D33D9" w:rsidP="002D33D9">
      <w:pPr>
        <w:ind w:left="-57" w:right="-57"/>
        <w:jc w:val="center"/>
        <w:rPr>
          <w:sz w:val="28"/>
          <w:szCs w:val="28"/>
        </w:rPr>
      </w:pPr>
    </w:p>
    <w:p w:rsidR="002D33D9" w:rsidRDefault="00932CDE" w:rsidP="002D33D9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33D9">
        <w:rPr>
          <w:sz w:val="28"/>
          <w:szCs w:val="28"/>
        </w:rPr>
        <w:t>от _______</w:t>
      </w:r>
      <w:r>
        <w:rPr>
          <w:sz w:val="28"/>
          <w:szCs w:val="28"/>
        </w:rPr>
        <w:t xml:space="preserve">__________                                                       </w:t>
      </w:r>
      <w:r w:rsidR="002D33D9" w:rsidRPr="00BE796B">
        <w:rPr>
          <w:sz w:val="28"/>
          <w:szCs w:val="28"/>
        </w:rPr>
        <w:t>№</w:t>
      </w:r>
      <w:r w:rsidR="002D33D9">
        <w:rPr>
          <w:sz w:val="28"/>
          <w:szCs w:val="28"/>
        </w:rPr>
        <w:t xml:space="preserve"> ___</w:t>
      </w:r>
      <w:r>
        <w:rPr>
          <w:sz w:val="28"/>
          <w:szCs w:val="28"/>
        </w:rPr>
        <w:t>___</w:t>
      </w:r>
    </w:p>
    <w:p w:rsidR="00932CDE" w:rsidRPr="00BE796B" w:rsidRDefault="00932CDE" w:rsidP="002D33D9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Шаумян</w:t>
      </w:r>
    </w:p>
    <w:p w:rsidR="002D33D9" w:rsidRPr="00BE796B" w:rsidRDefault="002D33D9" w:rsidP="002D33D9">
      <w:pPr>
        <w:tabs>
          <w:tab w:val="left" w:pos="284"/>
        </w:tabs>
        <w:ind w:left="-57" w:right="-57"/>
        <w:jc w:val="center"/>
        <w:rPr>
          <w:sz w:val="28"/>
          <w:szCs w:val="28"/>
        </w:rPr>
      </w:pPr>
    </w:p>
    <w:p w:rsidR="002D33D9" w:rsidRPr="00BE796B" w:rsidRDefault="004B2D13" w:rsidP="002D33D9">
      <w:pPr>
        <w:ind w:right="-2"/>
        <w:jc w:val="center"/>
      </w:pPr>
      <w:r>
        <w:t xml:space="preserve"> </w:t>
      </w:r>
    </w:p>
    <w:p w:rsidR="002D33D9" w:rsidRPr="00BE796B" w:rsidRDefault="002D33D9" w:rsidP="002D33D9">
      <w:pPr>
        <w:jc w:val="both"/>
        <w:rPr>
          <w:sz w:val="28"/>
          <w:szCs w:val="28"/>
        </w:rPr>
      </w:pPr>
    </w:p>
    <w:p w:rsidR="002D33D9" w:rsidRDefault="002D33D9" w:rsidP="0020365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796B">
        <w:rPr>
          <w:b/>
          <w:sz w:val="28"/>
          <w:szCs w:val="28"/>
        </w:rPr>
        <w:t>Об утверждении административного регламента предо</w:t>
      </w:r>
      <w:r>
        <w:rPr>
          <w:b/>
          <w:sz w:val="28"/>
          <w:szCs w:val="28"/>
        </w:rPr>
        <w:t>ставления муниципальной услуги:</w:t>
      </w:r>
      <w:r w:rsidRPr="00BE796B">
        <w:rPr>
          <w:b/>
          <w:sz w:val="28"/>
          <w:szCs w:val="28"/>
        </w:rPr>
        <w:t xml:space="preserve"> «</w:t>
      </w:r>
      <w:r w:rsidR="00C910F2" w:rsidRPr="00FE1F84">
        <w:rPr>
          <w:b/>
          <w:bCs/>
          <w:sz w:val="28"/>
          <w:szCs w:val="28"/>
        </w:rPr>
        <w:t xml:space="preserve">Предоставление выписки из </w:t>
      </w:r>
      <w:proofErr w:type="spellStart"/>
      <w:r w:rsidR="00203656">
        <w:rPr>
          <w:b/>
          <w:bCs/>
          <w:sz w:val="28"/>
          <w:szCs w:val="28"/>
        </w:rPr>
        <w:t>похозяйственной</w:t>
      </w:r>
      <w:proofErr w:type="spellEnd"/>
      <w:r w:rsidR="00203656">
        <w:rPr>
          <w:b/>
          <w:bCs/>
          <w:sz w:val="28"/>
          <w:szCs w:val="28"/>
        </w:rPr>
        <w:t xml:space="preserve"> книги</w:t>
      </w:r>
      <w:r w:rsidRPr="00BE796B">
        <w:rPr>
          <w:b/>
          <w:sz w:val="28"/>
          <w:szCs w:val="28"/>
        </w:rPr>
        <w:t>»</w:t>
      </w:r>
    </w:p>
    <w:p w:rsidR="00932CDE" w:rsidRPr="00BE796B" w:rsidRDefault="00932CDE" w:rsidP="002D33D9">
      <w:pPr>
        <w:jc w:val="center"/>
        <w:rPr>
          <w:b/>
          <w:sz w:val="28"/>
          <w:szCs w:val="28"/>
        </w:rPr>
      </w:pPr>
    </w:p>
    <w:p w:rsidR="002D33D9" w:rsidRPr="00BE796B" w:rsidRDefault="002D33D9" w:rsidP="002D33D9">
      <w:pPr>
        <w:jc w:val="center"/>
        <w:rPr>
          <w:sz w:val="28"/>
          <w:szCs w:val="28"/>
        </w:rPr>
      </w:pPr>
    </w:p>
    <w:p w:rsidR="002D33D9" w:rsidRPr="00880F59" w:rsidRDefault="002D33D9" w:rsidP="00880F59">
      <w:pPr>
        <w:pStyle w:val="Standard"/>
        <w:ind w:firstLine="567"/>
        <w:jc w:val="both"/>
        <w:rPr>
          <w:rFonts w:cs="Times New Roman"/>
          <w:b/>
          <w:bCs/>
          <w:sz w:val="28"/>
          <w:szCs w:val="28"/>
          <w:lang w:eastAsia="ru-RU"/>
        </w:rPr>
      </w:pPr>
      <w:proofErr w:type="gramStart"/>
      <w:r w:rsidRPr="00BE796B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5F6389">
        <w:rPr>
          <w:sz w:val="28"/>
          <w:szCs w:val="28"/>
        </w:rPr>
        <w:t xml:space="preserve"> </w:t>
      </w:r>
      <w:proofErr w:type="spellStart"/>
      <w:r w:rsidR="00932CDE">
        <w:rPr>
          <w:sz w:val="28"/>
          <w:szCs w:val="28"/>
        </w:rPr>
        <w:t>Шаумянского</w:t>
      </w:r>
      <w:proofErr w:type="spellEnd"/>
      <w:r w:rsidR="00932CDE">
        <w:rPr>
          <w:sz w:val="28"/>
          <w:szCs w:val="28"/>
        </w:rPr>
        <w:t xml:space="preserve"> </w:t>
      </w:r>
      <w:r w:rsidRPr="00BE796B">
        <w:rPr>
          <w:sz w:val="28"/>
          <w:szCs w:val="28"/>
        </w:rPr>
        <w:t xml:space="preserve">сельского поселения </w:t>
      </w:r>
      <w:r w:rsidR="00932CDE">
        <w:rPr>
          <w:sz w:val="28"/>
          <w:szCs w:val="28"/>
        </w:rPr>
        <w:t>Туапсинского</w:t>
      </w:r>
      <w:r w:rsidRPr="00BE796B">
        <w:rPr>
          <w:sz w:val="28"/>
          <w:szCs w:val="28"/>
        </w:rPr>
        <w:t xml:space="preserve"> района, постановлением администрации </w:t>
      </w:r>
      <w:proofErr w:type="spellStart"/>
      <w:r w:rsidR="00932CDE">
        <w:rPr>
          <w:sz w:val="28"/>
          <w:szCs w:val="28"/>
        </w:rPr>
        <w:t>Шаумянского</w:t>
      </w:r>
      <w:proofErr w:type="spellEnd"/>
      <w:r w:rsidR="00932CDE">
        <w:rPr>
          <w:sz w:val="28"/>
          <w:szCs w:val="28"/>
        </w:rPr>
        <w:t xml:space="preserve"> </w:t>
      </w:r>
      <w:r w:rsidRPr="00BE796B">
        <w:rPr>
          <w:sz w:val="28"/>
          <w:szCs w:val="28"/>
        </w:rPr>
        <w:t xml:space="preserve">сельского поселения </w:t>
      </w:r>
      <w:r w:rsidR="00932CDE">
        <w:rPr>
          <w:sz w:val="28"/>
          <w:szCs w:val="28"/>
        </w:rPr>
        <w:t>Туапсинского</w:t>
      </w:r>
      <w:r w:rsidRPr="00BE796B">
        <w:rPr>
          <w:sz w:val="28"/>
          <w:szCs w:val="28"/>
        </w:rPr>
        <w:t xml:space="preserve"> района </w:t>
      </w:r>
      <w:r w:rsidR="00880F59">
        <w:rPr>
          <w:sz w:val="28"/>
          <w:szCs w:val="28"/>
        </w:rPr>
        <w:t xml:space="preserve">от </w:t>
      </w:r>
      <w:r w:rsidR="00156187">
        <w:rPr>
          <w:sz w:val="28"/>
          <w:szCs w:val="28"/>
        </w:rPr>
        <w:t>10.01.</w:t>
      </w:r>
      <w:r w:rsidR="00B167D3" w:rsidRPr="00B167D3">
        <w:rPr>
          <w:sz w:val="28"/>
          <w:szCs w:val="28"/>
        </w:rPr>
        <w:t>2019</w:t>
      </w:r>
      <w:r w:rsidR="005F6389">
        <w:rPr>
          <w:sz w:val="28"/>
          <w:szCs w:val="28"/>
        </w:rPr>
        <w:t xml:space="preserve"> </w:t>
      </w:r>
      <w:r w:rsidR="00880F59">
        <w:rPr>
          <w:sz w:val="28"/>
          <w:szCs w:val="28"/>
        </w:rPr>
        <w:t xml:space="preserve">года № </w:t>
      </w:r>
      <w:r w:rsidR="00B167D3" w:rsidRPr="00B167D3">
        <w:rPr>
          <w:sz w:val="28"/>
          <w:szCs w:val="28"/>
        </w:rPr>
        <w:t>2</w:t>
      </w:r>
      <w:r w:rsidR="005F6389">
        <w:rPr>
          <w:sz w:val="28"/>
          <w:szCs w:val="28"/>
        </w:rPr>
        <w:t xml:space="preserve"> </w:t>
      </w:r>
      <w:r w:rsidRPr="00BE796B">
        <w:rPr>
          <w:sz w:val="28"/>
          <w:szCs w:val="28"/>
        </w:rPr>
        <w:t>«</w:t>
      </w:r>
      <w:r w:rsidR="00880F59" w:rsidRPr="00880F59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Об утверждении Правил разработки и утверждения администрацией </w:t>
      </w:r>
      <w:proofErr w:type="spellStart"/>
      <w:r w:rsidR="00932CDE">
        <w:rPr>
          <w:rStyle w:val="FontStyle24"/>
          <w:rFonts w:eastAsia="DejaVu Sans"/>
          <w:b w:val="0"/>
          <w:sz w:val="28"/>
          <w:szCs w:val="28"/>
          <w:lang w:eastAsia="ru-RU"/>
        </w:rPr>
        <w:t>Шаумянского</w:t>
      </w:r>
      <w:proofErr w:type="spellEnd"/>
      <w:proofErr w:type="gramEnd"/>
      <w:r w:rsidR="00880F59" w:rsidRPr="00880F59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сельского поселения </w:t>
      </w:r>
      <w:r w:rsidR="00932CDE">
        <w:rPr>
          <w:rStyle w:val="FontStyle24"/>
          <w:rFonts w:eastAsia="DejaVu Sans"/>
          <w:b w:val="0"/>
          <w:sz w:val="28"/>
          <w:szCs w:val="28"/>
          <w:lang w:eastAsia="ru-RU"/>
        </w:rPr>
        <w:t>Туапсинского</w:t>
      </w:r>
      <w:r w:rsidR="00880F59" w:rsidRPr="00880F59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района административных регламентов </w:t>
      </w:r>
      <w:r w:rsidR="00880F59" w:rsidRPr="00880F59">
        <w:rPr>
          <w:rStyle w:val="FontStyle24"/>
          <w:rFonts w:eastAsia="DejaVu Sans"/>
          <w:b w:val="0"/>
          <w:sz w:val="28"/>
          <w:szCs w:val="28"/>
        </w:rPr>
        <w:t>предоставления муниципальных услуг и муниципального контроля</w:t>
      </w:r>
      <w:r w:rsidRPr="00BE796B">
        <w:rPr>
          <w:sz w:val="28"/>
          <w:szCs w:val="28"/>
        </w:rPr>
        <w:t>», постановляю:</w:t>
      </w:r>
    </w:p>
    <w:p w:rsidR="002D33D9" w:rsidRDefault="002D33D9" w:rsidP="002D33D9">
      <w:pPr>
        <w:ind w:firstLine="708"/>
        <w:jc w:val="both"/>
        <w:rPr>
          <w:sz w:val="28"/>
          <w:szCs w:val="28"/>
        </w:rPr>
      </w:pPr>
      <w:r w:rsidRPr="00BE796B">
        <w:rPr>
          <w:sz w:val="28"/>
          <w:szCs w:val="28"/>
        </w:rPr>
        <w:t>1. Утвердить административный регламент предоставления муниципальной услуги: «</w:t>
      </w:r>
      <w:r w:rsidR="00203656">
        <w:rPr>
          <w:sz w:val="28"/>
          <w:szCs w:val="28"/>
        </w:rPr>
        <w:t xml:space="preserve">Предоставление выписки из </w:t>
      </w:r>
      <w:proofErr w:type="spellStart"/>
      <w:r w:rsidR="00203656">
        <w:rPr>
          <w:sz w:val="28"/>
          <w:szCs w:val="28"/>
        </w:rPr>
        <w:t>похозяйственной</w:t>
      </w:r>
      <w:proofErr w:type="spellEnd"/>
      <w:r w:rsidR="00203656">
        <w:rPr>
          <w:sz w:val="28"/>
          <w:szCs w:val="28"/>
        </w:rPr>
        <w:t xml:space="preserve"> книги</w:t>
      </w:r>
      <w:r w:rsidRPr="00BE796B">
        <w:rPr>
          <w:sz w:val="28"/>
          <w:szCs w:val="28"/>
        </w:rPr>
        <w:t>», согласно приложению.</w:t>
      </w:r>
    </w:p>
    <w:p w:rsidR="002D33D9" w:rsidRDefault="002D33D9" w:rsidP="002D33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силу:</w:t>
      </w:r>
    </w:p>
    <w:p w:rsidR="002D33D9" w:rsidRPr="00C910F2" w:rsidRDefault="002D33D9" w:rsidP="00C910F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B4A61">
        <w:rPr>
          <w:sz w:val="28"/>
          <w:szCs w:val="28"/>
        </w:rPr>
        <w:t>-</w:t>
      </w:r>
      <w:r w:rsidRPr="009A2BDE">
        <w:rPr>
          <w:color w:val="C00000"/>
          <w:sz w:val="28"/>
          <w:szCs w:val="28"/>
        </w:rPr>
        <w:t xml:space="preserve"> </w:t>
      </w:r>
      <w:r w:rsidRPr="00932CDE">
        <w:rPr>
          <w:sz w:val="28"/>
          <w:szCs w:val="28"/>
        </w:rPr>
        <w:t xml:space="preserve">постановление администрации </w:t>
      </w:r>
      <w:proofErr w:type="spellStart"/>
      <w:r w:rsidR="00932CDE">
        <w:rPr>
          <w:sz w:val="28"/>
          <w:szCs w:val="28"/>
        </w:rPr>
        <w:t>Шаумянского</w:t>
      </w:r>
      <w:proofErr w:type="spellEnd"/>
      <w:r w:rsidRPr="00932CDE">
        <w:rPr>
          <w:sz w:val="28"/>
          <w:szCs w:val="28"/>
        </w:rPr>
        <w:t xml:space="preserve"> сельского поселения </w:t>
      </w:r>
      <w:r w:rsidR="00932CDE">
        <w:rPr>
          <w:sz w:val="28"/>
          <w:szCs w:val="28"/>
        </w:rPr>
        <w:t>Туапсинского</w:t>
      </w:r>
      <w:r w:rsidRPr="00932CDE">
        <w:rPr>
          <w:sz w:val="28"/>
          <w:szCs w:val="28"/>
        </w:rPr>
        <w:t xml:space="preserve"> района от </w:t>
      </w:r>
      <w:r w:rsidR="00AB4A61">
        <w:rPr>
          <w:sz w:val="28"/>
          <w:szCs w:val="28"/>
        </w:rPr>
        <w:t>14.02.2017г. года №19</w:t>
      </w:r>
      <w:r w:rsidRPr="00932CDE">
        <w:rPr>
          <w:sz w:val="28"/>
          <w:szCs w:val="28"/>
        </w:rPr>
        <w:t xml:space="preserve"> </w:t>
      </w:r>
      <w:r w:rsidR="00932CDE">
        <w:rPr>
          <w:sz w:val="28"/>
          <w:szCs w:val="28"/>
        </w:rPr>
        <w:t>«</w:t>
      </w:r>
      <w:r w:rsidR="00436624" w:rsidRPr="00436624">
        <w:rPr>
          <w:sz w:val="28"/>
          <w:szCs w:val="28"/>
        </w:rPr>
        <w:t xml:space="preserve">Об утверждении административного регламента </w:t>
      </w:r>
      <w:r w:rsidR="00AB4A61">
        <w:rPr>
          <w:sz w:val="28"/>
          <w:szCs w:val="28"/>
        </w:rPr>
        <w:t xml:space="preserve">по предоставлению администрацией </w:t>
      </w:r>
      <w:proofErr w:type="spellStart"/>
      <w:r w:rsidR="00AB4A61">
        <w:rPr>
          <w:sz w:val="28"/>
          <w:szCs w:val="28"/>
        </w:rPr>
        <w:t>Шаумянского</w:t>
      </w:r>
      <w:proofErr w:type="spellEnd"/>
      <w:r w:rsidR="00AB4A61">
        <w:rPr>
          <w:sz w:val="28"/>
          <w:szCs w:val="28"/>
        </w:rPr>
        <w:t xml:space="preserve"> сельского поселения Туапсинского района </w:t>
      </w:r>
      <w:r w:rsidR="00436624" w:rsidRPr="00436624">
        <w:rPr>
          <w:sz w:val="28"/>
          <w:szCs w:val="28"/>
        </w:rPr>
        <w:t xml:space="preserve"> муниципальной услуги:</w:t>
      </w:r>
      <w:r w:rsidR="00436624" w:rsidRPr="00BE796B">
        <w:rPr>
          <w:b/>
          <w:sz w:val="28"/>
          <w:szCs w:val="28"/>
        </w:rPr>
        <w:t xml:space="preserve"> </w:t>
      </w:r>
      <w:r w:rsidR="00DF599F">
        <w:rPr>
          <w:b/>
          <w:sz w:val="28"/>
          <w:szCs w:val="28"/>
        </w:rPr>
        <w:t>«</w:t>
      </w:r>
      <w:r w:rsidR="00C910F2" w:rsidRPr="00C910F2">
        <w:rPr>
          <w:bCs/>
          <w:sz w:val="28"/>
          <w:szCs w:val="28"/>
        </w:rPr>
        <w:t xml:space="preserve">Предоставление выписки из </w:t>
      </w:r>
      <w:proofErr w:type="spellStart"/>
      <w:r w:rsidR="00AB4A61">
        <w:rPr>
          <w:bCs/>
          <w:sz w:val="28"/>
          <w:szCs w:val="28"/>
        </w:rPr>
        <w:t>похозяйственной</w:t>
      </w:r>
      <w:proofErr w:type="spellEnd"/>
      <w:r w:rsidR="00AB4A61">
        <w:rPr>
          <w:bCs/>
          <w:sz w:val="28"/>
          <w:szCs w:val="28"/>
        </w:rPr>
        <w:t xml:space="preserve"> книги</w:t>
      </w:r>
      <w:r w:rsidR="00932CDE" w:rsidRPr="00C910F2">
        <w:rPr>
          <w:sz w:val="28"/>
          <w:szCs w:val="28"/>
        </w:rPr>
        <w:t>»</w:t>
      </w:r>
    </w:p>
    <w:p w:rsidR="002D33D9" w:rsidRPr="00526577" w:rsidRDefault="005F6389" w:rsidP="00932CDE">
      <w:pPr>
        <w:ind w:firstLine="567"/>
        <w:jc w:val="both"/>
        <w:rPr>
          <w:sz w:val="28"/>
          <w:szCs w:val="28"/>
        </w:rPr>
      </w:pPr>
      <w:r w:rsidRPr="00932CDE">
        <w:rPr>
          <w:sz w:val="28"/>
          <w:szCs w:val="28"/>
        </w:rPr>
        <w:t xml:space="preserve"> </w:t>
      </w:r>
      <w:r w:rsidR="002D33D9">
        <w:rPr>
          <w:sz w:val="28"/>
          <w:szCs w:val="28"/>
        </w:rPr>
        <w:t>3</w:t>
      </w:r>
      <w:r w:rsidR="002D33D9" w:rsidRPr="00526577">
        <w:rPr>
          <w:sz w:val="28"/>
          <w:szCs w:val="28"/>
        </w:rPr>
        <w:t xml:space="preserve">. </w:t>
      </w:r>
      <w:r w:rsidR="00932CDE">
        <w:rPr>
          <w:sz w:val="28"/>
          <w:szCs w:val="28"/>
        </w:rPr>
        <w:t>Ведущему специалисту по о</w:t>
      </w:r>
      <w:r w:rsidR="00932CDE">
        <w:rPr>
          <w:bCs/>
          <w:sz w:val="28"/>
          <w:szCs w:val="28"/>
        </w:rPr>
        <w:t>бщим</w:t>
      </w:r>
      <w:r w:rsidR="002D33D9" w:rsidRPr="00526577">
        <w:rPr>
          <w:bCs/>
          <w:sz w:val="28"/>
          <w:szCs w:val="28"/>
        </w:rPr>
        <w:t xml:space="preserve"> </w:t>
      </w:r>
      <w:r w:rsidR="00932CDE">
        <w:rPr>
          <w:bCs/>
          <w:sz w:val="28"/>
          <w:szCs w:val="28"/>
        </w:rPr>
        <w:t>вопросам</w:t>
      </w:r>
      <w:r w:rsidR="002D33D9" w:rsidRPr="00526577">
        <w:rPr>
          <w:bCs/>
          <w:sz w:val="28"/>
          <w:szCs w:val="28"/>
        </w:rPr>
        <w:t xml:space="preserve"> администрации </w:t>
      </w:r>
      <w:proofErr w:type="spellStart"/>
      <w:r w:rsidR="00932CDE">
        <w:rPr>
          <w:bCs/>
          <w:sz w:val="28"/>
          <w:szCs w:val="28"/>
        </w:rPr>
        <w:t>Шаумянского</w:t>
      </w:r>
      <w:proofErr w:type="spellEnd"/>
      <w:r>
        <w:rPr>
          <w:bCs/>
          <w:sz w:val="28"/>
          <w:szCs w:val="28"/>
        </w:rPr>
        <w:t xml:space="preserve"> </w:t>
      </w:r>
      <w:r w:rsidR="002D33D9" w:rsidRPr="00526577">
        <w:rPr>
          <w:bCs/>
          <w:sz w:val="28"/>
          <w:szCs w:val="28"/>
        </w:rPr>
        <w:t xml:space="preserve">сельского поселения </w:t>
      </w:r>
      <w:r w:rsidR="00932CDE">
        <w:rPr>
          <w:bCs/>
          <w:sz w:val="28"/>
          <w:szCs w:val="28"/>
        </w:rPr>
        <w:t xml:space="preserve">Туапсинского </w:t>
      </w:r>
      <w:r w:rsidR="00436624">
        <w:rPr>
          <w:bCs/>
          <w:sz w:val="28"/>
          <w:szCs w:val="28"/>
        </w:rPr>
        <w:t xml:space="preserve">района, </w:t>
      </w:r>
      <w:proofErr w:type="spellStart"/>
      <w:r w:rsidR="00436624">
        <w:rPr>
          <w:bCs/>
          <w:sz w:val="28"/>
          <w:szCs w:val="28"/>
        </w:rPr>
        <w:t>В.И.</w:t>
      </w:r>
      <w:r w:rsidR="00932CDE">
        <w:rPr>
          <w:bCs/>
          <w:sz w:val="28"/>
          <w:szCs w:val="28"/>
        </w:rPr>
        <w:t>Тимошенко</w:t>
      </w:r>
      <w:proofErr w:type="spellEnd"/>
      <w:r w:rsidR="00B167D3">
        <w:rPr>
          <w:bCs/>
          <w:sz w:val="28"/>
          <w:szCs w:val="28"/>
        </w:rPr>
        <w:t>,</w:t>
      </w:r>
      <w:r w:rsidR="00436624">
        <w:rPr>
          <w:bCs/>
          <w:sz w:val="28"/>
          <w:szCs w:val="28"/>
        </w:rPr>
        <w:t xml:space="preserve"> </w:t>
      </w:r>
      <w:r w:rsidR="002D33D9" w:rsidRPr="00526577">
        <w:rPr>
          <w:bCs/>
          <w:sz w:val="28"/>
          <w:szCs w:val="28"/>
        </w:rPr>
        <w:t xml:space="preserve">обнародовать настоящее постановление в установленном порядке и </w:t>
      </w:r>
      <w:r w:rsidR="002D33D9" w:rsidRPr="00526577">
        <w:rPr>
          <w:bCs/>
          <w:sz w:val="28"/>
          <w:szCs w:val="28"/>
        </w:rPr>
        <w:lastRenderedPageBreak/>
        <w:t xml:space="preserve">разместить на официальном сайте администрации </w:t>
      </w:r>
      <w:proofErr w:type="spellStart"/>
      <w:r w:rsidR="00932CDE">
        <w:rPr>
          <w:bCs/>
          <w:sz w:val="28"/>
          <w:szCs w:val="28"/>
        </w:rPr>
        <w:t>Шаумянского</w:t>
      </w:r>
      <w:proofErr w:type="spellEnd"/>
      <w:r w:rsidR="002D33D9" w:rsidRPr="00526577">
        <w:rPr>
          <w:bCs/>
          <w:sz w:val="28"/>
          <w:szCs w:val="28"/>
        </w:rPr>
        <w:t xml:space="preserve"> сельского поселения </w:t>
      </w:r>
      <w:r w:rsidR="00932CDE">
        <w:rPr>
          <w:bCs/>
          <w:sz w:val="28"/>
          <w:szCs w:val="28"/>
        </w:rPr>
        <w:t xml:space="preserve">Туапсинского </w:t>
      </w:r>
      <w:r w:rsidR="002D33D9" w:rsidRPr="00526577">
        <w:rPr>
          <w:bCs/>
          <w:sz w:val="28"/>
          <w:szCs w:val="28"/>
        </w:rPr>
        <w:t xml:space="preserve">района </w:t>
      </w:r>
      <w:r w:rsidR="002D33D9" w:rsidRPr="00526577">
        <w:rPr>
          <w:sz w:val="28"/>
          <w:szCs w:val="28"/>
        </w:rPr>
        <w:t>в информационно-телекоммуникационной сети «Интернет»</w:t>
      </w:r>
      <w:r w:rsidR="002D33D9" w:rsidRPr="00526577">
        <w:rPr>
          <w:bCs/>
          <w:sz w:val="28"/>
          <w:szCs w:val="28"/>
        </w:rPr>
        <w:t>.</w:t>
      </w:r>
    </w:p>
    <w:p w:rsidR="002D33D9" w:rsidRPr="00932CDE" w:rsidRDefault="002D33D9" w:rsidP="002D33D9">
      <w:pPr>
        <w:pStyle w:val="a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526577">
        <w:rPr>
          <w:b w:val="0"/>
          <w:sz w:val="28"/>
          <w:szCs w:val="28"/>
        </w:rPr>
        <w:t xml:space="preserve">. </w:t>
      </w:r>
      <w:proofErr w:type="gramStart"/>
      <w:r w:rsidRPr="00526577">
        <w:rPr>
          <w:b w:val="0"/>
          <w:sz w:val="28"/>
          <w:szCs w:val="28"/>
        </w:rPr>
        <w:t>Контроль за</w:t>
      </w:r>
      <w:proofErr w:type="gramEnd"/>
      <w:r w:rsidRPr="00526577">
        <w:rPr>
          <w:b w:val="0"/>
          <w:sz w:val="28"/>
          <w:szCs w:val="28"/>
        </w:rPr>
        <w:t xml:space="preserve"> выполнением настоящего постановления возложить на </w:t>
      </w:r>
      <w:r w:rsidR="00932CDE">
        <w:rPr>
          <w:b w:val="0"/>
          <w:sz w:val="28"/>
          <w:szCs w:val="28"/>
        </w:rPr>
        <w:t xml:space="preserve">заместителя </w:t>
      </w:r>
      <w:r w:rsidRPr="00526577">
        <w:rPr>
          <w:b w:val="0"/>
          <w:sz w:val="28"/>
          <w:szCs w:val="28"/>
        </w:rPr>
        <w:t>глав</w:t>
      </w:r>
      <w:r w:rsidR="00932CDE">
        <w:rPr>
          <w:b w:val="0"/>
          <w:sz w:val="28"/>
          <w:szCs w:val="28"/>
        </w:rPr>
        <w:t>ы</w:t>
      </w:r>
      <w:r w:rsidRPr="00526577">
        <w:rPr>
          <w:b w:val="0"/>
          <w:sz w:val="28"/>
          <w:szCs w:val="28"/>
        </w:rPr>
        <w:t xml:space="preserve"> </w:t>
      </w:r>
      <w:proofErr w:type="spellStart"/>
      <w:r w:rsidR="00932CDE" w:rsidRPr="00932CDE">
        <w:rPr>
          <w:b w:val="0"/>
          <w:bCs/>
          <w:sz w:val="28"/>
          <w:szCs w:val="28"/>
        </w:rPr>
        <w:t>Шаумянского</w:t>
      </w:r>
      <w:proofErr w:type="spellEnd"/>
      <w:r w:rsidR="00932CDE" w:rsidRPr="00932CDE">
        <w:rPr>
          <w:b w:val="0"/>
          <w:bCs/>
          <w:sz w:val="28"/>
          <w:szCs w:val="28"/>
        </w:rPr>
        <w:t xml:space="preserve"> сельского поселения Туапсинского района</w:t>
      </w:r>
      <w:r w:rsidR="00436624">
        <w:rPr>
          <w:b w:val="0"/>
          <w:bCs/>
          <w:sz w:val="28"/>
          <w:szCs w:val="28"/>
        </w:rPr>
        <w:t xml:space="preserve">, </w:t>
      </w:r>
      <w:proofErr w:type="spellStart"/>
      <w:r w:rsidR="00436624">
        <w:rPr>
          <w:b w:val="0"/>
          <w:bCs/>
          <w:sz w:val="28"/>
          <w:szCs w:val="28"/>
        </w:rPr>
        <w:t>Т.А.Делигевуряна</w:t>
      </w:r>
      <w:proofErr w:type="spellEnd"/>
    </w:p>
    <w:p w:rsidR="002D33D9" w:rsidRPr="00526577" w:rsidRDefault="002D33D9" w:rsidP="002D33D9">
      <w:pPr>
        <w:pStyle w:val="ae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526577">
        <w:rPr>
          <w:b w:val="0"/>
          <w:sz w:val="28"/>
          <w:szCs w:val="28"/>
        </w:rPr>
        <w:t>. Постановление вступает в силу со дня его официального обнародования.</w:t>
      </w:r>
    </w:p>
    <w:p w:rsidR="002D33D9" w:rsidRPr="00526577" w:rsidRDefault="002D33D9" w:rsidP="002D33D9">
      <w:pPr>
        <w:spacing w:line="310" w:lineRule="exact"/>
        <w:jc w:val="both"/>
        <w:rPr>
          <w:sz w:val="28"/>
          <w:szCs w:val="28"/>
        </w:rPr>
      </w:pPr>
    </w:p>
    <w:p w:rsidR="002D33D9" w:rsidRDefault="002D33D9" w:rsidP="002D33D9">
      <w:pPr>
        <w:spacing w:line="310" w:lineRule="exact"/>
        <w:jc w:val="both"/>
        <w:rPr>
          <w:sz w:val="28"/>
          <w:szCs w:val="28"/>
        </w:rPr>
      </w:pPr>
    </w:p>
    <w:p w:rsidR="002D33D9" w:rsidRPr="00526577" w:rsidRDefault="002D33D9" w:rsidP="002D33D9">
      <w:pPr>
        <w:spacing w:line="310" w:lineRule="exact"/>
        <w:jc w:val="both"/>
        <w:rPr>
          <w:sz w:val="28"/>
          <w:szCs w:val="28"/>
        </w:rPr>
      </w:pPr>
    </w:p>
    <w:p w:rsidR="002D33D9" w:rsidRPr="00526577" w:rsidRDefault="002D33D9" w:rsidP="002D33D9">
      <w:pPr>
        <w:ind w:right="-15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32CDE" w:rsidRPr="00932CDE" w:rsidRDefault="00932CDE" w:rsidP="00932CDE">
      <w:pPr>
        <w:spacing w:line="276" w:lineRule="auto"/>
        <w:jc w:val="both"/>
        <w:rPr>
          <w:bCs/>
          <w:sz w:val="28"/>
          <w:szCs w:val="28"/>
        </w:rPr>
      </w:pPr>
      <w:proofErr w:type="spellStart"/>
      <w:r w:rsidRPr="00932CDE">
        <w:rPr>
          <w:bCs/>
          <w:sz w:val="28"/>
          <w:szCs w:val="28"/>
        </w:rPr>
        <w:t>Шаумянского</w:t>
      </w:r>
      <w:proofErr w:type="spellEnd"/>
      <w:r w:rsidRPr="00932CDE">
        <w:rPr>
          <w:bCs/>
          <w:sz w:val="28"/>
          <w:szCs w:val="28"/>
        </w:rPr>
        <w:t xml:space="preserve"> сельского поселения</w:t>
      </w:r>
    </w:p>
    <w:p w:rsidR="004840F5" w:rsidRPr="00932CDE" w:rsidRDefault="00932CDE" w:rsidP="00932CDE">
      <w:pPr>
        <w:spacing w:line="276" w:lineRule="auto"/>
        <w:jc w:val="both"/>
      </w:pPr>
      <w:r w:rsidRPr="00932CDE">
        <w:rPr>
          <w:bCs/>
          <w:sz w:val="28"/>
          <w:szCs w:val="28"/>
        </w:rPr>
        <w:t>Туапсинского района</w:t>
      </w:r>
      <w:r>
        <w:rPr>
          <w:bCs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bCs/>
          <w:sz w:val="28"/>
          <w:szCs w:val="28"/>
        </w:rPr>
        <w:t>А.А.Кочканян</w:t>
      </w:r>
      <w:proofErr w:type="spellEnd"/>
    </w:p>
    <w:p w:rsidR="00C85C3A" w:rsidRPr="00C85C3A" w:rsidRDefault="005F6389" w:rsidP="00D1027F">
      <w:pPr>
        <w:ind w:right="-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0740" w:rsidRPr="00C85C3A" w:rsidRDefault="00880740" w:rsidP="00C40DD0">
      <w:pPr>
        <w:ind w:right="-15"/>
        <w:rPr>
          <w:sz w:val="28"/>
          <w:szCs w:val="28"/>
        </w:rPr>
      </w:pPr>
    </w:p>
    <w:p w:rsidR="00AF48FD" w:rsidRDefault="00AF48FD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A83C93" w:rsidRPr="00C85C3A" w:rsidRDefault="00A83C93" w:rsidP="00A83C93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  <w:r w:rsidRPr="00C85C3A">
        <w:rPr>
          <w:rFonts w:cs="Arial"/>
          <w:sz w:val="28"/>
          <w:szCs w:val="28"/>
        </w:rPr>
        <w:t xml:space="preserve">ПРИЛОЖЕНИЕ </w:t>
      </w:r>
    </w:p>
    <w:p w:rsidR="00436624" w:rsidRDefault="00436624" w:rsidP="00436624">
      <w:pPr>
        <w:autoSpaceDE w:val="0"/>
        <w:autoSpaceDN w:val="0"/>
        <w:adjustRightInd w:val="0"/>
        <w:ind w:left="4962" w:right="-1"/>
        <w:rPr>
          <w:rFonts w:cs="Arial"/>
          <w:sz w:val="28"/>
          <w:szCs w:val="28"/>
        </w:rPr>
      </w:pPr>
    </w:p>
    <w:p w:rsidR="00A83C93" w:rsidRPr="00C85C3A" w:rsidRDefault="00A83C93" w:rsidP="00A83C93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  <w:r w:rsidRPr="00C85C3A">
        <w:rPr>
          <w:rFonts w:cs="Arial"/>
          <w:sz w:val="28"/>
          <w:szCs w:val="28"/>
        </w:rPr>
        <w:t>УТВЕРЖДЕН</w:t>
      </w:r>
    </w:p>
    <w:p w:rsidR="00A83C93" w:rsidRPr="00C85C3A" w:rsidRDefault="00436624" w:rsidP="0043662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</w:t>
      </w:r>
      <w:r w:rsidR="00A83C93" w:rsidRPr="00C85C3A">
        <w:rPr>
          <w:bCs/>
          <w:sz w:val="28"/>
          <w:szCs w:val="28"/>
        </w:rPr>
        <w:t xml:space="preserve">постановлением администрации </w:t>
      </w:r>
    </w:p>
    <w:p w:rsidR="00436624" w:rsidRDefault="00436624" w:rsidP="004366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Шаумянского</w:t>
      </w:r>
      <w:proofErr w:type="spellEnd"/>
      <w:r>
        <w:rPr>
          <w:sz w:val="28"/>
          <w:szCs w:val="28"/>
        </w:rPr>
        <w:t xml:space="preserve"> </w:t>
      </w:r>
      <w:r w:rsidR="002D33D9">
        <w:rPr>
          <w:sz w:val="28"/>
          <w:szCs w:val="28"/>
        </w:rPr>
        <w:t xml:space="preserve"> сельского поселения </w:t>
      </w:r>
    </w:p>
    <w:p w:rsidR="00A83C93" w:rsidRPr="00C85C3A" w:rsidRDefault="00436624" w:rsidP="00436624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Туапсинского района     </w:t>
      </w:r>
    </w:p>
    <w:p w:rsidR="00A83C93" w:rsidRPr="00C85C3A" w:rsidRDefault="00436624" w:rsidP="00436624">
      <w:pPr>
        <w:autoSpaceDE w:val="0"/>
        <w:autoSpaceDN w:val="0"/>
        <w:adjustRightInd w:val="0"/>
        <w:ind w:right="-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                          </w:t>
      </w:r>
      <w:r w:rsidR="000259EF" w:rsidRPr="00C85C3A">
        <w:rPr>
          <w:rFonts w:cs="Arial"/>
          <w:sz w:val="28"/>
          <w:szCs w:val="28"/>
        </w:rPr>
        <w:t>о</w:t>
      </w:r>
      <w:r w:rsidR="00A83C93" w:rsidRPr="00C85C3A">
        <w:rPr>
          <w:rFonts w:cs="Arial"/>
          <w:sz w:val="28"/>
          <w:szCs w:val="28"/>
        </w:rPr>
        <w:t>т</w:t>
      </w:r>
      <w:r w:rsidR="000259EF" w:rsidRPr="00C85C3A">
        <w:rPr>
          <w:rFonts w:cs="Arial"/>
          <w:sz w:val="28"/>
          <w:szCs w:val="28"/>
        </w:rPr>
        <w:t xml:space="preserve"> </w:t>
      </w:r>
      <w:r w:rsidR="002D33D9">
        <w:rPr>
          <w:rFonts w:cs="Arial"/>
          <w:sz w:val="28"/>
          <w:szCs w:val="28"/>
        </w:rPr>
        <w:t>__________</w:t>
      </w:r>
      <w:r w:rsidR="000259EF" w:rsidRPr="00C85C3A">
        <w:rPr>
          <w:rFonts w:cs="Arial"/>
          <w:sz w:val="28"/>
          <w:szCs w:val="28"/>
        </w:rPr>
        <w:t>20</w:t>
      </w:r>
      <w:r w:rsidR="005F6389">
        <w:rPr>
          <w:rFonts w:cs="Arial"/>
          <w:sz w:val="28"/>
          <w:szCs w:val="28"/>
        </w:rPr>
        <w:t>____</w:t>
      </w:r>
      <w:r w:rsidR="00BB28D7">
        <w:rPr>
          <w:rFonts w:cs="Arial"/>
          <w:sz w:val="28"/>
          <w:szCs w:val="28"/>
        </w:rPr>
        <w:t xml:space="preserve"> </w:t>
      </w:r>
      <w:r w:rsidR="000259EF" w:rsidRPr="00C85C3A">
        <w:rPr>
          <w:rFonts w:cs="Arial"/>
          <w:sz w:val="28"/>
          <w:szCs w:val="28"/>
        </w:rPr>
        <w:t>г.</w:t>
      </w:r>
      <w:r w:rsidR="00A83C93" w:rsidRPr="00C85C3A">
        <w:rPr>
          <w:rFonts w:cs="Arial"/>
          <w:sz w:val="28"/>
          <w:szCs w:val="28"/>
        </w:rPr>
        <w:t xml:space="preserve"> №</w:t>
      </w:r>
      <w:r w:rsidR="002D33D9">
        <w:rPr>
          <w:rFonts w:cs="Arial"/>
          <w:sz w:val="28"/>
          <w:szCs w:val="28"/>
        </w:rPr>
        <w:t xml:space="preserve"> ___</w:t>
      </w:r>
    </w:p>
    <w:p w:rsidR="00A83C93" w:rsidRPr="00C85C3A" w:rsidRDefault="00A83C93" w:rsidP="009C7065">
      <w:pPr>
        <w:jc w:val="right"/>
        <w:rPr>
          <w:sz w:val="28"/>
        </w:rPr>
      </w:pPr>
    </w:p>
    <w:p w:rsidR="00A83C93" w:rsidRPr="00C85C3A" w:rsidRDefault="00A83C93" w:rsidP="009C7065">
      <w:pPr>
        <w:jc w:val="right"/>
        <w:rPr>
          <w:sz w:val="28"/>
        </w:rPr>
      </w:pPr>
    </w:p>
    <w:p w:rsidR="002D33D9" w:rsidRDefault="002D33D9" w:rsidP="002D33D9">
      <w:pPr>
        <w:jc w:val="center"/>
        <w:rPr>
          <w:b/>
          <w:sz w:val="28"/>
          <w:szCs w:val="28"/>
        </w:rPr>
      </w:pPr>
      <w:r w:rsidRPr="00BE796B">
        <w:rPr>
          <w:b/>
          <w:sz w:val="28"/>
          <w:szCs w:val="28"/>
        </w:rPr>
        <w:t xml:space="preserve">Административный регламент </w:t>
      </w:r>
    </w:p>
    <w:p w:rsidR="00203656" w:rsidRDefault="002D33D9" w:rsidP="00C910F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796B">
        <w:rPr>
          <w:b/>
          <w:sz w:val="28"/>
          <w:szCs w:val="28"/>
        </w:rPr>
        <w:t xml:space="preserve">по предоставлению муниципальной услуги: </w:t>
      </w:r>
    </w:p>
    <w:p w:rsidR="00A83C93" w:rsidRPr="00203656" w:rsidRDefault="00C910F2" w:rsidP="00C910F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3656">
        <w:rPr>
          <w:b/>
          <w:sz w:val="28"/>
          <w:szCs w:val="28"/>
        </w:rPr>
        <w:t>«</w:t>
      </w:r>
      <w:r w:rsidR="00203656" w:rsidRPr="00203656">
        <w:rPr>
          <w:b/>
          <w:sz w:val="28"/>
          <w:szCs w:val="28"/>
        </w:rPr>
        <w:t xml:space="preserve">Предоставление выписки из </w:t>
      </w:r>
      <w:proofErr w:type="spellStart"/>
      <w:r w:rsidR="00203656" w:rsidRPr="00203656">
        <w:rPr>
          <w:b/>
          <w:sz w:val="28"/>
          <w:szCs w:val="28"/>
        </w:rPr>
        <w:t>похозяйственной</w:t>
      </w:r>
      <w:proofErr w:type="spellEnd"/>
      <w:r w:rsidR="00203656" w:rsidRPr="00203656">
        <w:rPr>
          <w:b/>
          <w:sz w:val="28"/>
          <w:szCs w:val="28"/>
        </w:rPr>
        <w:t xml:space="preserve"> книги</w:t>
      </w:r>
      <w:r w:rsidRPr="00203656">
        <w:rPr>
          <w:b/>
          <w:bCs/>
          <w:sz w:val="28"/>
          <w:szCs w:val="28"/>
        </w:rPr>
        <w:t>»</w:t>
      </w:r>
    </w:p>
    <w:p w:rsidR="00A83C93" w:rsidRPr="00A25DC6" w:rsidRDefault="00A83C93" w:rsidP="000E1187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>Раздел I. ОБЩИЕ ПОЛОЖЕНИЯ</w:t>
      </w:r>
    </w:p>
    <w:p w:rsidR="00A83C93" w:rsidRPr="00A25DC6" w:rsidRDefault="00A83C93" w:rsidP="000E1187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A83C93" w:rsidRPr="00A25DC6" w:rsidRDefault="00A83C93" w:rsidP="000E1187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bookmarkStart w:id="0" w:name="Par43"/>
      <w:bookmarkEnd w:id="0"/>
      <w:r w:rsidRPr="00A25DC6">
        <w:rPr>
          <w:rFonts w:cs="Arial"/>
          <w:sz w:val="28"/>
          <w:szCs w:val="28"/>
        </w:rPr>
        <w:t xml:space="preserve">Подраздел 1.1. ПРЕДМЕТ РЕГУЛИРОВАНИЯ </w:t>
      </w:r>
    </w:p>
    <w:p w:rsidR="00A83C93" w:rsidRPr="00A25DC6" w:rsidRDefault="00A83C93" w:rsidP="000E1187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>АДМИНИСТРАТИВНОГО РЕГЛАМЕНТА</w:t>
      </w:r>
    </w:p>
    <w:p w:rsidR="00A83C93" w:rsidRPr="00C85C3A" w:rsidRDefault="00A83C93" w:rsidP="00A83C93">
      <w:pPr>
        <w:jc w:val="both"/>
        <w:rPr>
          <w:rFonts w:cs="Arial"/>
          <w:b/>
          <w:sz w:val="28"/>
          <w:szCs w:val="28"/>
        </w:rPr>
      </w:pPr>
    </w:p>
    <w:p w:rsidR="00A83C93" w:rsidRPr="00C85C3A" w:rsidRDefault="00A83C93" w:rsidP="00C910F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85C3A">
        <w:rPr>
          <w:rFonts w:cs="Arial"/>
          <w:sz w:val="28"/>
          <w:szCs w:val="28"/>
        </w:rPr>
        <w:t xml:space="preserve">Административный регламент предоставления администрацией </w:t>
      </w:r>
      <w:proofErr w:type="spellStart"/>
      <w:r w:rsidR="00436624" w:rsidRPr="00436624">
        <w:rPr>
          <w:bCs/>
          <w:sz w:val="28"/>
          <w:szCs w:val="28"/>
        </w:rPr>
        <w:t>Шаумянского</w:t>
      </w:r>
      <w:proofErr w:type="spellEnd"/>
      <w:r w:rsidR="00436624" w:rsidRPr="00436624">
        <w:rPr>
          <w:bCs/>
          <w:sz w:val="28"/>
          <w:szCs w:val="28"/>
        </w:rPr>
        <w:t xml:space="preserve"> сельского поселения Туапсинского района</w:t>
      </w:r>
      <w:r w:rsidR="00436624" w:rsidRPr="00C85C3A">
        <w:rPr>
          <w:rFonts w:cs="Arial"/>
          <w:sz w:val="28"/>
          <w:szCs w:val="28"/>
        </w:rPr>
        <w:t xml:space="preserve"> </w:t>
      </w:r>
      <w:r w:rsidR="00C00418" w:rsidRPr="00C85C3A">
        <w:rPr>
          <w:rFonts w:cs="Arial"/>
          <w:sz w:val="28"/>
          <w:szCs w:val="28"/>
        </w:rPr>
        <w:t>(далее - Регламент)</w:t>
      </w:r>
      <w:r w:rsidR="00C00418"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 xml:space="preserve">муниципальной услуги </w:t>
      </w:r>
      <w:r w:rsidRPr="00C85C3A">
        <w:rPr>
          <w:rFonts w:cs="Arial"/>
          <w:bCs/>
          <w:sz w:val="28"/>
          <w:szCs w:val="28"/>
        </w:rPr>
        <w:t>«</w:t>
      </w:r>
      <w:r w:rsidR="00203656">
        <w:rPr>
          <w:sz w:val="28"/>
          <w:szCs w:val="28"/>
        </w:rPr>
        <w:t xml:space="preserve">Предоставление выписки из </w:t>
      </w:r>
      <w:proofErr w:type="spellStart"/>
      <w:r w:rsidR="00203656">
        <w:rPr>
          <w:sz w:val="28"/>
          <w:szCs w:val="28"/>
        </w:rPr>
        <w:t>похозяйственной</w:t>
      </w:r>
      <w:proofErr w:type="spellEnd"/>
      <w:r w:rsidR="00203656">
        <w:rPr>
          <w:sz w:val="28"/>
          <w:szCs w:val="28"/>
        </w:rPr>
        <w:t xml:space="preserve"> книги</w:t>
      </w:r>
      <w:r w:rsidR="00436624">
        <w:rPr>
          <w:rFonts w:cs="Arial"/>
          <w:sz w:val="28"/>
          <w:szCs w:val="28"/>
        </w:rPr>
        <w:t xml:space="preserve">» </w:t>
      </w:r>
      <w:r w:rsidR="00C00418">
        <w:rPr>
          <w:rFonts w:cs="Arial"/>
          <w:sz w:val="28"/>
          <w:szCs w:val="28"/>
        </w:rPr>
        <w:t>(далее</w:t>
      </w:r>
      <w:r w:rsidR="00816A3A">
        <w:rPr>
          <w:rFonts w:cs="Arial"/>
          <w:sz w:val="28"/>
          <w:szCs w:val="28"/>
        </w:rPr>
        <w:t xml:space="preserve"> </w:t>
      </w:r>
      <w:r w:rsidR="00C00418">
        <w:rPr>
          <w:rFonts w:cs="Arial"/>
          <w:sz w:val="28"/>
          <w:szCs w:val="28"/>
        </w:rPr>
        <w:t xml:space="preserve">- муниципальная услуга) </w:t>
      </w:r>
      <w:r w:rsidRPr="00C85C3A">
        <w:rPr>
          <w:rFonts w:cs="Arial"/>
          <w:sz w:val="28"/>
          <w:szCs w:val="28"/>
        </w:rPr>
        <w:t xml:space="preserve">определяет стандарты, сроки и последовательность административных процедур (действий) по предоставлению </w:t>
      </w:r>
      <w:r w:rsidR="005F6389" w:rsidRPr="005F6389">
        <w:rPr>
          <w:rFonts w:cs="Arial"/>
          <w:sz w:val="28"/>
          <w:szCs w:val="28"/>
        </w:rPr>
        <w:t xml:space="preserve">администрацией </w:t>
      </w:r>
      <w:proofErr w:type="spellStart"/>
      <w:r w:rsidR="00436624" w:rsidRPr="00436624">
        <w:rPr>
          <w:bCs/>
          <w:sz w:val="28"/>
          <w:szCs w:val="28"/>
        </w:rPr>
        <w:t>Шаумянского</w:t>
      </w:r>
      <w:proofErr w:type="spellEnd"/>
      <w:r w:rsidR="00436624" w:rsidRPr="00436624">
        <w:rPr>
          <w:bCs/>
          <w:sz w:val="28"/>
          <w:szCs w:val="28"/>
        </w:rPr>
        <w:t xml:space="preserve"> сельского поселения Туапсинского района</w:t>
      </w:r>
      <w:r w:rsidR="005F6389" w:rsidRPr="005F6389"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муниципальной услуги «</w:t>
      </w:r>
      <w:r w:rsidR="00203656">
        <w:rPr>
          <w:sz w:val="28"/>
          <w:szCs w:val="28"/>
        </w:rPr>
        <w:t xml:space="preserve">Предоставление выписки из </w:t>
      </w:r>
      <w:proofErr w:type="spellStart"/>
      <w:r w:rsidR="00203656">
        <w:rPr>
          <w:sz w:val="28"/>
          <w:szCs w:val="28"/>
        </w:rPr>
        <w:t>похозяйственной</w:t>
      </w:r>
      <w:proofErr w:type="spellEnd"/>
      <w:r w:rsidR="00203656">
        <w:rPr>
          <w:sz w:val="28"/>
          <w:szCs w:val="28"/>
        </w:rPr>
        <w:t xml:space="preserve"> книги</w:t>
      </w:r>
      <w:r w:rsidRPr="00C85C3A">
        <w:rPr>
          <w:rFonts w:cs="Arial"/>
          <w:sz w:val="28"/>
          <w:szCs w:val="28"/>
        </w:rPr>
        <w:t>» (далее – муниципальная услуга).</w:t>
      </w:r>
    </w:p>
    <w:p w:rsidR="00A83C93" w:rsidRPr="00C85C3A" w:rsidRDefault="00A83C93" w:rsidP="00A83C93">
      <w:pPr>
        <w:ind w:left="708" w:firstLine="426"/>
        <w:jc w:val="center"/>
        <w:rPr>
          <w:b/>
          <w:sz w:val="28"/>
          <w:szCs w:val="28"/>
        </w:rPr>
      </w:pPr>
    </w:p>
    <w:p w:rsidR="00A83C93" w:rsidRPr="00A25DC6" w:rsidRDefault="00A83C93" w:rsidP="009F11C1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>Подраздел 1.2. КРУГ ЗАЯВИТЕЛЕЙ</w:t>
      </w:r>
    </w:p>
    <w:p w:rsidR="00A83C93" w:rsidRPr="00C44070" w:rsidRDefault="00A83C93" w:rsidP="00A83C93">
      <w:pPr>
        <w:autoSpaceDE w:val="0"/>
        <w:autoSpaceDN w:val="0"/>
        <w:adjustRightInd w:val="0"/>
        <w:jc w:val="both"/>
        <w:rPr>
          <w:rFonts w:cs="Arial"/>
          <w:color w:val="7030A0"/>
          <w:sz w:val="28"/>
          <w:szCs w:val="28"/>
        </w:rPr>
      </w:pPr>
    </w:p>
    <w:p w:rsidR="005F075E" w:rsidRPr="00436624" w:rsidRDefault="005F075E" w:rsidP="00DF599F">
      <w:pPr>
        <w:suppressAutoHyphens/>
        <w:autoSpaceDE w:val="0"/>
        <w:autoSpaceDN w:val="0"/>
        <w:adjustRightInd w:val="0"/>
        <w:ind w:firstLine="709"/>
        <w:jc w:val="both"/>
        <w:rPr>
          <w:rFonts w:eastAsia="Lucida Sans Unicode" w:cs="Tahoma"/>
          <w:sz w:val="28"/>
          <w:szCs w:val="28"/>
          <w:lang w:eastAsia="en-US" w:bidi="en-US"/>
        </w:rPr>
      </w:pPr>
      <w:proofErr w:type="gramStart"/>
      <w:r w:rsidRPr="00436624">
        <w:rPr>
          <w:sz w:val="28"/>
          <w:szCs w:val="28"/>
        </w:rPr>
        <w:t>Заявителями на предоставление Муниципальной услуги являются</w:t>
      </w:r>
      <w:r w:rsidRPr="00A25DC6">
        <w:rPr>
          <w:color w:val="C00000"/>
          <w:sz w:val="28"/>
          <w:szCs w:val="28"/>
        </w:rPr>
        <w:t xml:space="preserve"> </w:t>
      </w:r>
      <w:r w:rsidR="00DF599F">
        <w:rPr>
          <w:sz w:val="28"/>
          <w:szCs w:val="28"/>
        </w:rPr>
        <w:t xml:space="preserve"> физические</w:t>
      </w:r>
      <w:r w:rsidR="0090789E">
        <w:rPr>
          <w:sz w:val="28"/>
          <w:szCs w:val="28"/>
        </w:rPr>
        <w:t xml:space="preserve"> лица</w:t>
      </w:r>
      <w:r w:rsidR="00DF599F">
        <w:rPr>
          <w:sz w:val="28"/>
          <w:szCs w:val="28"/>
        </w:rPr>
        <w:t>,</w:t>
      </w:r>
      <w:r w:rsidR="0090789E">
        <w:rPr>
          <w:sz w:val="28"/>
          <w:szCs w:val="28"/>
        </w:rPr>
        <w:t xml:space="preserve"> </w:t>
      </w:r>
      <w:r w:rsidRPr="00436624">
        <w:rPr>
          <w:sz w:val="28"/>
          <w:szCs w:val="28"/>
        </w:rPr>
        <w:t>обращающиеся на законных основаниях за полу</w:t>
      </w:r>
      <w:r w:rsidR="00BB28D7" w:rsidRPr="00436624">
        <w:rPr>
          <w:sz w:val="28"/>
          <w:szCs w:val="28"/>
        </w:rPr>
        <w:t>чением</w:t>
      </w:r>
      <w:r w:rsidR="00436624">
        <w:rPr>
          <w:sz w:val="28"/>
          <w:szCs w:val="28"/>
        </w:rPr>
        <w:t xml:space="preserve"> </w:t>
      </w:r>
      <w:r w:rsidR="00BB28D7">
        <w:rPr>
          <w:color w:val="C00000"/>
          <w:sz w:val="28"/>
          <w:szCs w:val="28"/>
        </w:rPr>
        <w:t> </w:t>
      </w:r>
      <w:r w:rsidR="00436624" w:rsidRPr="00C85C3A">
        <w:rPr>
          <w:rFonts w:cs="Arial"/>
          <w:sz w:val="28"/>
          <w:szCs w:val="28"/>
        </w:rPr>
        <w:t>муниципальной услуги «</w:t>
      </w:r>
      <w:r w:rsidR="00203656">
        <w:rPr>
          <w:sz w:val="28"/>
          <w:szCs w:val="28"/>
        </w:rPr>
        <w:t xml:space="preserve">Предоставление выписки из </w:t>
      </w:r>
      <w:proofErr w:type="spellStart"/>
      <w:r w:rsidR="00203656">
        <w:rPr>
          <w:sz w:val="28"/>
          <w:szCs w:val="28"/>
        </w:rPr>
        <w:t>похозяйственной</w:t>
      </w:r>
      <w:proofErr w:type="spellEnd"/>
      <w:r w:rsidR="00203656">
        <w:rPr>
          <w:sz w:val="28"/>
          <w:szCs w:val="28"/>
        </w:rPr>
        <w:t xml:space="preserve"> книги</w:t>
      </w:r>
      <w:r w:rsidR="00436624" w:rsidRPr="00436624">
        <w:rPr>
          <w:rFonts w:cs="Arial"/>
          <w:sz w:val="28"/>
          <w:szCs w:val="28"/>
        </w:rPr>
        <w:t>»</w:t>
      </w:r>
      <w:r w:rsidRPr="00436624">
        <w:rPr>
          <w:sz w:val="28"/>
          <w:szCs w:val="28"/>
        </w:rPr>
        <w:t xml:space="preserve">, а также их представители, наделенные соответствующими полномочиями с </w:t>
      </w:r>
      <w:r w:rsidR="0083537E" w:rsidRPr="00436624">
        <w:rPr>
          <w:sz w:val="28"/>
          <w:szCs w:val="28"/>
        </w:rPr>
        <w:t>заявлением</w:t>
      </w:r>
      <w:r w:rsidRPr="00436624">
        <w:rPr>
          <w:sz w:val="28"/>
          <w:szCs w:val="28"/>
        </w:rPr>
        <w:t xml:space="preserve"> о предоставлении муниципальной услуги, выраженной в устной, письменной или электронной форме.</w:t>
      </w:r>
      <w:proofErr w:type="gramEnd"/>
    </w:p>
    <w:p w:rsidR="00A83C93" w:rsidRPr="00A25DC6" w:rsidRDefault="00A83C93" w:rsidP="00A83C93">
      <w:pPr>
        <w:rPr>
          <w:b/>
          <w:sz w:val="28"/>
          <w:szCs w:val="28"/>
        </w:rPr>
      </w:pPr>
    </w:p>
    <w:p w:rsidR="00A83C93" w:rsidRPr="00A25DC6" w:rsidRDefault="00A83C93" w:rsidP="00A83C93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>Подраздел 1.3. ТРЕБОВАНИЯ К ПОРЯДКУ ИНФОРМИРОВАНИЯ</w:t>
      </w:r>
    </w:p>
    <w:p w:rsidR="00A83C93" w:rsidRPr="00A25DC6" w:rsidRDefault="00A83C93" w:rsidP="00A83C93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>О ПРЕДОСТАВЛЕНИИ</w:t>
      </w:r>
      <w:r w:rsidR="00C00418" w:rsidRPr="00A25DC6">
        <w:rPr>
          <w:rFonts w:cs="Arial"/>
          <w:sz w:val="28"/>
          <w:szCs w:val="28"/>
        </w:rPr>
        <w:t xml:space="preserve"> </w:t>
      </w:r>
      <w:r w:rsidRPr="00A25DC6">
        <w:rPr>
          <w:rFonts w:cs="Arial"/>
          <w:sz w:val="28"/>
          <w:szCs w:val="28"/>
        </w:rPr>
        <w:t>МУНИЦИПАЛЬНОЙ УСЛУГИ</w:t>
      </w:r>
    </w:p>
    <w:p w:rsidR="00C00418" w:rsidRPr="00A25DC6" w:rsidRDefault="00C00418" w:rsidP="00A83C93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8"/>
          <w:szCs w:val="28"/>
        </w:rPr>
      </w:pPr>
    </w:p>
    <w:p w:rsidR="00A83C93" w:rsidRPr="00A25DC6" w:rsidRDefault="00A83C93" w:rsidP="00DB221F">
      <w:pPr>
        <w:ind w:firstLine="567"/>
        <w:jc w:val="both"/>
        <w:rPr>
          <w:sz w:val="28"/>
          <w:szCs w:val="28"/>
        </w:rPr>
      </w:pPr>
      <w:r w:rsidRPr="00A25DC6">
        <w:rPr>
          <w:sz w:val="28"/>
          <w:szCs w:val="28"/>
        </w:rPr>
        <w:t xml:space="preserve">1.3.1. </w:t>
      </w:r>
      <w:r w:rsidR="00DB221F" w:rsidRPr="00A25DC6">
        <w:rPr>
          <w:sz w:val="28"/>
          <w:szCs w:val="28"/>
        </w:rPr>
        <w:t>Порядок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получения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информации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заявителями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по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вопросам предоставления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муниципальной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услуги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и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услуг, которые являются необходимыми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и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обязательными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для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предоставления муниципальной услуги, сведений о ходе предоставления указанных услуг, в том числе</w:t>
      </w:r>
      <w:r w:rsidR="002B7B7D" w:rsidRPr="00A25DC6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на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официальном</w:t>
      </w:r>
      <w:r w:rsidR="005B357D">
        <w:rPr>
          <w:sz w:val="28"/>
          <w:szCs w:val="28"/>
        </w:rPr>
        <w:t xml:space="preserve"> </w:t>
      </w:r>
      <w:proofErr w:type="gramStart"/>
      <w:r w:rsidR="00DB221F" w:rsidRPr="00A25DC6">
        <w:rPr>
          <w:sz w:val="28"/>
          <w:szCs w:val="28"/>
        </w:rPr>
        <w:t>сайте</w:t>
      </w:r>
      <w:proofErr w:type="gramEnd"/>
      <w:r w:rsidR="00436624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а также на Едином портале государственных и муниципальных услуг (функций)</w:t>
      </w:r>
      <w:r w:rsidR="002B7B7D" w:rsidRPr="00A25DC6">
        <w:rPr>
          <w:sz w:val="28"/>
          <w:szCs w:val="28"/>
        </w:rPr>
        <w:t>:</w:t>
      </w:r>
    </w:p>
    <w:p w:rsidR="001244B9" w:rsidRPr="00C85C3A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C3A">
        <w:rPr>
          <w:rFonts w:eastAsia="Calibri"/>
          <w:sz w:val="28"/>
          <w:szCs w:val="28"/>
          <w:lang w:eastAsia="en-US"/>
        </w:rPr>
        <w:lastRenderedPageBreak/>
        <w:t xml:space="preserve">1.3.1.1. </w:t>
      </w:r>
      <w:r w:rsidR="005D7B9A">
        <w:rPr>
          <w:rFonts w:eastAsia="Calibri"/>
          <w:sz w:val="28"/>
          <w:szCs w:val="28"/>
          <w:lang w:eastAsia="en-US"/>
        </w:rPr>
        <w:t xml:space="preserve">В </w:t>
      </w:r>
      <w:r w:rsidR="0016421B" w:rsidRPr="0016421B">
        <w:rPr>
          <w:rFonts w:eastAsia="Calibri"/>
          <w:sz w:val="28"/>
          <w:szCs w:val="28"/>
          <w:lang w:eastAsia="en-US"/>
        </w:rPr>
        <w:t>администраци</w:t>
      </w:r>
      <w:r w:rsidR="0016421B">
        <w:rPr>
          <w:rFonts w:eastAsia="Calibri"/>
          <w:sz w:val="28"/>
          <w:szCs w:val="28"/>
          <w:lang w:eastAsia="en-US"/>
        </w:rPr>
        <w:t>и</w:t>
      </w:r>
      <w:r w:rsidR="0016421B" w:rsidRPr="0016421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36624" w:rsidRPr="00436624">
        <w:rPr>
          <w:bCs/>
          <w:sz w:val="28"/>
          <w:szCs w:val="28"/>
        </w:rPr>
        <w:t>Шаумянского</w:t>
      </w:r>
      <w:proofErr w:type="spellEnd"/>
      <w:r w:rsidR="00436624" w:rsidRPr="00436624">
        <w:rPr>
          <w:bCs/>
          <w:sz w:val="28"/>
          <w:szCs w:val="28"/>
        </w:rPr>
        <w:t xml:space="preserve"> сельского поселения Туапсинского района</w:t>
      </w:r>
      <w:r w:rsidR="00436624" w:rsidRPr="00C85C3A">
        <w:rPr>
          <w:rFonts w:cs="Arial"/>
          <w:sz w:val="28"/>
          <w:szCs w:val="28"/>
        </w:rPr>
        <w:t xml:space="preserve"> </w:t>
      </w:r>
      <w:r w:rsidR="005D7B9A" w:rsidRPr="00436624">
        <w:rPr>
          <w:rFonts w:eastAsia="Calibri"/>
          <w:sz w:val="28"/>
          <w:szCs w:val="28"/>
          <w:lang w:eastAsia="en-US"/>
        </w:rPr>
        <w:t>(далее</w:t>
      </w:r>
      <w:r w:rsidR="00336A2E" w:rsidRPr="00436624">
        <w:rPr>
          <w:rFonts w:eastAsia="Calibri"/>
          <w:sz w:val="28"/>
          <w:szCs w:val="28"/>
          <w:lang w:eastAsia="en-US"/>
        </w:rPr>
        <w:t xml:space="preserve"> </w:t>
      </w:r>
      <w:r w:rsidR="005D7B9A" w:rsidRPr="00436624">
        <w:rPr>
          <w:rFonts w:eastAsia="Calibri"/>
          <w:sz w:val="28"/>
          <w:szCs w:val="28"/>
          <w:lang w:eastAsia="en-US"/>
        </w:rPr>
        <w:t>- Уполномоченный орган)</w:t>
      </w:r>
      <w:r w:rsidRPr="00436624">
        <w:rPr>
          <w:rFonts w:eastAsia="Calibri"/>
          <w:sz w:val="28"/>
          <w:szCs w:val="28"/>
          <w:lang w:eastAsia="en-US"/>
        </w:rPr>
        <w:t>:</w:t>
      </w:r>
    </w:p>
    <w:p w:rsidR="00A83C93" w:rsidRPr="00C85C3A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C3A">
        <w:rPr>
          <w:rFonts w:eastAsia="Calibri"/>
          <w:sz w:val="28"/>
          <w:szCs w:val="28"/>
          <w:lang w:eastAsia="en-US"/>
        </w:rPr>
        <w:t>в устной форме при личном обращении;</w:t>
      </w:r>
    </w:p>
    <w:p w:rsidR="00A83C93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C3A">
        <w:rPr>
          <w:rFonts w:eastAsia="Calibri"/>
          <w:sz w:val="28"/>
          <w:szCs w:val="28"/>
          <w:lang w:eastAsia="en-US"/>
        </w:rPr>
        <w:t>с использованием телефонной связи;</w:t>
      </w:r>
    </w:p>
    <w:p w:rsidR="005F075E" w:rsidRPr="00C85C3A" w:rsidRDefault="005F075E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C3A">
        <w:rPr>
          <w:rFonts w:eastAsia="Calibri"/>
          <w:sz w:val="28"/>
          <w:szCs w:val="28"/>
          <w:lang w:eastAsia="en-US"/>
        </w:rPr>
        <w:t>по письменным обращениям</w:t>
      </w:r>
      <w:r>
        <w:rPr>
          <w:rFonts w:eastAsia="Calibri"/>
          <w:sz w:val="28"/>
          <w:szCs w:val="28"/>
          <w:lang w:eastAsia="en-US"/>
        </w:rPr>
        <w:t>;</w:t>
      </w:r>
    </w:p>
    <w:p w:rsidR="00A83C93" w:rsidRPr="00C85C3A" w:rsidRDefault="00A83C93" w:rsidP="005F07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C3A">
        <w:rPr>
          <w:rFonts w:eastAsia="Calibri"/>
          <w:sz w:val="28"/>
          <w:szCs w:val="28"/>
          <w:lang w:eastAsia="en-US"/>
        </w:rPr>
        <w:t>в форме электронного документа посредством направления на адрес элек</w:t>
      </w:r>
      <w:r w:rsidR="005F075E">
        <w:rPr>
          <w:rFonts w:eastAsia="Calibri"/>
          <w:sz w:val="28"/>
          <w:szCs w:val="28"/>
          <w:lang w:eastAsia="en-US"/>
        </w:rPr>
        <w:t>тронной почты.</w:t>
      </w:r>
    </w:p>
    <w:p w:rsidR="00A83C93" w:rsidRPr="00682AA8" w:rsidRDefault="00A83C93" w:rsidP="00C85C3A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682AA8">
        <w:rPr>
          <w:rFonts w:eastAsia="Calibri"/>
          <w:sz w:val="28"/>
          <w:szCs w:val="28"/>
          <w:lang w:eastAsia="en-US"/>
        </w:rPr>
        <w:t>1.3.1.2.</w:t>
      </w:r>
      <w:r w:rsidRPr="00682AA8">
        <w:rPr>
          <w:rFonts w:eastAsia="Calibri"/>
          <w:b/>
          <w:sz w:val="28"/>
          <w:szCs w:val="28"/>
          <w:lang w:eastAsia="en-US"/>
        </w:rPr>
        <w:t xml:space="preserve"> </w:t>
      </w:r>
      <w:r w:rsidR="00F54DEF" w:rsidRPr="00682AA8">
        <w:rPr>
          <w:sz w:val="28"/>
          <w:szCs w:val="28"/>
        </w:rPr>
        <w:t>В филиалах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</w:t>
      </w:r>
      <w:r w:rsidR="002704D2">
        <w:rPr>
          <w:sz w:val="28"/>
          <w:szCs w:val="28"/>
        </w:rPr>
        <w:t xml:space="preserve"> </w:t>
      </w:r>
      <w:r w:rsidR="002704D2" w:rsidRPr="00436624">
        <w:rPr>
          <w:sz w:val="28"/>
          <w:szCs w:val="28"/>
        </w:rPr>
        <w:t>(далее –</w:t>
      </w:r>
      <w:r w:rsidR="00336A2E" w:rsidRPr="00436624">
        <w:rPr>
          <w:sz w:val="28"/>
          <w:szCs w:val="28"/>
        </w:rPr>
        <w:t xml:space="preserve"> </w:t>
      </w:r>
      <w:r w:rsidR="002704D2" w:rsidRPr="00436624">
        <w:rPr>
          <w:sz w:val="28"/>
          <w:szCs w:val="28"/>
        </w:rPr>
        <w:t>МФЦ)</w:t>
      </w:r>
      <w:r w:rsidR="00F54DEF" w:rsidRPr="00682AA8">
        <w:rPr>
          <w:sz w:val="28"/>
          <w:szCs w:val="28"/>
        </w:rPr>
        <w:t xml:space="preserve">, в том числе в филиале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по </w:t>
      </w:r>
      <w:r w:rsidR="00623757">
        <w:rPr>
          <w:sz w:val="28"/>
          <w:szCs w:val="28"/>
        </w:rPr>
        <w:t>Туапсинскому</w:t>
      </w:r>
      <w:r w:rsidR="00F54DEF" w:rsidRPr="00682AA8">
        <w:rPr>
          <w:sz w:val="28"/>
          <w:szCs w:val="28"/>
        </w:rPr>
        <w:t xml:space="preserve"> району Краснодарского края</w:t>
      </w:r>
      <w:r w:rsidR="00B57674" w:rsidRPr="00682AA8">
        <w:rPr>
          <w:sz w:val="28"/>
          <w:szCs w:val="28"/>
        </w:rPr>
        <w:t>:</w:t>
      </w:r>
    </w:p>
    <w:p w:rsidR="00A83C93" w:rsidRPr="00C85C3A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C3A">
        <w:rPr>
          <w:rFonts w:eastAsia="Calibri"/>
          <w:sz w:val="28"/>
          <w:szCs w:val="28"/>
          <w:lang w:eastAsia="en-US"/>
        </w:rPr>
        <w:t>при личном обращении;</w:t>
      </w:r>
    </w:p>
    <w:p w:rsidR="00B57674" w:rsidRPr="00C85C3A" w:rsidRDefault="00A83C93" w:rsidP="00C85C3A">
      <w:pPr>
        <w:ind w:firstLine="709"/>
        <w:jc w:val="both"/>
        <w:rPr>
          <w:sz w:val="28"/>
          <w:szCs w:val="28"/>
        </w:rPr>
      </w:pPr>
      <w:r w:rsidRPr="00C85C3A">
        <w:rPr>
          <w:rFonts w:eastAsia="Calibri"/>
          <w:sz w:val="28"/>
          <w:szCs w:val="28"/>
          <w:lang w:eastAsia="en-US"/>
        </w:rPr>
        <w:t>посредст</w:t>
      </w:r>
      <w:r w:rsidR="00117CE5" w:rsidRPr="00C85C3A">
        <w:rPr>
          <w:rFonts w:eastAsia="Calibri"/>
          <w:sz w:val="28"/>
          <w:szCs w:val="28"/>
          <w:lang w:eastAsia="en-US"/>
        </w:rPr>
        <w:t>вом интернет-сайта</w:t>
      </w:r>
      <w:r w:rsidRPr="00C85C3A">
        <w:rPr>
          <w:rFonts w:eastAsia="Calibri"/>
          <w:sz w:val="28"/>
          <w:szCs w:val="28"/>
          <w:lang w:eastAsia="en-US"/>
        </w:rPr>
        <w:t>.</w:t>
      </w:r>
      <w:r w:rsidR="00B57674" w:rsidRPr="00C85C3A">
        <w:rPr>
          <w:sz w:val="28"/>
          <w:szCs w:val="28"/>
        </w:rPr>
        <w:t xml:space="preserve"> </w:t>
      </w:r>
    </w:p>
    <w:p w:rsidR="00A83C93" w:rsidRPr="009E2258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258">
        <w:rPr>
          <w:rFonts w:eastAsia="Calibri"/>
          <w:sz w:val="28"/>
          <w:szCs w:val="28"/>
          <w:lang w:eastAsia="en-US"/>
        </w:rPr>
        <w:t xml:space="preserve">1.3.1.3. Посредством размещения информации на официальном </w:t>
      </w:r>
      <w:r w:rsidR="00675B5F" w:rsidRPr="009E2258">
        <w:rPr>
          <w:rFonts w:eastAsia="Calibri"/>
          <w:sz w:val="28"/>
          <w:szCs w:val="28"/>
          <w:lang w:eastAsia="en-US"/>
        </w:rPr>
        <w:t>сайте</w:t>
      </w:r>
      <w:r w:rsidRPr="009E2258">
        <w:rPr>
          <w:rFonts w:eastAsia="Calibri"/>
          <w:sz w:val="28"/>
          <w:szCs w:val="28"/>
          <w:lang w:eastAsia="en-US"/>
        </w:rPr>
        <w:t xml:space="preserve"> </w:t>
      </w:r>
      <w:r w:rsidR="0016421B">
        <w:rPr>
          <w:rFonts w:eastAsia="Calibri"/>
          <w:sz w:val="28"/>
          <w:szCs w:val="28"/>
          <w:lang w:eastAsia="en-US"/>
        </w:rPr>
        <w:t xml:space="preserve"> </w:t>
      </w:r>
      <w:r w:rsidR="0016421B" w:rsidRPr="0016421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23757" w:rsidRPr="00436624">
        <w:rPr>
          <w:bCs/>
          <w:sz w:val="28"/>
          <w:szCs w:val="28"/>
        </w:rPr>
        <w:t>Шаумянского</w:t>
      </w:r>
      <w:proofErr w:type="spellEnd"/>
      <w:r w:rsidR="00623757" w:rsidRPr="00436624">
        <w:rPr>
          <w:bCs/>
          <w:sz w:val="28"/>
          <w:szCs w:val="28"/>
        </w:rPr>
        <w:t xml:space="preserve"> сельского поселения Туапсинского района</w:t>
      </w:r>
      <w:r w:rsidR="00623757">
        <w:rPr>
          <w:bCs/>
          <w:sz w:val="28"/>
          <w:szCs w:val="28"/>
        </w:rPr>
        <w:t xml:space="preserve"> </w:t>
      </w:r>
      <w:proofErr w:type="spellStart"/>
      <w:r w:rsidR="00623757">
        <w:rPr>
          <w:bCs/>
          <w:sz w:val="28"/>
          <w:szCs w:val="28"/>
        </w:rPr>
        <w:t>шаумянское</w:t>
      </w:r>
      <w:proofErr w:type="gramStart"/>
      <w:r w:rsidR="00623757">
        <w:rPr>
          <w:bCs/>
          <w:sz w:val="28"/>
          <w:szCs w:val="28"/>
        </w:rPr>
        <w:t>.р</w:t>
      </w:r>
      <w:proofErr w:type="gramEnd"/>
      <w:r w:rsidR="00623757">
        <w:rPr>
          <w:bCs/>
          <w:sz w:val="28"/>
          <w:szCs w:val="28"/>
        </w:rPr>
        <w:t>ф</w:t>
      </w:r>
      <w:proofErr w:type="spellEnd"/>
      <w:r w:rsidR="00623757" w:rsidRPr="00A25DC6">
        <w:rPr>
          <w:sz w:val="28"/>
          <w:szCs w:val="28"/>
        </w:rPr>
        <w:t>,</w:t>
      </w:r>
      <w:r w:rsidR="00623757" w:rsidRPr="009E2258">
        <w:rPr>
          <w:sz w:val="28"/>
          <w:szCs w:val="28"/>
        </w:rPr>
        <w:t xml:space="preserve"> </w:t>
      </w:r>
    </w:p>
    <w:p w:rsidR="00C101E7" w:rsidRPr="00623757" w:rsidRDefault="00546597" w:rsidP="00DD19D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23757">
        <w:rPr>
          <w:sz w:val="28"/>
          <w:szCs w:val="28"/>
        </w:rPr>
        <w:t xml:space="preserve">1.3.1.4. </w:t>
      </w:r>
      <w:r w:rsidR="00BA15D1" w:rsidRPr="00623757">
        <w:rPr>
          <w:sz w:val="28"/>
          <w:szCs w:val="28"/>
        </w:rPr>
        <w:t>Посредством размещения информации в информационно-телекоммуникационной сети «Интернет»</w:t>
      </w:r>
      <w:r w:rsidR="00756B22" w:rsidRPr="00623757">
        <w:rPr>
          <w:sz w:val="28"/>
          <w:szCs w:val="28"/>
        </w:rPr>
        <w:t>,</w:t>
      </w:r>
      <w:r w:rsidR="00BA15D1" w:rsidRPr="00623757">
        <w:rPr>
          <w:sz w:val="28"/>
          <w:szCs w:val="28"/>
        </w:rPr>
        <w:t xml:space="preserve"> </w:t>
      </w:r>
      <w:r w:rsidR="00756B22" w:rsidRPr="00623757">
        <w:rPr>
          <w:sz w:val="28"/>
          <w:szCs w:val="28"/>
        </w:rPr>
        <w:t>в</w:t>
      </w:r>
      <w:r w:rsidR="00DD19D4" w:rsidRPr="00623757">
        <w:rPr>
          <w:sz w:val="28"/>
          <w:szCs w:val="28"/>
        </w:rPr>
        <w:t xml:space="preserve"> федерально</w:t>
      </w:r>
      <w:r w:rsidR="00756B22" w:rsidRPr="00623757">
        <w:rPr>
          <w:sz w:val="28"/>
          <w:szCs w:val="28"/>
        </w:rPr>
        <w:t>й</w:t>
      </w:r>
      <w:r w:rsidR="00DD19D4" w:rsidRPr="00623757">
        <w:rPr>
          <w:sz w:val="28"/>
          <w:szCs w:val="28"/>
        </w:rPr>
        <w:t xml:space="preserve"> государственно</w:t>
      </w:r>
      <w:r w:rsidR="00756B22" w:rsidRPr="00623757">
        <w:rPr>
          <w:sz w:val="28"/>
          <w:szCs w:val="28"/>
        </w:rPr>
        <w:t>й</w:t>
      </w:r>
      <w:r w:rsidR="00DD19D4" w:rsidRPr="00623757">
        <w:rPr>
          <w:sz w:val="28"/>
          <w:szCs w:val="28"/>
        </w:rPr>
        <w:t xml:space="preserve"> </w:t>
      </w:r>
      <w:r w:rsidR="00C101E7" w:rsidRPr="00623757">
        <w:rPr>
          <w:sz w:val="28"/>
          <w:szCs w:val="28"/>
        </w:rPr>
        <w:t>информационно</w:t>
      </w:r>
      <w:r w:rsidR="00BA15D1" w:rsidRPr="00623757">
        <w:rPr>
          <w:sz w:val="28"/>
          <w:szCs w:val="28"/>
        </w:rPr>
        <w:t>й</w:t>
      </w:r>
      <w:r w:rsidR="00C101E7" w:rsidRPr="00623757">
        <w:rPr>
          <w:sz w:val="28"/>
          <w:szCs w:val="28"/>
        </w:rPr>
        <w:t xml:space="preserve"> систем</w:t>
      </w:r>
      <w:r w:rsidR="00756B22" w:rsidRPr="00623757">
        <w:rPr>
          <w:sz w:val="28"/>
          <w:szCs w:val="28"/>
        </w:rPr>
        <w:t>е</w:t>
      </w:r>
      <w:r w:rsidR="00C101E7" w:rsidRPr="00623757">
        <w:rPr>
          <w:sz w:val="28"/>
          <w:szCs w:val="28"/>
        </w:rPr>
        <w:t xml:space="preserve"> «Единый портал государственных и муниципальных услуг (функций)» (www.gosuslugi.ru) (далее – Единый портал), </w:t>
      </w:r>
      <w:r w:rsidR="00DD19D4" w:rsidRPr="00623757">
        <w:rPr>
          <w:sz w:val="28"/>
          <w:szCs w:val="28"/>
        </w:rPr>
        <w:t>региональной государственной информационной систем</w:t>
      </w:r>
      <w:r w:rsidR="00756B22" w:rsidRPr="00623757">
        <w:rPr>
          <w:sz w:val="28"/>
          <w:szCs w:val="28"/>
        </w:rPr>
        <w:t>е</w:t>
      </w:r>
      <w:r w:rsidR="00C44649" w:rsidRPr="00623757">
        <w:rPr>
          <w:sz w:val="28"/>
          <w:szCs w:val="28"/>
        </w:rPr>
        <w:t xml:space="preserve"> «</w:t>
      </w:r>
      <w:r w:rsidR="00DD19D4" w:rsidRPr="00623757">
        <w:rPr>
          <w:sz w:val="28"/>
          <w:szCs w:val="28"/>
        </w:rPr>
        <w:t>Реестр государственных услу</w:t>
      </w:r>
      <w:r w:rsidR="00C44649" w:rsidRPr="00623757">
        <w:rPr>
          <w:sz w:val="28"/>
          <w:szCs w:val="28"/>
        </w:rPr>
        <w:t>г (функций) Краснодарского края»</w:t>
      </w:r>
      <w:r w:rsidR="00C101E7" w:rsidRPr="00623757">
        <w:rPr>
          <w:sz w:val="28"/>
          <w:szCs w:val="28"/>
        </w:rPr>
        <w:t xml:space="preserve"> (</w:t>
      </w:r>
      <w:r w:rsidR="00C101E7" w:rsidRPr="00623757">
        <w:rPr>
          <w:sz w:val="28"/>
          <w:szCs w:val="28"/>
          <w:lang w:val="en-US"/>
        </w:rPr>
        <w:t>www</w:t>
      </w:r>
      <w:r w:rsidR="00C101E7" w:rsidRPr="00623757">
        <w:rPr>
          <w:sz w:val="28"/>
          <w:szCs w:val="28"/>
        </w:rPr>
        <w:t xml:space="preserve">.pgu.krasnodar.ru) (далее – </w:t>
      </w:r>
      <w:r w:rsidR="00B623DB" w:rsidRPr="00623757">
        <w:rPr>
          <w:sz w:val="28"/>
          <w:szCs w:val="28"/>
        </w:rPr>
        <w:t>Региональный портал</w:t>
      </w:r>
      <w:r w:rsidR="00C101E7" w:rsidRPr="00623757">
        <w:rPr>
          <w:sz w:val="28"/>
          <w:szCs w:val="28"/>
        </w:rPr>
        <w:t>).</w:t>
      </w:r>
    </w:p>
    <w:p w:rsidR="00B75640" w:rsidRPr="001C131A" w:rsidRDefault="00B75640" w:rsidP="00C85C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На</w:t>
      </w:r>
      <w:r w:rsidR="00907A3E" w:rsidRPr="001C131A">
        <w:rPr>
          <w:sz w:val="28"/>
          <w:szCs w:val="28"/>
        </w:rPr>
        <w:t xml:space="preserve"> Едином</w:t>
      </w:r>
      <w:r w:rsidRPr="001C131A">
        <w:rPr>
          <w:sz w:val="28"/>
          <w:szCs w:val="28"/>
        </w:rPr>
        <w:t xml:space="preserve"> Портале размещается следующая информация:</w:t>
      </w:r>
    </w:p>
    <w:p w:rsidR="00B75640" w:rsidRPr="001C131A" w:rsidRDefault="00B75640" w:rsidP="00682AA8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</w:t>
      </w:r>
      <w:r w:rsidR="00AA2EE7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вправе представить по собственной инициативе;</w:t>
      </w:r>
    </w:p>
    <w:p w:rsidR="00B75640" w:rsidRPr="001C131A" w:rsidRDefault="00B75640" w:rsidP="00682AA8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круг заявителей;</w:t>
      </w:r>
    </w:p>
    <w:p w:rsidR="00B75640" w:rsidRPr="001C131A" w:rsidRDefault="00B75640" w:rsidP="00682AA8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срок предоставления муниципальной услуги;</w:t>
      </w:r>
    </w:p>
    <w:p w:rsidR="00B75640" w:rsidRPr="00C85C3A" w:rsidRDefault="00B75640" w:rsidP="00682AA8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результаты предоставления муниципальной услуги, порядок представления</w:t>
      </w:r>
      <w:r w:rsidRPr="00C85C3A">
        <w:rPr>
          <w:sz w:val="28"/>
          <w:szCs w:val="28"/>
        </w:rPr>
        <w:t xml:space="preserve"> документа, являющегося результатом предоставления муниципальной услуги;</w:t>
      </w:r>
    </w:p>
    <w:p w:rsidR="00880740" w:rsidRPr="00C85C3A" w:rsidRDefault="00F345FB" w:rsidP="00682A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B7B7D">
        <w:rPr>
          <w:sz w:val="28"/>
          <w:szCs w:val="28"/>
        </w:rPr>
        <w:t xml:space="preserve"> </w:t>
      </w:r>
      <w:r w:rsidR="00B75640" w:rsidRPr="00C85C3A">
        <w:rPr>
          <w:sz w:val="28"/>
          <w:szCs w:val="28"/>
        </w:rPr>
        <w:t>размер государственной пошлины, взимаемой за предоставление муниципальной услуги;</w:t>
      </w:r>
    </w:p>
    <w:p w:rsidR="00B75640" w:rsidRPr="00C85C3A" w:rsidRDefault="00F345FB" w:rsidP="00682A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B7B7D">
        <w:rPr>
          <w:sz w:val="28"/>
          <w:szCs w:val="28"/>
        </w:rPr>
        <w:t xml:space="preserve"> </w:t>
      </w:r>
      <w:r w:rsidR="00B75640" w:rsidRPr="00C85C3A">
        <w:rPr>
          <w:sz w:val="28"/>
          <w:szCs w:val="28"/>
        </w:rPr>
        <w:t xml:space="preserve">исчерпывающий перечень оснований для приостановления или отказа </w:t>
      </w:r>
      <w:r w:rsidR="00B75640" w:rsidRPr="00C85C3A">
        <w:rPr>
          <w:sz w:val="28"/>
          <w:szCs w:val="28"/>
        </w:rPr>
        <w:br/>
        <w:t>в предоставлении муниципальной услуги;</w:t>
      </w:r>
    </w:p>
    <w:p w:rsidR="00B75640" w:rsidRPr="00A25DC6" w:rsidRDefault="00F345FB" w:rsidP="00682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B75640" w:rsidRPr="00C85C3A">
        <w:rPr>
          <w:sz w:val="28"/>
          <w:szCs w:val="28"/>
        </w:rPr>
        <w:t xml:space="preserve">о праве заявителя на досудебное (внесудебное) обжалование действий </w:t>
      </w:r>
      <w:r w:rsidR="00B75640" w:rsidRPr="00A25DC6">
        <w:rPr>
          <w:sz w:val="28"/>
          <w:szCs w:val="28"/>
        </w:rPr>
        <w:t>(бездействия) и решений, принятых (осуществляемых) в ходе предоставления муниципальной услуги;</w:t>
      </w:r>
    </w:p>
    <w:p w:rsidR="00B75640" w:rsidRPr="00A25DC6" w:rsidRDefault="00F345FB" w:rsidP="00682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DC6">
        <w:rPr>
          <w:sz w:val="28"/>
          <w:szCs w:val="28"/>
        </w:rPr>
        <w:t xml:space="preserve">8) </w:t>
      </w:r>
      <w:r w:rsidR="00B75640" w:rsidRPr="00A25DC6">
        <w:rPr>
          <w:sz w:val="28"/>
          <w:szCs w:val="28"/>
        </w:rPr>
        <w:t>формы заявлений (уведомлений, сообщений), используемые при предоставлении муниципальной услуги.</w:t>
      </w:r>
    </w:p>
    <w:p w:rsidR="00907A3E" w:rsidRPr="001C131A" w:rsidRDefault="00907A3E" w:rsidP="00DB221F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A25DC6">
        <w:rPr>
          <w:rFonts w:ascii="Times New Roman" w:hAnsi="Times New Roman"/>
          <w:sz w:val="28"/>
          <w:szCs w:val="28"/>
        </w:rPr>
        <w:t xml:space="preserve">Информация на Едином портале, </w:t>
      </w:r>
      <w:r w:rsidR="00C70131" w:rsidRPr="00C70131">
        <w:rPr>
          <w:rFonts w:ascii="Times New Roman" w:hAnsi="Times New Roman"/>
          <w:sz w:val="28"/>
          <w:szCs w:val="28"/>
        </w:rPr>
        <w:t>Региональном портале</w:t>
      </w:r>
      <w:r w:rsidRPr="00A25DC6">
        <w:rPr>
          <w:rFonts w:ascii="Times New Roman" w:hAnsi="Times New Roman"/>
          <w:sz w:val="28"/>
          <w:szCs w:val="28"/>
        </w:rPr>
        <w:t xml:space="preserve"> о порядке и сроках предоставления Муниципальной услуги на основании сведений, </w:t>
      </w:r>
      <w:r w:rsidRPr="00A25DC6">
        <w:rPr>
          <w:rFonts w:ascii="Times New Roman" w:hAnsi="Times New Roman"/>
          <w:sz w:val="28"/>
          <w:szCs w:val="28"/>
        </w:rPr>
        <w:lastRenderedPageBreak/>
        <w:t>содержащихся в федеральной государственной информационной системе "Федеральный реестр государственных и муниципальных услуг (функций)", региональной государственной информационной системе "Реестр</w:t>
      </w:r>
      <w:r w:rsidRPr="00907A3E">
        <w:rPr>
          <w:rFonts w:ascii="Times New Roman" w:hAnsi="Times New Roman"/>
          <w:sz w:val="28"/>
          <w:szCs w:val="28"/>
        </w:rPr>
        <w:t xml:space="preserve"> </w:t>
      </w:r>
      <w:r w:rsidRPr="001C131A">
        <w:rPr>
          <w:rFonts w:ascii="Times New Roman" w:hAnsi="Times New Roman"/>
          <w:sz w:val="28"/>
          <w:szCs w:val="28"/>
        </w:rPr>
        <w:t>государст</w:t>
      </w:r>
      <w:r w:rsidR="00F901B0" w:rsidRPr="001C131A">
        <w:rPr>
          <w:rFonts w:ascii="Times New Roman" w:hAnsi="Times New Roman"/>
          <w:sz w:val="28"/>
          <w:szCs w:val="28"/>
        </w:rPr>
        <w:t xml:space="preserve">венных и муниципальных </w:t>
      </w:r>
      <w:r w:rsidR="00D752F3" w:rsidRPr="001C131A">
        <w:rPr>
          <w:rFonts w:ascii="Times New Roman" w:hAnsi="Times New Roman"/>
          <w:sz w:val="28"/>
          <w:szCs w:val="28"/>
        </w:rPr>
        <w:t xml:space="preserve">услуг </w:t>
      </w:r>
      <w:r w:rsidRPr="001C131A">
        <w:rPr>
          <w:rFonts w:ascii="Times New Roman" w:hAnsi="Times New Roman"/>
          <w:sz w:val="28"/>
          <w:szCs w:val="28"/>
        </w:rPr>
        <w:t>Краснод</w:t>
      </w:r>
      <w:r w:rsidR="00F23ED0" w:rsidRPr="001C131A">
        <w:rPr>
          <w:rFonts w:ascii="Times New Roman" w:hAnsi="Times New Roman"/>
          <w:sz w:val="28"/>
          <w:szCs w:val="28"/>
        </w:rPr>
        <w:t>арского края", предоставляется з</w:t>
      </w:r>
      <w:r w:rsidRPr="001C131A">
        <w:rPr>
          <w:rFonts w:ascii="Times New Roman" w:hAnsi="Times New Roman"/>
          <w:sz w:val="28"/>
          <w:szCs w:val="28"/>
        </w:rPr>
        <w:t>аявителю бесплатно.</w:t>
      </w:r>
    </w:p>
    <w:p w:rsidR="00B75640" w:rsidRPr="001C131A" w:rsidRDefault="00B75640" w:rsidP="00C85C3A">
      <w:pPr>
        <w:pStyle w:val="3"/>
        <w:ind w:right="0" w:firstLine="709"/>
        <w:jc w:val="both"/>
        <w:rPr>
          <w:iCs/>
        </w:rPr>
      </w:pPr>
      <w:r w:rsidRPr="001C131A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</w:t>
      </w:r>
      <w:r w:rsidRPr="00C85C3A">
        <w:t xml:space="preserve">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Pr="001C131A">
        <w:t xml:space="preserve">предусматривающего взимание платы, регистрацию или авторизацию заявителя </w:t>
      </w:r>
      <w:r w:rsidRPr="001C131A">
        <w:rPr>
          <w:rStyle w:val="aff4"/>
          <w:i w:val="0"/>
        </w:rPr>
        <w:t>или предоставление им персональных данных.</w:t>
      </w:r>
    </w:p>
    <w:p w:rsidR="00A83C93" w:rsidRPr="001C131A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131A">
        <w:rPr>
          <w:rFonts w:eastAsia="Calibri"/>
          <w:sz w:val="28"/>
          <w:szCs w:val="28"/>
          <w:lang w:eastAsia="en-US"/>
        </w:rPr>
        <w:t xml:space="preserve">1.3.1.5. Посредством размещения </w:t>
      </w:r>
      <w:r w:rsidR="00C66D24" w:rsidRPr="001C131A">
        <w:rPr>
          <w:rFonts w:eastAsia="Calibri"/>
          <w:sz w:val="28"/>
          <w:szCs w:val="28"/>
          <w:lang w:eastAsia="en-US"/>
        </w:rPr>
        <w:t>информационных стендов в МФЦ и</w:t>
      </w:r>
      <w:r w:rsidR="00C04DA1" w:rsidRPr="001C131A">
        <w:rPr>
          <w:rFonts w:eastAsia="Calibri"/>
          <w:sz w:val="28"/>
          <w:szCs w:val="28"/>
          <w:lang w:eastAsia="en-US"/>
        </w:rPr>
        <w:t xml:space="preserve"> </w:t>
      </w:r>
      <w:r w:rsidR="005E3E5C" w:rsidRPr="001C131A">
        <w:rPr>
          <w:rFonts w:eastAsia="Calibri"/>
          <w:sz w:val="28"/>
          <w:szCs w:val="28"/>
          <w:lang w:eastAsia="en-US"/>
        </w:rPr>
        <w:t xml:space="preserve">в </w:t>
      </w:r>
      <w:r w:rsidR="00C04DA1" w:rsidRPr="001C131A">
        <w:rPr>
          <w:rFonts w:eastAsia="Calibri"/>
          <w:sz w:val="28"/>
          <w:szCs w:val="28"/>
          <w:lang w:eastAsia="en-US"/>
        </w:rPr>
        <w:t>У</w:t>
      </w:r>
      <w:r w:rsidRPr="001C131A">
        <w:rPr>
          <w:rFonts w:eastAsia="Calibri"/>
          <w:sz w:val="28"/>
          <w:szCs w:val="28"/>
          <w:lang w:eastAsia="en-US"/>
        </w:rPr>
        <w:t>полномоченном органе.</w:t>
      </w:r>
    </w:p>
    <w:p w:rsidR="00C00418" w:rsidRPr="001C131A" w:rsidRDefault="005B357D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131A">
        <w:rPr>
          <w:rFonts w:eastAsia="Calibri"/>
          <w:sz w:val="28"/>
          <w:szCs w:val="28"/>
          <w:lang w:eastAsia="en-US"/>
        </w:rPr>
        <w:t xml:space="preserve"> </w:t>
      </w:r>
      <w:r w:rsidR="0085223D" w:rsidRPr="001C131A">
        <w:rPr>
          <w:sz w:val="28"/>
          <w:szCs w:val="28"/>
          <w:lang w:eastAsia="en-US"/>
        </w:rPr>
        <w:t xml:space="preserve">Посредством телефонной связи </w:t>
      </w:r>
      <w:proofErr w:type="spellStart"/>
      <w:r w:rsidR="0085223D" w:rsidRPr="001C131A">
        <w:rPr>
          <w:sz w:val="28"/>
          <w:szCs w:val="28"/>
          <w:lang w:eastAsia="en-US"/>
        </w:rPr>
        <w:t>Call</w:t>
      </w:r>
      <w:proofErr w:type="spellEnd"/>
      <w:r w:rsidR="0085223D" w:rsidRPr="001C131A">
        <w:rPr>
          <w:sz w:val="28"/>
          <w:szCs w:val="28"/>
          <w:lang w:eastAsia="en-US"/>
        </w:rPr>
        <w:t>-центра (горячая линия).</w:t>
      </w:r>
    </w:p>
    <w:p w:rsidR="00A83C93" w:rsidRPr="001C131A" w:rsidRDefault="00045829" w:rsidP="00C85C3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C131A">
        <w:rPr>
          <w:rFonts w:eastAsia="Calibri"/>
          <w:sz w:val="28"/>
          <w:szCs w:val="28"/>
          <w:lang w:eastAsia="en-US"/>
        </w:rPr>
        <w:t>1.3.1.6</w:t>
      </w:r>
      <w:r w:rsidR="00A83C93" w:rsidRPr="001C131A">
        <w:rPr>
          <w:rFonts w:eastAsia="Calibri"/>
          <w:sz w:val="28"/>
          <w:szCs w:val="28"/>
          <w:lang w:eastAsia="en-US"/>
        </w:rPr>
        <w:t xml:space="preserve">. </w:t>
      </w:r>
      <w:r w:rsidR="00546597" w:rsidRPr="001C131A">
        <w:rPr>
          <w:sz w:val="28"/>
          <w:szCs w:val="28"/>
        </w:rPr>
        <w:t>Информирование о предоставлении муниципальной услуги осуществляется бесплатно.</w:t>
      </w:r>
    </w:p>
    <w:p w:rsidR="00A83C93" w:rsidRPr="001C131A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131A">
        <w:rPr>
          <w:rFonts w:eastAsia="Calibri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A83C93" w:rsidRPr="00C85C3A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C131A">
        <w:rPr>
          <w:rFonts w:eastAsia="Calibri"/>
          <w:sz w:val="28"/>
          <w:szCs w:val="28"/>
          <w:lang w:eastAsia="en-US"/>
        </w:rPr>
        <w:t>При консультировании по телефону специалист должен назвать свою фамилию, имя и отчество,</w:t>
      </w:r>
      <w:r w:rsidRPr="00C85C3A">
        <w:rPr>
          <w:rFonts w:eastAsia="Calibri"/>
          <w:sz w:val="28"/>
          <w:szCs w:val="28"/>
          <w:lang w:eastAsia="en-US"/>
        </w:rPr>
        <w:t xml:space="preserve">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347B9A" w:rsidRPr="00C85C3A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C3A">
        <w:rPr>
          <w:rFonts w:eastAsia="Calibri"/>
          <w:sz w:val="28"/>
          <w:szCs w:val="28"/>
          <w:lang w:eastAsia="en-US"/>
        </w:rPr>
        <w:t>Если специалист не может ответить на вопрос самостоятельно, либо подготовка ответа требует продолжительного времени, он</w:t>
      </w:r>
      <w:r w:rsidR="005B357D"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может</w:t>
      </w:r>
      <w:r w:rsidR="005B357D"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 xml:space="preserve">предложить </w:t>
      </w:r>
    </w:p>
    <w:p w:rsidR="00A83C93" w:rsidRPr="00C85C3A" w:rsidRDefault="00A83C93" w:rsidP="00336A2E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85C3A">
        <w:rPr>
          <w:rFonts w:eastAsia="Calibri"/>
          <w:sz w:val="28"/>
          <w:szCs w:val="28"/>
          <w:lang w:eastAsia="en-US"/>
        </w:rPr>
        <w:t>обратившемуся</w:t>
      </w:r>
      <w:proofErr w:type="gramEnd"/>
      <w:r w:rsidRPr="00C85C3A">
        <w:rPr>
          <w:rFonts w:eastAsia="Calibri"/>
          <w:sz w:val="28"/>
          <w:szCs w:val="28"/>
          <w:lang w:eastAsia="en-US"/>
        </w:rPr>
        <w:t xml:space="preserve"> обратиться письменно, либо назначить другое удобное для заинтересованного лица время для получения информации.</w:t>
      </w:r>
    </w:p>
    <w:p w:rsidR="00A83C93" w:rsidRPr="00C85C3A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C3A">
        <w:rPr>
          <w:rFonts w:eastAsia="Calibri"/>
          <w:sz w:val="28"/>
          <w:szCs w:val="28"/>
          <w:lang w:eastAsia="en-US"/>
        </w:rPr>
        <w:t xml:space="preserve">Рекомендуемое время для телефонного разговора </w:t>
      </w:r>
      <w:r w:rsidR="009F11C1" w:rsidRPr="00C85C3A">
        <w:rPr>
          <w:rFonts w:eastAsia="Calibri"/>
          <w:sz w:val="28"/>
          <w:szCs w:val="28"/>
          <w:lang w:eastAsia="en-US"/>
        </w:rPr>
        <w:t>-</w:t>
      </w:r>
      <w:r w:rsidRPr="00C85C3A">
        <w:rPr>
          <w:rFonts w:eastAsia="Calibri"/>
          <w:sz w:val="28"/>
          <w:szCs w:val="28"/>
          <w:lang w:eastAsia="en-US"/>
        </w:rPr>
        <w:t xml:space="preserve"> не более 10 минут, личного устного информирования </w:t>
      </w:r>
      <w:r w:rsidR="009F11C1" w:rsidRPr="00C85C3A">
        <w:rPr>
          <w:rFonts w:eastAsia="Calibri"/>
          <w:sz w:val="28"/>
          <w:szCs w:val="28"/>
          <w:lang w:eastAsia="en-US"/>
        </w:rPr>
        <w:t>-</w:t>
      </w:r>
      <w:r w:rsidRPr="00C85C3A">
        <w:rPr>
          <w:rFonts w:eastAsia="Calibri"/>
          <w:sz w:val="28"/>
          <w:szCs w:val="28"/>
          <w:lang w:eastAsia="en-US"/>
        </w:rPr>
        <w:t xml:space="preserve"> не бо</w:t>
      </w:r>
      <w:r w:rsidR="00B63C8E">
        <w:rPr>
          <w:rFonts w:eastAsia="Calibri"/>
          <w:sz w:val="28"/>
          <w:szCs w:val="28"/>
          <w:lang w:eastAsia="en-US"/>
        </w:rPr>
        <w:t>лее 15</w:t>
      </w:r>
      <w:r w:rsidRPr="00C85C3A">
        <w:rPr>
          <w:rFonts w:eastAsia="Calibri"/>
          <w:sz w:val="28"/>
          <w:szCs w:val="28"/>
          <w:lang w:eastAsia="en-US"/>
        </w:rPr>
        <w:t xml:space="preserve"> минут.</w:t>
      </w:r>
    </w:p>
    <w:p w:rsidR="00A83C93" w:rsidRPr="00A25DC6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DC6">
        <w:rPr>
          <w:rFonts w:eastAsia="Calibri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A83C93" w:rsidRPr="00A25DC6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DC6">
        <w:rPr>
          <w:rFonts w:eastAsia="Calibri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2B7B7D" w:rsidRPr="001C131A" w:rsidRDefault="002B7B7D" w:rsidP="002B7B7D">
      <w:pPr>
        <w:ind w:firstLine="567"/>
        <w:jc w:val="both"/>
        <w:rPr>
          <w:sz w:val="28"/>
          <w:szCs w:val="28"/>
        </w:rPr>
      </w:pPr>
      <w:r w:rsidRPr="00A25DC6">
        <w:rPr>
          <w:rFonts w:eastAsia="Calibri"/>
          <w:sz w:val="28"/>
          <w:szCs w:val="28"/>
        </w:rPr>
        <w:t>1.3.2</w:t>
      </w:r>
      <w:r w:rsidR="005A52FC" w:rsidRPr="00A25DC6">
        <w:rPr>
          <w:rFonts w:eastAsia="Calibri"/>
          <w:sz w:val="28"/>
          <w:szCs w:val="28"/>
        </w:rPr>
        <w:t>.</w:t>
      </w:r>
      <w:r w:rsidR="00907A3E" w:rsidRPr="00A25DC6">
        <w:rPr>
          <w:rFonts w:eastAsia="Calibri"/>
          <w:sz w:val="28"/>
          <w:szCs w:val="28"/>
        </w:rPr>
        <w:t xml:space="preserve"> </w:t>
      </w:r>
      <w:r w:rsidRPr="00A25DC6">
        <w:rPr>
          <w:sz w:val="28"/>
          <w:szCs w:val="28"/>
        </w:rPr>
        <w:t>Порядок,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форма,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место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размещения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и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способы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получения справочной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информации,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в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том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числе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на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стендах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в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местах предоставления муниципальной услуги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и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услуг,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которые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являются необходимыми и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обязательными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для</w:t>
      </w:r>
      <w:r w:rsidR="005B357D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 w:rsidR="005B357D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муниципальной </w:t>
      </w:r>
      <w:r w:rsidR="00BD5844" w:rsidRPr="001C131A">
        <w:rPr>
          <w:sz w:val="28"/>
          <w:szCs w:val="28"/>
        </w:rPr>
        <w:t>услуги в</w:t>
      </w:r>
      <w:r w:rsidR="005B357D" w:rsidRPr="001C131A">
        <w:rPr>
          <w:sz w:val="28"/>
          <w:szCs w:val="28"/>
        </w:rPr>
        <w:t xml:space="preserve"> </w:t>
      </w:r>
      <w:r w:rsidR="00880F59" w:rsidRPr="001C131A">
        <w:rPr>
          <w:sz w:val="28"/>
          <w:szCs w:val="28"/>
        </w:rPr>
        <w:t>Уполномоченном органе</w:t>
      </w:r>
      <w:r w:rsidR="001715B3">
        <w:rPr>
          <w:sz w:val="28"/>
          <w:szCs w:val="28"/>
        </w:rPr>
        <w:t>,</w:t>
      </w:r>
      <w:r w:rsidR="00880F59" w:rsidRPr="001C131A">
        <w:rPr>
          <w:sz w:val="28"/>
          <w:szCs w:val="28"/>
        </w:rPr>
        <w:t xml:space="preserve"> и</w:t>
      </w:r>
      <w:r w:rsidR="005B357D" w:rsidRPr="001C131A">
        <w:rPr>
          <w:sz w:val="28"/>
          <w:szCs w:val="28"/>
        </w:rPr>
        <w:t xml:space="preserve"> </w:t>
      </w:r>
      <w:r w:rsidR="00880F59" w:rsidRPr="001C131A">
        <w:rPr>
          <w:sz w:val="28"/>
          <w:szCs w:val="28"/>
        </w:rPr>
        <w:t>в</w:t>
      </w:r>
      <w:r w:rsidR="005B357D" w:rsidRPr="001C131A">
        <w:rPr>
          <w:sz w:val="28"/>
          <w:szCs w:val="28"/>
        </w:rPr>
        <w:t xml:space="preserve"> </w:t>
      </w:r>
      <w:r w:rsidR="00997D51" w:rsidRPr="001C131A">
        <w:rPr>
          <w:sz w:val="28"/>
          <w:szCs w:val="28"/>
        </w:rPr>
        <w:t>МФЦ</w:t>
      </w:r>
      <w:r w:rsidR="005B357D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 муниципальных услуг.</w:t>
      </w:r>
    </w:p>
    <w:p w:rsidR="005A52FC" w:rsidRPr="001C131A" w:rsidRDefault="00907A3E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131A">
        <w:rPr>
          <w:rFonts w:eastAsia="Calibri"/>
          <w:sz w:val="28"/>
          <w:szCs w:val="28"/>
          <w:lang w:eastAsia="en-US"/>
        </w:rPr>
        <w:t>На Информационных стендах, размещенных</w:t>
      </w:r>
      <w:r w:rsidR="005A52FC" w:rsidRPr="001C131A">
        <w:rPr>
          <w:rFonts w:eastAsia="Calibri"/>
          <w:sz w:val="28"/>
          <w:szCs w:val="28"/>
          <w:lang w:eastAsia="en-US"/>
        </w:rPr>
        <w:t xml:space="preserve"> в МФЦ и </w:t>
      </w:r>
      <w:r w:rsidR="006B6B8F" w:rsidRPr="001C131A">
        <w:rPr>
          <w:rFonts w:eastAsia="Calibri"/>
          <w:sz w:val="28"/>
          <w:szCs w:val="28"/>
          <w:lang w:eastAsia="en-US"/>
        </w:rPr>
        <w:t xml:space="preserve">в </w:t>
      </w:r>
      <w:r w:rsidR="00FA32B2" w:rsidRPr="001C131A">
        <w:rPr>
          <w:rFonts w:eastAsia="Calibri"/>
          <w:sz w:val="28"/>
          <w:szCs w:val="28"/>
          <w:lang w:eastAsia="en-US"/>
        </w:rPr>
        <w:t>Уполномоченно</w:t>
      </w:r>
      <w:r w:rsidR="006B6B8F" w:rsidRPr="001C131A">
        <w:rPr>
          <w:rFonts w:eastAsia="Calibri"/>
          <w:sz w:val="28"/>
          <w:szCs w:val="28"/>
          <w:lang w:eastAsia="en-US"/>
        </w:rPr>
        <w:t>м органе</w:t>
      </w:r>
      <w:r w:rsidR="005A52FC" w:rsidRPr="001C131A">
        <w:rPr>
          <w:rFonts w:eastAsia="Calibri"/>
          <w:sz w:val="28"/>
          <w:szCs w:val="28"/>
          <w:lang w:eastAsia="en-US"/>
        </w:rPr>
        <w:t xml:space="preserve">, </w:t>
      </w:r>
      <w:r w:rsidRPr="001C131A">
        <w:rPr>
          <w:rFonts w:eastAsia="Calibri"/>
          <w:sz w:val="28"/>
          <w:szCs w:val="28"/>
          <w:lang w:eastAsia="en-US"/>
        </w:rPr>
        <w:t>указываются следующие сведения</w:t>
      </w:r>
      <w:r w:rsidR="005A52FC" w:rsidRPr="001C131A">
        <w:rPr>
          <w:rFonts w:eastAsia="Calibri"/>
          <w:sz w:val="28"/>
          <w:szCs w:val="28"/>
          <w:lang w:eastAsia="en-US"/>
        </w:rPr>
        <w:t>:</w:t>
      </w:r>
    </w:p>
    <w:p w:rsidR="007D41C8" w:rsidRPr="001C131A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режим работы, адреса Уполномоченного органа и МФЦ;</w:t>
      </w:r>
    </w:p>
    <w:p w:rsidR="007D41C8" w:rsidRPr="001C131A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lastRenderedPageBreak/>
        <w:t>адрес официального сайта Уполномоченного органа, адрес электронной почты Уполномоченного органа;</w:t>
      </w:r>
    </w:p>
    <w:p w:rsidR="007D41C8" w:rsidRPr="001C131A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почтовые адреса, телефоны, фамилии руководителей МФЦ и Уполномоченного органа;</w:t>
      </w:r>
    </w:p>
    <w:p w:rsidR="007D41C8" w:rsidRPr="001C131A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порядок получения консультаций о предоставлении муниципальной услуги;</w:t>
      </w:r>
    </w:p>
    <w:p w:rsidR="007D41C8" w:rsidRPr="001C131A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порядок и сроки предоставления муниципальной услуги;</w:t>
      </w:r>
    </w:p>
    <w:p w:rsidR="007D41C8" w:rsidRPr="001C131A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7D41C8" w:rsidRPr="001C131A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</w:t>
      </w:r>
      <w:r w:rsidR="00AA2EE7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вправе представить по собственной инициативе;</w:t>
      </w:r>
    </w:p>
    <w:p w:rsidR="007D41C8" w:rsidRPr="001C131A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основания для отказа в приеме документов о предоставлении муниципальной услуги;</w:t>
      </w:r>
    </w:p>
    <w:p w:rsidR="007D41C8" w:rsidRPr="001C131A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7D41C8" w:rsidRPr="001C131A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муниципальных служащих;</w:t>
      </w:r>
    </w:p>
    <w:p w:rsidR="007D41C8" w:rsidRPr="001C131A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круг заявителей;</w:t>
      </w:r>
    </w:p>
    <w:p w:rsidR="007D41C8" w:rsidRPr="001C131A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7C4404" w:rsidRPr="001C131A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размер государственной пошлины, взимаемой за предоставление муниципальной услуги.</w:t>
      </w:r>
    </w:p>
    <w:p w:rsidR="0085223D" w:rsidRPr="001C131A" w:rsidRDefault="0085223D" w:rsidP="00C85C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C131A">
        <w:rPr>
          <w:sz w:val="28"/>
          <w:szCs w:val="28"/>
          <w:lang w:eastAsia="en-US"/>
        </w:rPr>
        <w:t>Информация о местонахождении и графике рабо</w:t>
      </w:r>
      <w:r w:rsidR="009E2258" w:rsidRPr="001C131A">
        <w:rPr>
          <w:sz w:val="28"/>
          <w:szCs w:val="28"/>
          <w:lang w:eastAsia="en-US"/>
        </w:rPr>
        <w:t>ты, справочных телефонах, адрес</w:t>
      </w:r>
      <w:r w:rsidRPr="001C131A">
        <w:rPr>
          <w:sz w:val="28"/>
          <w:szCs w:val="28"/>
          <w:lang w:eastAsia="en-US"/>
        </w:rPr>
        <w:t xml:space="preserve"> электронной почты</w:t>
      </w:r>
      <w:r w:rsidR="005B357D" w:rsidRPr="001C131A"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Уполномоченного органа</w:t>
      </w:r>
      <w:r w:rsidRPr="001C131A">
        <w:rPr>
          <w:sz w:val="28"/>
          <w:szCs w:val="28"/>
        </w:rPr>
        <w:t>, а также МФЦ размещается</w:t>
      </w:r>
      <w:r w:rsidR="0016421B">
        <w:rPr>
          <w:sz w:val="28"/>
          <w:szCs w:val="28"/>
          <w:lang w:eastAsia="en-US"/>
        </w:rPr>
        <w:t xml:space="preserve"> на официальном сайте</w:t>
      </w:r>
      <w:r w:rsidR="0016421B" w:rsidRPr="0016421B">
        <w:rPr>
          <w:sz w:val="28"/>
          <w:szCs w:val="28"/>
          <w:lang w:eastAsia="en-US"/>
        </w:rPr>
        <w:t xml:space="preserve"> </w:t>
      </w:r>
      <w:proofErr w:type="spellStart"/>
      <w:r w:rsidR="00623757" w:rsidRPr="00436624">
        <w:rPr>
          <w:bCs/>
          <w:sz w:val="28"/>
          <w:szCs w:val="28"/>
        </w:rPr>
        <w:t>Шаумянского</w:t>
      </w:r>
      <w:proofErr w:type="spellEnd"/>
      <w:r w:rsidR="00623757" w:rsidRPr="00436624">
        <w:rPr>
          <w:bCs/>
          <w:sz w:val="28"/>
          <w:szCs w:val="28"/>
        </w:rPr>
        <w:t xml:space="preserve"> сельского поселения Туапсинского района</w:t>
      </w:r>
      <w:r w:rsidR="00623757" w:rsidRPr="00A25DC6">
        <w:rPr>
          <w:sz w:val="28"/>
          <w:szCs w:val="28"/>
        </w:rPr>
        <w:t>,</w:t>
      </w:r>
      <w:r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  <w:lang w:eastAsia="en-US"/>
        </w:rPr>
        <w:t xml:space="preserve">в сети «Интернет», на Едином портале и на </w:t>
      </w:r>
      <w:r w:rsidR="00C70131" w:rsidRP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  <w:lang w:eastAsia="en-US"/>
        </w:rPr>
        <w:t>.</w:t>
      </w:r>
    </w:p>
    <w:p w:rsidR="005A52FC" w:rsidRPr="001C131A" w:rsidRDefault="005A52FC" w:rsidP="00F521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C131A">
        <w:rPr>
          <w:sz w:val="28"/>
          <w:szCs w:val="28"/>
        </w:rPr>
        <w:t xml:space="preserve">Информация на Едином портале, </w:t>
      </w:r>
      <w:r w:rsidR="00C70131" w:rsidRP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>, предоставляется заявителю бесплатно.</w:t>
      </w:r>
    </w:p>
    <w:p w:rsidR="005A52FC" w:rsidRPr="00C85C3A" w:rsidRDefault="005A52FC" w:rsidP="00C85C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</w:t>
      </w:r>
      <w:r w:rsidR="009E2258" w:rsidRPr="001C131A">
        <w:rPr>
          <w:sz w:val="28"/>
          <w:szCs w:val="28"/>
        </w:rPr>
        <w:t xml:space="preserve">зионного или иного соглашения с </w:t>
      </w:r>
      <w:r w:rsidRPr="001C131A">
        <w:rPr>
          <w:sz w:val="28"/>
          <w:szCs w:val="28"/>
        </w:rPr>
        <w:t>правообладателем программного обеспечения, предусматривающего взимание платы, регистрацию</w:t>
      </w:r>
      <w:r w:rsidRPr="00C85C3A">
        <w:rPr>
          <w:sz w:val="28"/>
          <w:szCs w:val="28"/>
        </w:rPr>
        <w:t xml:space="preserve"> или авторизацию заявителя или предоставление им персональных данных.</w:t>
      </w:r>
    </w:p>
    <w:p w:rsidR="00636C8E" w:rsidRPr="00623757" w:rsidRDefault="00DD1FE6" w:rsidP="00636C8E">
      <w:pPr>
        <w:ind w:firstLine="567"/>
        <w:jc w:val="both"/>
        <w:rPr>
          <w:sz w:val="28"/>
          <w:szCs w:val="28"/>
        </w:rPr>
      </w:pPr>
      <w:r w:rsidRPr="00623757">
        <w:rPr>
          <w:sz w:val="28"/>
          <w:szCs w:val="28"/>
        </w:rPr>
        <w:t>1.3.3</w:t>
      </w:r>
      <w:r w:rsidR="00892A51" w:rsidRPr="00623757">
        <w:rPr>
          <w:sz w:val="28"/>
          <w:szCs w:val="28"/>
        </w:rPr>
        <w:t>.</w:t>
      </w:r>
      <w:r w:rsidR="00045829" w:rsidRPr="00623757">
        <w:rPr>
          <w:sz w:val="28"/>
          <w:szCs w:val="28"/>
        </w:rPr>
        <w:t xml:space="preserve"> </w:t>
      </w:r>
      <w:r w:rsidR="00892A51" w:rsidRPr="00623757">
        <w:rPr>
          <w:sz w:val="28"/>
          <w:szCs w:val="28"/>
        </w:rPr>
        <w:t>Организации, участвующие в предоставлении муниципальной услуги</w:t>
      </w:r>
      <w:r w:rsidR="00636C8E" w:rsidRPr="00623757">
        <w:rPr>
          <w:sz w:val="28"/>
          <w:szCs w:val="28"/>
        </w:rPr>
        <w:t>:</w:t>
      </w:r>
    </w:p>
    <w:p w:rsidR="00636C8E" w:rsidRPr="00623757" w:rsidRDefault="00023270" w:rsidP="00636C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6C8E" w:rsidRPr="00623757">
        <w:rPr>
          <w:sz w:val="28"/>
          <w:szCs w:val="28"/>
        </w:rPr>
        <w:t xml:space="preserve">) </w:t>
      </w:r>
      <w:r w:rsidR="00C66D24" w:rsidRPr="00623757">
        <w:rPr>
          <w:sz w:val="28"/>
          <w:szCs w:val="28"/>
        </w:rPr>
        <w:t>МФЦ</w:t>
      </w:r>
      <w:r w:rsidR="00636C8E" w:rsidRPr="00623757">
        <w:rPr>
          <w:sz w:val="28"/>
          <w:szCs w:val="28"/>
        </w:rPr>
        <w:t>.</w:t>
      </w:r>
    </w:p>
    <w:p w:rsidR="00867217" w:rsidRDefault="00867217" w:rsidP="00636C8E">
      <w:pPr>
        <w:pStyle w:val="aff2"/>
        <w:ind w:firstLine="567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AB4A61" w:rsidRDefault="00AB4A61" w:rsidP="00636C8E">
      <w:pPr>
        <w:pStyle w:val="aff2"/>
        <w:ind w:firstLine="567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AB4A61" w:rsidRPr="002F61E0" w:rsidRDefault="00AB4A61" w:rsidP="00636C8E">
      <w:pPr>
        <w:pStyle w:val="aff2"/>
        <w:ind w:firstLine="567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A83C93" w:rsidRPr="00A25DC6" w:rsidRDefault="00A83C93" w:rsidP="009F11C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25DC6">
        <w:rPr>
          <w:sz w:val="28"/>
          <w:szCs w:val="28"/>
        </w:rPr>
        <w:lastRenderedPageBreak/>
        <w:t>Раздел II. СТАНДАРТ ПРЕДОСТАВЛЕНИЯ МУНИЦИПАЛЬНОЙ УСЛУГИ</w:t>
      </w:r>
    </w:p>
    <w:p w:rsidR="000F469D" w:rsidRPr="00A25DC6" w:rsidRDefault="000F469D" w:rsidP="009F11C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" w:name="Par146"/>
      <w:bookmarkEnd w:id="1"/>
    </w:p>
    <w:p w:rsidR="00A83C93" w:rsidRPr="00A25DC6" w:rsidRDefault="00A83C93" w:rsidP="009F11C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25DC6">
        <w:rPr>
          <w:sz w:val="28"/>
          <w:szCs w:val="28"/>
        </w:rPr>
        <w:t>Подраздел 2.1. НАИМЕНОВАНИЕ МУНИЦИПАЛЬНОЙ УСЛУГИ</w:t>
      </w:r>
    </w:p>
    <w:p w:rsidR="00A83C93" w:rsidRPr="00A25DC6" w:rsidRDefault="00A83C93" w:rsidP="00A83C93">
      <w:pPr>
        <w:jc w:val="center"/>
        <w:rPr>
          <w:rFonts w:cs="Arial"/>
          <w:b/>
          <w:sz w:val="20"/>
          <w:szCs w:val="28"/>
        </w:rPr>
      </w:pPr>
    </w:p>
    <w:p w:rsidR="00A83C93" w:rsidRDefault="00A83C93" w:rsidP="00A83C93">
      <w:pPr>
        <w:ind w:firstLine="709"/>
        <w:jc w:val="both"/>
        <w:rPr>
          <w:rFonts w:cs="Arial"/>
          <w:sz w:val="28"/>
          <w:szCs w:val="28"/>
        </w:rPr>
      </w:pPr>
      <w:r w:rsidRPr="00C85C3A">
        <w:rPr>
          <w:rFonts w:cs="Arial"/>
          <w:sz w:val="28"/>
          <w:szCs w:val="28"/>
        </w:rPr>
        <w:t xml:space="preserve">Наименование муниципальной услуги </w:t>
      </w:r>
      <w:r w:rsidR="009F11C1" w:rsidRPr="00C85C3A">
        <w:rPr>
          <w:rFonts w:cs="Arial"/>
          <w:sz w:val="28"/>
          <w:szCs w:val="28"/>
        </w:rPr>
        <w:t>-</w:t>
      </w:r>
      <w:r w:rsidRPr="00C85C3A"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bCs/>
          <w:sz w:val="28"/>
          <w:szCs w:val="28"/>
        </w:rPr>
        <w:t>«</w:t>
      </w:r>
      <w:r w:rsidR="0090789E">
        <w:rPr>
          <w:sz w:val="28"/>
          <w:szCs w:val="28"/>
        </w:rPr>
        <w:t xml:space="preserve">Предоставление выписки из </w:t>
      </w:r>
      <w:proofErr w:type="spellStart"/>
      <w:r w:rsidR="0090789E">
        <w:rPr>
          <w:sz w:val="28"/>
          <w:szCs w:val="28"/>
        </w:rPr>
        <w:t>похозяйственной</w:t>
      </w:r>
      <w:proofErr w:type="spellEnd"/>
      <w:r w:rsidR="0090789E">
        <w:rPr>
          <w:sz w:val="28"/>
          <w:szCs w:val="28"/>
        </w:rPr>
        <w:t xml:space="preserve"> книги</w:t>
      </w:r>
      <w:r w:rsidRPr="00C85C3A">
        <w:rPr>
          <w:rFonts w:cs="Arial"/>
          <w:bCs/>
          <w:sz w:val="28"/>
          <w:szCs w:val="28"/>
        </w:rPr>
        <w:t>»</w:t>
      </w:r>
      <w:r w:rsidRPr="00C85C3A">
        <w:rPr>
          <w:rFonts w:cs="Arial"/>
          <w:sz w:val="28"/>
          <w:szCs w:val="28"/>
        </w:rPr>
        <w:t xml:space="preserve">. </w:t>
      </w:r>
    </w:p>
    <w:p w:rsidR="00495A39" w:rsidRPr="00C85C3A" w:rsidRDefault="00495A39" w:rsidP="00A83C93">
      <w:pPr>
        <w:ind w:firstLine="709"/>
        <w:jc w:val="both"/>
        <w:rPr>
          <w:rFonts w:cs="Arial"/>
          <w:sz w:val="28"/>
          <w:szCs w:val="28"/>
        </w:rPr>
      </w:pPr>
    </w:p>
    <w:p w:rsidR="00A83C93" w:rsidRPr="00A25DC6" w:rsidRDefault="00A83C93" w:rsidP="009F11C1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>Подраздел 2.2. НАИМЕНОВАНИЕ ОРГАНА, ПРЕДОСТАВЛЯЮЩЕГО МУНИЦИПАЛЬНУЮ УСЛУГУ</w:t>
      </w:r>
    </w:p>
    <w:p w:rsidR="009F11C1" w:rsidRPr="00C85C3A" w:rsidRDefault="009F11C1" w:rsidP="009F11C1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Cs w:val="28"/>
        </w:rPr>
      </w:pPr>
    </w:p>
    <w:p w:rsidR="006F30E1" w:rsidRPr="00623757" w:rsidRDefault="00A83C93" w:rsidP="006F30E1">
      <w:pPr>
        <w:ind w:firstLine="708"/>
        <w:jc w:val="both"/>
        <w:rPr>
          <w:rFonts w:cs="Arial"/>
          <w:sz w:val="28"/>
          <w:szCs w:val="28"/>
        </w:rPr>
      </w:pPr>
      <w:r w:rsidRPr="00623757">
        <w:rPr>
          <w:rFonts w:cs="Arial"/>
          <w:sz w:val="28"/>
          <w:szCs w:val="28"/>
        </w:rPr>
        <w:t xml:space="preserve">2.2.1. Предоставление муниципальной услуги осуществляется </w:t>
      </w:r>
      <w:r w:rsidR="00E33F87" w:rsidRPr="00623757">
        <w:rPr>
          <w:rFonts w:cs="Arial"/>
          <w:sz w:val="28"/>
          <w:szCs w:val="28"/>
        </w:rPr>
        <w:t>Уполномоченным органом.</w:t>
      </w:r>
    </w:p>
    <w:p w:rsidR="00A83C93" w:rsidRPr="00C85C3A" w:rsidRDefault="00FA32B2" w:rsidP="006F30E1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Уполномоченный </w:t>
      </w:r>
      <w:r w:rsidRPr="0098354D">
        <w:rPr>
          <w:rFonts w:cs="Arial"/>
          <w:sz w:val="28"/>
          <w:szCs w:val="28"/>
        </w:rPr>
        <w:t>орган</w:t>
      </w:r>
      <w:r w:rsidR="0098354D">
        <w:rPr>
          <w:rFonts w:cs="Arial"/>
          <w:sz w:val="28"/>
          <w:szCs w:val="28"/>
        </w:rPr>
        <w:t>,</w:t>
      </w:r>
      <w:r w:rsidR="006F30E1" w:rsidRPr="0098354D">
        <w:rPr>
          <w:rFonts w:cs="Arial"/>
          <w:sz w:val="28"/>
          <w:szCs w:val="28"/>
        </w:rPr>
        <w:t xml:space="preserve"> предоставляет</w:t>
      </w:r>
      <w:r w:rsidR="006F30E1" w:rsidRPr="00C85C3A">
        <w:rPr>
          <w:rFonts w:cs="Arial"/>
          <w:sz w:val="28"/>
          <w:szCs w:val="28"/>
        </w:rPr>
        <w:t xml:space="preserve"> муниципальную услугу через </w:t>
      </w:r>
      <w:r w:rsidR="00623757" w:rsidRPr="00623757">
        <w:rPr>
          <w:rFonts w:cs="Arial"/>
          <w:sz w:val="28"/>
          <w:szCs w:val="28"/>
        </w:rPr>
        <w:t xml:space="preserve">ведущего специалиста </w:t>
      </w:r>
      <w:r w:rsidR="0090789E">
        <w:rPr>
          <w:rFonts w:cs="Arial"/>
          <w:sz w:val="28"/>
          <w:szCs w:val="28"/>
        </w:rPr>
        <w:t>по территориальному планированию и землеустройству</w:t>
      </w:r>
      <w:r w:rsidR="006F30E1" w:rsidRPr="00C85C3A">
        <w:rPr>
          <w:rFonts w:cs="Arial"/>
          <w:sz w:val="28"/>
          <w:szCs w:val="28"/>
        </w:rPr>
        <w:t xml:space="preserve"> </w:t>
      </w:r>
      <w:r w:rsidR="00FA7260">
        <w:rPr>
          <w:rFonts w:cs="Arial"/>
          <w:sz w:val="28"/>
          <w:szCs w:val="28"/>
        </w:rPr>
        <w:t>Уполномоченного органа</w:t>
      </w:r>
      <w:r w:rsidR="00747167">
        <w:rPr>
          <w:rFonts w:cs="Arial"/>
          <w:sz w:val="28"/>
          <w:szCs w:val="28"/>
        </w:rPr>
        <w:t>.</w:t>
      </w:r>
    </w:p>
    <w:p w:rsidR="006C3FCA" w:rsidRPr="001C131A" w:rsidRDefault="00A83C93" w:rsidP="00B511E4">
      <w:pPr>
        <w:spacing w:line="0" w:lineRule="atLeast"/>
        <w:ind w:firstLine="567"/>
        <w:jc w:val="both"/>
        <w:rPr>
          <w:sz w:val="28"/>
          <w:szCs w:val="28"/>
        </w:rPr>
      </w:pPr>
      <w:r w:rsidRPr="001C131A">
        <w:rPr>
          <w:rFonts w:cs="Arial"/>
          <w:spacing w:val="-4"/>
          <w:sz w:val="28"/>
          <w:szCs w:val="28"/>
        </w:rPr>
        <w:t xml:space="preserve">2.2.2. </w:t>
      </w:r>
      <w:r w:rsidR="006C3FCA" w:rsidRPr="001C131A">
        <w:rPr>
          <w:sz w:val="28"/>
          <w:szCs w:val="28"/>
        </w:rPr>
        <w:t>В предоставлен</w:t>
      </w:r>
      <w:r w:rsidR="00B56579" w:rsidRPr="001C131A">
        <w:rPr>
          <w:sz w:val="28"/>
          <w:szCs w:val="28"/>
        </w:rPr>
        <w:t>ии муниципальной услуги участвуе</w:t>
      </w:r>
      <w:r w:rsidR="006C3FCA" w:rsidRPr="001C131A">
        <w:rPr>
          <w:sz w:val="28"/>
          <w:szCs w:val="28"/>
        </w:rPr>
        <w:t xml:space="preserve">т </w:t>
      </w:r>
      <w:r w:rsidR="004C1030" w:rsidRPr="001C131A">
        <w:rPr>
          <w:sz w:val="28"/>
          <w:szCs w:val="28"/>
        </w:rPr>
        <w:t>МФЦ</w:t>
      </w:r>
      <w:r w:rsidR="006C3FCA" w:rsidRPr="001C131A">
        <w:rPr>
          <w:sz w:val="28"/>
          <w:szCs w:val="28"/>
        </w:rPr>
        <w:t>.</w:t>
      </w:r>
    </w:p>
    <w:p w:rsidR="00294763" w:rsidRPr="001C131A" w:rsidRDefault="005B357D" w:rsidP="00097FB5">
      <w:pPr>
        <w:suppressAutoHyphens/>
        <w:spacing w:line="0" w:lineRule="atLeast"/>
        <w:ind w:firstLine="426"/>
        <w:jc w:val="both"/>
        <w:rPr>
          <w:sz w:val="28"/>
          <w:szCs w:val="28"/>
        </w:rPr>
      </w:pPr>
      <w:r w:rsidRPr="009C4EE6">
        <w:rPr>
          <w:rFonts w:eastAsia="Calibri"/>
          <w:sz w:val="28"/>
          <w:szCs w:val="28"/>
          <w:lang w:eastAsia="en-US"/>
        </w:rPr>
        <w:t xml:space="preserve">  </w:t>
      </w:r>
      <w:r w:rsidR="00294763" w:rsidRPr="009C4EE6">
        <w:rPr>
          <w:rFonts w:eastAsia="Calibri"/>
          <w:sz w:val="28"/>
          <w:szCs w:val="28"/>
          <w:lang w:eastAsia="en-US"/>
        </w:rPr>
        <w:t xml:space="preserve">2.2.3. </w:t>
      </w:r>
      <w:r w:rsidR="00294763" w:rsidRPr="009C4EE6">
        <w:rPr>
          <w:sz w:val="28"/>
          <w:szCs w:val="28"/>
        </w:rPr>
        <w:t>Заявитель</w:t>
      </w:r>
      <w:r w:rsidR="00294763" w:rsidRPr="001C131A">
        <w:rPr>
          <w:sz w:val="28"/>
          <w:szCs w:val="28"/>
        </w:rPr>
        <w:t xml:space="preserve">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1C131A">
        <w:rPr>
          <w:sz w:val="28"/>
          <w:szCs w:val="28"/>
        </w:rPr>
        <w:t xml:space="preserve"> </w:t>
      </w:r>
      <w:r w:rsidR="00294763" w:rsidRPr="001C131A">
        <w:rPr>
          <w:sz w:val="28"/>
          <w:szCs w:val="28"/>
        </w:rPr>
        <w:t xml:space="preserve">имеет право на обращение в любой по его выбору </w:t>
      </w:r>
      <w:r w:rsidR="00997D51" w:rsidRPr="001C131A">
        <w:rPr>
          <w:sz w:val="28"/>
          <w:szCs w:val="28"/>
        </w:rPr>
        <w:t>МФЦ</w:t>
      </w:r>
      <w:r w:rsidR="00294763" w:rsidRPr="001C131A">
        <w:rPr>
          <w:sz w:val="28"/>
          <w:szCs w:val="28"/>
        </w:rPr>
        <w:t xml:space="preserve"> в пределах территории Краснодарского края для предоставления ему муниципальной услуги по экстерриториальному принципу.</w:t>
      </w:r>
    </w:p>
    <w:p w:rsidR="00294763" w:rsidRPr="001C131A" w:rsidRDefault="00294763" w:rsidP="0029476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Предоставление муниципальной услуги в </w:t>
      </w:r>
      <w:r w:rsidR="00C04DA1" w:rsidRPr="001C131A">
        <w:rPr>
          <w:sz w:val="28"/>
          <w:szCs w:val="28"/>
        </w:rPr>
        <w:t>МФЦ</w:t>
      </w:r>
      <w:r w:rsidRPr="001C131A">
        <w:rPr>
          <w:sz w:val="28"/>
          <w:szCs w:val="28"/>
        </w:rPr>
        <w:t xml:space="preserve"> по экстерриториальному принципу осуществляется на основании соглашений</w:t>
      </w:r>
      <w:r w:rsidR="00C04DA1" w:rsidRPr="001C131A">
        <w:rPr>
          <w:sz w:val="28"/>
          <w:szCs w:val="28"/>
        </w:rPr>
        <w:t xml:space="preserve"> о взаимодействии, заключенных у</w:t>
      </w:r>
      <w:r w:rsidRPr="001C131A">
        <w:rPr>
          <w:sz w:val="28"/>
          <w:szCs w:val="28"/>
        </w:rPr>
        <w:t xml:space="preserve">полномоченным </w:t>
      </w:r>
      <w:r w:rsidR="00997D51" w:rsidRPr="001C131A">
        <w:rPr>
          <w:sz w:val="28"/>
          <w:szCs w:val="28"/>
        </w:rPr>
        <w:t>МФЦ</w:t>
      </w:r>
      <w:r w:rsidRPr="001C131A">
        <w:rPr>
          <w:sz w:val="28"/>
          <w:szCs w:val="28"/>
        </w:rPr>
        <w:t xml:space="preserve"> с </w:t>
      </w:r>
      <w:r w:rsidR="00D63D4A" w:rsidRPr="001C131A">
        <w:rPr>
          <w:sz w:val="28"/>
          <w:szCs w:val="28"/>
        </w:rPr>
        <w:t>Уполномоченным органом</w:t>
      </w:r>
      <w:r w:rsidRPr="001C131A">
        <w:rPr>
          <w:sz w:val="28"/>
          <w:szCs w:val="28"/>
        </w:rPr>
        <w:t>.</w:t>
      </w:r>
    </w:p>
    <w:p w:rsidR="009A5DC9" w:rsidRDefault="009A5DC9" w:rsidP="0029476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В процессе предоставления муниципальной услуги </w:t>
      </w:r>
      <w:r w:rsidR="008846A5">
        <w:rPr>
          <w:sz w:val="28"/>
          <w:szCs w:val="28"/>
        </w:rPr>
        <w:t>Уполномоченный орган</w:t>
      </w:r>
      <w:r w:rsidR="001715B3">
        <w:rPr>
          <w:sz w:val="28"/>
          <w:szCs w:val="28"/>
        </w:rPr>
        <w:t>,</w:t>
      </w:r>
      <w:r w:rsidR="005B3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1214DF" w:rsidRPr="00623757" w:rsidRDefault="00DF599F" w:rsidP="001214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14DF" w:rsidRPr="00623757">
        <w:rPr>
          <w:sz w:val="28"/>
          <w:szCs w:val="28"/>
        </w:rPr>
        <w:t xml:space="preserve">) </w:t>
      </w:r>
      <w:r w:rsidR="002B7B89" w:rsidRPr="00623757">
        <w:rPr>
          <w:sz w:val="28"/>
          <w:szCs w:val="28"/>
        </w:rPr>
        <w:t>МФЦ</w:t>
      </w:r>
      <w:r w:rsidR="001214DF" w:rsidRPr="00623757">
        <w:rPr>
          <w:sz w:val="28"/>
          <w:szCs w:val="28"/>
        </w:rPr>
        <w:t>.</w:t>
      </w:r>
    </w:p>
    <w:p w:rsidR="00294763" w:rsidRDefault="009A5DC9" w:rsidP="00C85C3A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2.2.5</w:t>
      </w:r>
      <w:r w:rsidR="00A83C93" w:rsidRPr="00C85C3A">
        <w:rPr>
          <w:spacing w:val="-4"/>
          <w:sz w:val="28"/>
          <w:szCs w:val="28"/>
        </w:rPr>
        <w:t>.</w:t>
      </w:r>
      <w:r w:rsidR="00A83C93" w:rsidRPr="00C85C3A">
        <w:rPr>
          <w:spacing w:val="-4"/>
        </w:rPr>
        <w:t xml:space="preserve"> </w:t>
      </w:r>
      <w:proofErr w:type="gramStart"/>
      <w:r w:rsidR="00A83C93" w:rsidRPr="00C85C3A">
        <w:rPr>
          <w:spacing w:val="-4"/>
          <w:sz w:val="28"/>
          <w:szCs w:val="28"/>
        </w:rPr>
        <w:t>В соответствии с пунктом 3 части 1 статьи 7 Федерального закона от 27</w:t>
      </w:r>
      <w:r w:rsidR="009F11C1" w:rsidRPr="00C85C3A">
        <w:rPr>
          <w:spacing w:val="-4"/>
          <w:sz w:val="28"/>
          <w:szCs w:val="28"/>
        </w:rPr>
        <w:t xml:space="preserve"> июля </w:t>
      </w:r>
      <w:r w:rsidR="00A83C93" w:rsidRPr="00C85C3A">
        <w:rPr>
          <w:spacing w:val="-4"/>
          <w:sz w:val="28"/>
          <w:szCs w:val="28"/>
        </w:rPr>
        <w:t>2010 года № 210-ФЗ «Об организации предоставления государственных и муниципальных услуг»</w:t>
      </w:r>
      <w:r w:rsidR="00BB6DDA">
        <w:rPr>
          <w:spacing w:val="-4"/>
          <w:sz w:val="28"/>
          <w:szCs w:val="28"/>
        </w:rPr>
        <w:t xml:space="preserve"> </w:t>
      </w:r>
      <w:r w:rsidR="008116E3">
        <w:rPr>
          <w:spacing w:val="-4"/>
          <w:sz w:val="28"/>
          <w:szCs w:val="28"/>
        </w:rPr>
        <w:t xml:space="preserve">(далее </w:t>
      </w:r>
      <w:r w:rsidR="008116E3" w:rsidRPr="00842FB8">
        <w:rPr>
          <w:spacing w:val="-4"/>
          <w:sz w:val="28"/>
          <w:szCs w:val="28"/>
        </w:rPr>
        <w:t xml:space="preserve">- </w:t>
      </w:r>
      <w:r w:rsidR="00BB6DDA">
        <w:rPr>
          <w:sz w:val="28"/>
          <w:szCs w:val="28"/>
        </w:rPr>
        <w:t xml:space="preserve">Федеральный закон </w:t>
      </w:r>
      <w:r w:rsidR="00842FB8" w:rsidRPr="00842FB8">
        <w:rPr>
          <w:sz w:val="28"/>
          <w:szCs w:val="28"/>
        </w:rPr>
        <w:t>№ 210-ФЗ</w:t>
      </w:r>
      <w:r w:rsidR="008116E3" w:rsidRPr="00842FB8">
        <w:rPr>
          <w:spacing w:val="-4"/>
          <w:sz w:val="28"/>
          <w:szCs w:val="28"/>
        </w:rPr>
        <w:t>)</w:t>
      </w:r>
      <w:r w:rsidR="00A83C93" w:rsidRPr="00842FB8">
        <w:rPr>
          <w:spacing w:val="-4"/>
          <w:sz w:val="28"/>
          <w:szCs w:val="28"/>
        </w:rPr>
        <w:t xml:space="preserve">, </w:t>
      </w:r>
      <w:r w:rsidR="00682AA8">
        <w:rPr>
          <w:spacing w:val="-4"/>
          <w:sz w:val="28"/>
          <w:szCs w:val="28"/>
        </w:rPr>
        <w:t xml:space="preserve">Уполномоченным </w:t>
      </w:r>
      <w:r w:rsidR="00A83C93" w:rsidRPr="00842FB8">
        <w:rPr>
          <w:spacing w:val="-4"/>
          <w:sz w:val="28"/>
          <w:szCs w:val="28"/>
        </w:rPr>
        <w:t>органам, предоставляю</w:t>
      </w:r>
      <w:r w:rsidR="00A83C93" w:rsidRPr="00C85C3A">
        <w:rPr>
          <w:spacing w:val="-4"/>
          <w:sz w:val="28"/>
          <w:szCs w:val="28"/>
        </w:rPr>
        <w:t>щим муниципальные услуги, установлен запрет требовать от заявителя осуществления действий, в том числе согласований, необходимых для получения</w:t>
      </w:r>
      <w:r w:rsidR="00A83C93" w:rsidRPr="00C85C3A">
        <w:rPr>
          <w:sz w:val="28"/>
          <w:szCs w:val="28"/>
        </w:rPr>
        <w:t xml:space="preserve"> муниципальной услуги и связа</w:t>
      </w:r>
      <w:r w:rsidR="004E4292">
        <w:rPr>
          <w:sz w:val="28"/>
          <w:szCs w:val="28"/>
        </w:rPr>
        <w:t>нных с обращением в иные государственные органы и</w:t>
      </w:r>
      <w:r w:rsidR="00A83C93" w:rsidRPr="00C85C3A">
        <w:rPr>
          <w:sz w:val="28"/>
          <w:szCs w:val="28"/>
        </w:rPr>
        <w:t xml:space="preserve"> организации, за</w:t>
      </w:r>
      <w:proofErr w:type="gramEnd"/>
      <w:r w:rsidR="00A83C93" w:rsidRPr="00C85C3A">
        <w:rPr>
          <w:sz w:val="28"/>
          <w:szCs w:val="28"/>
        </w:rPr>
        <w:t xml:space="preserve"> исключением получен</w:t>
      </w:r>
      <w:r w:rsidR="00C85C3A">
        <w:rPr>
          <w:sz w:val="28"/>
          <w:szCs w:val="28"/>
        </w:rPr>
        <w:t>ия услуг, включенных в перечень</w:t>
      </w:r>
      <w:r w:rsidR="00B368C6" w:rsidRPr="00C85C3A">
        <w:rPr>
          <w:sz w:val="28"/>
          <w:szCs w:val="28"/>
        </w:rPr>
        <w:t xml:space="preserve"> </w:t>
      </w:r>
      <w:r w:rsidR="00A83C93" w:rsidRPr="00C85C3A">
        <w:rPr>
          <w:sz w:val="28"/>
          <w:szCs w:val="28"/>
        </w:rPr>
        <w:t>услуг, которые</w:t>
      </w:r>
      <w:r w:rsidR="00C85C3A">
        <w:rPr>
          <w:sz w:val="28"/>
          <w:szCs w:val="28"/>
        </w:rPr>
        <w:t xml:space="preserve"> </w:t>
      </w:r>
      <w:r w:rsidR="00A83C93" w:rsidRPr="00C85C3A">
        <w:rPr>
          <w:sz w:val="28"/>
          <w:szCs w:val="28"/>
        </w:rPr>
        <w:t xml:space="preserve">являются необходимыми и </w:t>
      </w:r>
      <w:r w:rsidR="00B368C6" w:rsidRPr="00C85C3A">
        <w:rPr>
          <w:sz w:val="28"/>
          <w:szCs w:val="28"/>
        </w:rPr>
        <w:t xml:space="preserve">обязательными для </w:t>
      </w:r>
      <w:r w:rsidR="00A83C93" w:rsidRPr="00C85C3A">
        <w:rPr>
          <w:sz w:val="28"/>
          <w:szCs w:val="28"/>
        </w:rPr>
        <w:t xml:space="preserve">предоставления муниципальных услуг, </w:t>
      </w:r>
      <w:r w:rsidR="00294763" w:rsidRPr="0098354D">
        <w:rPr>
          <w:sz w:val="28"/>
          <w:szCs w:val="28"/>
        </w:rPr>
        <w:t>утвержденны</w:t>
      </w:r>
      <w:r w:rsidR="00A339B8" w:rsidRPr="0098354D">
        <w:rPr>
          <w:sz w:val="28"/>
          <w:szCs w:val="28"/>
        </w:rPr>
        <w:t>х</w:t>
      </w:r>
      <w:r w:rsidR="00294763" w:rsidRPr="00C85C3A">
        <w:rPr>
          <w:sz w:val="28"/>
          <w:szCs w:val="28"/>
        </w:rPr>
        <w:t xml:space="preserve"> решением Совета </w:t>
      </w:r>
      <w:proofErr w:type="spellStart"/>
      <w:r w:rsidR="00623757">
        <w:rPr>
          <w:sz w:val="28"/>
          <w:szCs w:val="28"/>
        </w:rPr>
        <w:t>Шаумянского</w:t>
      </w:r>
      <w:proofErr w:type="spellEnd"/>
      <w:r w:rsidR="004E4292">
        <w:rPr>
          <w:sz w:val="28"/>
          <w:szCs w:val="28"/>
        </w:rPr>
        <w:t xml:space="preserve"> сельского поселения </w:t>
      </w:r>
      <w:r w:rsidR="00623757">
        <w:rPr>
          <w:sz w:val="28"/>
          <w:szCs w:val="28"/>
        </w:rPr>
        <w:t>Туапсинского</w:t>
      </w:r>
      <w:r w:rsidR="004E4292">
        <w:rPr>
          <w:sz w:val="28"/>
          <w:szCs w:val="28"/>
        </w:rPr>
        <w:t xml:space="preserve"> района</w:t>
      </w:r>
      <w:r w:rsidR="00294763" w:rsidRPr="00C85C3A">
        <w:rPr>
          <w:sz w:val="28"/>
          <w:szCs w:val="28"/>
        </w:rPr>
        <w:t>.</w:t>
      </w:r>
    </w:p>
    <w:p w:rsidR="00623757" w:rsidRPr="00C85C3A" w:rsidRDefault="00623757" w:rsidP="00623757">
      <w:pPr>
        <w:jc w:val="both"/>
        <w:rPr>
          <w:sz w:val="28"/>
          <w:szCs w:val="28"/>
        </w:rPr>
      </w:pPr>
    </w:p>
    <w:p w:rsidR="00A83C93" w:rsidRPr="00A25DC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25DC6">
        <w:rPr>
          <w:sz w:val="28"/>
          <w:szCs w:val="28"/>
        </w:rPr>
        <w:t>Подраздел 2.3. ОПИСАНИЕ РЕЗУЛЬТАТА</w:t>
      </w:r>
    </w:p>
    <w:p w:rsidR="00A83C93" w:rsidRPr="00A25DC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25DC6">
        <w:rPr>
          <w:sz w:val="28"/>
          <w:szCs w:val="28"/>
        </w:rPr>
        <w:t>ПРЕДОСТАВЛЕНИЯ МУНИЦИПАЛЬНОЙ УСЛУГИ</w:t>
      </w:r>
    </w:p>
    <w:p w:rsidR="00B511E4" w:rsidRPr="00A25DC6" w:rsidRDefault="00B511E4" w:rsidP="00B368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83C93" w:rsidRPr="00682AA8" w:rsidRDefault="00A83C93" w:rsidP="00A83C93">
      <w:pPr>
        <w:ind w:firstLine="709"/>
        <w:jc w:val="both"/>
        <w:rPr>
          <w:sz w:val="28"/>
          <w:szCs w:val="28"/>
        </w:rPr>
      </w:pPr>
      <w:r w:rsidRPr="00682AA8">
        <w:rPr>
          <w:sz w:val="28"/>
          <w:szCs w:val="28"/>
        </w:rPr>
        <w:t> </w:t>
      </w:r>
      <w:r w:rsidR="00294763" w:rsidRPr="00682AA8">
        <w:rPr>
          <w:sz w:val="28"/>
          <w:szCs w:val="28"/>
        </w:rPr>
        <w:t xml:space="preserve">2.3.1. </w:t>
      </w:r>
      <w:r w:rsidRPr="00682AA8">
        <w:rPr>
          <w:sz w:val="28"/>
          <w:szCs w:val="28"/>
        </w:rPr>
        <w:t>Результатом предостав</w:t>
      </w:r>
      <w:r w:rsidR="00E57010" w:rsidRPr="00682AA8">
        <w:rPr>
          <w:sz w:val="28"/>
          <w:szCs w:val="28"/>
        </w:rPr>
        <w:t>ления муниципальной услуги являе</w:t>
      </w:r>
      <w:r w:rsidRPr="00682AA8">
        <w:rPr>
          <w:sz w:val="28"/>
          <w:szCs w:val="28"/>
        </w:rPr>
        <w:t>тся:</w:t>
      </w:r>
    </w:p>
    <w:p w:rsidR="00C74546" w:rsidRPr="00C74546" w:rsidRDefault="0090789E" w:rsidP="00C7454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</w:t>
      </w:r>
      <w:r w:rsidR="00AB4A61">
        <w:rPr>
          <w:sz w:val="28"/>
          <w:szCs w:val="28"/>
        </w:rPr>
        <w:t>Уполномоченного органа</w:t>
      </w:r>
      <w:r w:rsidR="00156187">
        <w:rPr>
          <w:sz w:val="28"/>
          <w:szCs w:val="28"/>
        </w:rPr>
        <w:t>;</w:t>
      </w:r>
    </w:p>
    <w:p w:rsidR="00DF599F" w:rsidRDefault="00DF599F" w:rsidP="00DF59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уведомление об</w:t>
      </w:r>
      <w:r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отказе в предоставлении муниципальной услуги.</w:t>
      </w:r>
    </w:p>
    <w:p w:rsidR="00C74546" w:rsidRPr="00C74546" w:rsidRDefault="00C74546" w:rsidP="00C74546">
      <w:pPr>
        <w:spacing w:line="276" w:lineRule="auto"/>
        <w:ind w:firstLine="567"/>
        <w:jc w:val="both"/>
        <w:rPr>
          <w:sz w:val="28"/>
          <w:szCs w:val="28"/>
        </w:rPr>
      </w:pPr>
    </w:p>
    <w:p w:rsidR="00294763" w:rsidRPr="001C131A" w:rsidRDefault="006072CD" w:rsidP="00294763">
      <w:pPr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2.3.2. Результаты</w:t>
      </w:r>
      <w:r w:rsidR="00294763" w:rsidRPr="001C131A">
        <w:rPr>
          <w:sz w:val="28"/>
          <w:szCs w:val="28"/>
        </w:rPr>
        <w:t xml:space="preserve"> предоставления муниципальной услуги по экстерриториальному принципу в виде электронных документов и (или) электронных образов документов </w:t>
      </w:r>
      <w:r w:rsidR="00294763" w:rsidRPr="001C131A">
        <w:rPr>
          <w:rFonts w:eastAsia="Calibri"/>
          <w:sz w:val="28"/>
          <w:szCs w:val="28"/>
          <w:lang w:eastAsia="en-US"/>
        </w:rPr>
        <w:t xml:space="preserve">заверяются </w:t>
      </w:r>
      <w:r w:rsidR="00C04DA1" w:rsidRPr="001C131A">
        <w:rPr>
          <w:rFonts w:eastAsia="Calibri"/>
          <w:sz w:val="28"/>
          <w:szCs w:val="28"/>
          <w:lang w:eastAsia="en-US"/>
        </w:rPr>
        <w:t>У</w:t>
      </w:r>
      <w:r w:rsidR="009A1D20" w:rsidRPr="001C131A">
        <w:rPr>
          <w:rFonts w:eastAsia="Calibri"/>
          <w:sz w:val="28"/>
          <w:szCs w:val="28"/>
          <w:lang w:eastAsia="en-US"/>
        </w:rPr>
        <w:t xml:space="preserve">полномоченным должностным лицом </w:t>
      </w:r>
      <w:r w:rsidR="00D63D4A" w:rsidRPr="001C131A">
        <w:rPr>
          <w:rFonts w:eastAsia="Calibri"/>
          <w:sz w:val="28"/>
          <w:szCs w:val="28"/>
          <w:lang w:eastAsia="en-US"/>
        </w:rPr>
        <w:t>Уполномоченного органа</w:t>
      </w:r>
      <w:r w:rsidR="00294763" w:rsidRPr="001C131A">
        <w:rPr>
          <w:sz w:val="28"/>
          <w:szCs w:val="28"/>
        </w:rPr>
        <w:t>.</w:t>
      </w:r>
    </w:p>
    <w:p w:rsidR="00294763" w:rsidRPr="001C131A" w:rsidRDefault="00294763" w:rsidP="00294763">
      <w:pPr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2.3.3. Для получения результата предоставления муниципальной услуги на бумажном носителе заявитель имеет право обратиться непосредственно в </w:t>
      </w:r>
      <w:r w:rsidR="009963C6" w:rsidRPr="0098354D">
        <w:rPr>
          <w:sz w:val="28"/>
          <w:szCs w:val="28"/>
        </w:rPr>
        <w:t>Уполномоченный орган</w:t>
      </w:r>
      <w:r w:rsidR="001715B3" w:rsidRPr="0098354D">
        <w:rPr>
          <w:sz w:val="28"/>
          <w:szCs w:val="28"/>
        </w:rPr>
        <w:t>,</w:t>
      </w:r>
      <w:r w:rsidR="009A40AE" w:rsidRPr="0098354D">
        <w:rPr>
          <w:sz w:val="28"/>
          <w:szCs w:val="28"/>
        </w:rPr>
        <w:t xml:space="preserve"> о предоставлении муниципальной услуги</w:t>
      </w:r>
      <w:r w:rsidRPr="0098354D">
        <w:rPr>
          <w:sz w:val="28"/>
          <w:szCs w:val="28"/>
        </w:rPr>
        <w:t>.</w:t>
      </w:r>
    </w:p>
    <w:p w:rsidR="001244B9" w:rsidRPr="009A40AE" w:rsidRDefault="001244B9" w:rsidP="00347B9A">
      <w:pPr>
        <w:jc w:val="both"/>
        <w:rPr>
          <w:b/>
          <w:color w:val="00B0F0"/>
          <w:sz w:val="28"/>
          <w:szCs w:val="28"/>
        </w:rPr>
      </w:pPr>
    </w:p>
    <w:p w:rsidR="00A83C93" w:rsidRPr="00A25DC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 xml:space="preserve">Подраздел 2.4. СРОК ПРЕДОСТАВЛЕНИЯ МУНИЦИПАЛЬНОЙ УСЛУГИ, В ТОМ ЧИСЛЕ С УЧЕТОМ НЕОБХОДИМОСТИ ОБРАЩЕНИЯ В ОРГАНИЗАЦИИ, УЧАСТВУЮЩИЕ В ПРЕДОСТАВЛЕНИИ </w:t>
      </w:r>
    </w:p>
    <w:p w:rsidR="00A83C93" w:rsidRPr="00A25DC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 xml:space="preserve">МУНИЦИПАЛЬНОЙ УСЛУГИ, СРОК ПРИОСТАНОВЛЕНИЯ </w:t>
      </w:r>
    </w:p>
    <w:p w:rsidR="00A83C93" w:rsidRPr="00A25DC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 xml:space="preserve">ПРЕДОСТАВЛЕНИЯ МУНИЦИПАЛЬНОЙ </w:t>
      </w:r>
      <w:r w:rsidR="002E1756" w:rsidRPr="00A25DC6">
        <w:rPr>
          <w:rFonts w:cs="Arial"/>
          <w:sz w:val="28"/>
          <w:szCs w:val="28"/>
        </w:rPr>
        <w:t xml:space="preserve">УСЛУГИ В СЛУЧАЕ, ЕСЛИ ВОЗМОЖНОСТЬ ПРЕДОСТАВЛЕНИЯ </w:t>
      </w:r>
      <w:r w:rsidR="00A339B8" w:rsidRPr="0098354D">
        <w:rPr>
          <w:rFonts w:cs="Arial"/>
          <w:sz w:val="28"/>
          <w:szCs w:val="28"/>
        </w:rPr>
        <w:t>ПРЕДУСМОТРЕНА</w:t>
      </w:r>
      <w:r w:rsidR="00A339B8" w:rsidRPr="00A25DC6">
        <w:rPr>
          <w:rFonts w:cs="Arial"/>
          <w:sz w:val="28"/>
          <w:szCs w:val="28"/>
        </w:rPr>
        <w:t xml:space="preserve"> </w:t>
      </w:r>
      <w:r w:rsidR="002E1756" w:rsidRPr="00A25DC6">
        <w:rPr>
          <w:rFonts w:cs="Arial"/>
          <w:sz w:val="28"/>
          <w:szCs w:val="28"/>
        </w:rPr>
        <w:t xml:space="preserve">ЗАКОНОДАТЕЛЬСТВОМ РОССИЙСКОЙ ФЕДЕРАЦИИ, </w:t>
      </w:r>
      <w:r w:rsidRPr="00A25DC6">
        <w:rPr>
          <w:rFonts w:cs="Arial"/>
          <w:sz w:val="28"/>
          <w:szCs w:val="28"/>
        </w:rPr>
        <w:t xml:space="preserve">СРОК ВЫДАЧИ </w:t>
      </w:r>
      <w:r w:rsidR="00C40DD0" w:rsidRPr="00A25DC6">
        <w:rPr>
          <w:rFonts w:cs="Arial"/>
          <w:sz w:val="28"/>
          <w:szCs w:val="28"/>
        </w:rPr>
        <w:t xml:space="preserve">(НАПРАВЛЕНИЯ) </w:t>
      </w:r>
      <w:r w:rsidRPr="00A25DC6">
        <w:rPr>
          <w:rFonts w:cs="Arial"/>
          <w:sz w:val="28"/>
          <w:szCs w:val="28"/>
        </w:rPr>
        <w:t xml:space="preserve">ДОКУМЕНТОВ, ЯВЛЯЮЩИХСЯ РЕЗУЛЬТАТОМ </w:t>
      </w:r>
    </w:p>
    <w:p w:rsidR="00A83C93" w:rsidRPr="00A25DC6" w:rsidRDefault="00A83C93" w:rsidP="00A83C93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>ПРЕДОСТАВЛЕНИЯ МУНИЦИПАЛЬНОЙ УСЛУГИ</w:t>
      </w:r>
    </w:p>
    <w:p w:rsidR="00584901" w:rsidRPr="00A25DC6" w:rsidRDefault="00584901" w:rsidP="00234FA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234FAD" w:rsidRPr="00C74546" w:rsidRDefault="00A83C93" w:rsidP="00234FAD">
      <w:pPr>
        <w:widowControl w:val="0"/>
        <w:suppressAutoHyphens/>
        <w:ind w:firstLine="709"/>
        <w:jc w:val="both"/>
        <w:rPr>
          <w:rFonts w:eastAsia="Lucida Sans Unicode" w:cs="Tahoma"/>
          <w:kern w:val="2"/>
          <w:sz w:val="28"/>
          <w:szCs w:val="28"/>
          <w:lang w:eastAsia="en-US" w:bidi="en-US"/>
        </w:rPr>
      </w:pPr>
      <w:r w:rsidRPr="00C74546">
        <w:rPr>
          <w:sz w:val="28"/>
          <w:szCs w:val="28"/>
        </w:rPr>
        <w:t xml:space="preserve">2.4.1. </w:t>
      </w:r>
      <w:r w:rsidR="00234FAD" w:rsidRPr="00C74546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Срок предоставления муниципальной услуги составляет не более </w:t>
      </w:r>
      <w:r w:rsidR="00DF599F">
        <w:rPr>
          <w:rFonts w:eastAsia="Lucida Sans Unicode" w:cs="Tahoma"/>
          <w:kern w:val="2"/>
          <w:sz w:val="28"/>
          <w:szCs w:val="28"/>
          <w:lang w:eastAsia="en-US" w:bidi="en-US"/>
        </w:rPr>
        <w:t>10</w:t>
      </w:r>
      <w:r w:rsidR="0016421B" w:rsidRPr="00C74546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="00234FAD" w:rsidRPr="00C74546">
        <w:rPr>
          <w:rFonts w:eastAsia="Lucida Sans Unicode" w:cs="Tahoma"/>
          <w:kern w:val="2"/>
          <w:sz w:val="28"/>
          <w:szCs w:val="28"/>
          <w:lang w:eastAsia="en-US" w:bidi="en-US"/>
        </w:rPr>
        <w:t>рабочих дней со дня регистрации заявления.</w:t>
      </w:r>
    </w:p>
    <w:p w:rsidR="00234FAD" w:rsidRPr="00A25DC6" w:rsidRDefault="00234FAD" w:rsidP="0065717E">
      <w:pPr>
        <w:autoSpaceDE w:val="0"/>
        <w:autoSpaceDN w:val="0"/>
        <w:adjustRightInd w:val="0"/>
        <w:ind w:firstLine="709"/>
        <w:jc w:val="both"/>
        <w:rPr>
          <w:color w:val="C00000"/>
          <w:sz w:val="28"/>
          <w:szCs w:val="28"/>
          <w:lang w:eastAsia="en-US"/>
        </w:rPr>
      </w:pPr>
      <w:r w:rsidRPr="0038080C">
        <w:rPr>
          <w:rFonts w:eastAsia="Lucida Sans Unicode" w:cs="Tahoma"/>
          <w:kern w:val="2"/>
          <w:sz w:val="28"/>
          <w:szCs w:val="28"/>
          <w:lang w:eastAsia="en-US" w:bidi="en-US"/>
        </w:rPr>
        <w:t>В случае</w:t>
      </w:r>
      <w:r w:rsidR="005B357D" w:rsidRPr="0038080C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38080C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подачи заявителем заявления на получение муниципальной услуги через Единый портал и </w:t>
      </w:r>
      <w:r w:rsidR="00B623DB" w:rsidRPr="0038080C">
        <w:rPr>
          <w:sz w:val="28"/>
          <w:szCs w:val="28"/>
        </w:rPr>
        <w:t>Региональный портал</w:t>
      </w:r>
      <w:r w:rsidRPr="0038080C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срок предоставления муниципальной услуги не превышает</w:t>
      </w:r>
      <w:r w:rsidRPr="00A25DC6">
        <w:rPr>
          <w:rFonts w:eastAsia="Lucida Sans Unicode" w:cs="Tahoma"/>
          <w:color w:val="C00000"/>
          <w:kern w:val="2"/>
          <w:sz w:val="28"/>
          <w:szCs w:val="28"/>
          <w:lang w:eastAsia="en-US" w:bidi="en-US"/>
        </w:rPr>
        <w:t xml:space="preserve"> </w:t>
      </w:r>
      <w:r w:rsidR="00DF599F" w:rsidRPr="00DF599F">
        <w:rPr>
          <w:rFonts w:eastAsia="Lucida Sans Unicode" w:cs="Tahoma"/>
          <w:kern w:val="2"/>
          <w:sz w:val="28"/>
          <w:szCs w:val="28"/>
          <w:lang w:eastAsia="en-US" w:bidi="en-US"/>
        </w:rPr>
        <w:t>10</w:t>
      </w:r>
      <w:r w:rsidRPr="00A25DC6">
        <w:rPr>
          <w:rFonts w:eastAsia="Lucida Sans Unicode" w:cs="Tahoma"/>
          <w:color w:val="C00000"/>
          <w:kern w:val="2"/>
          <w:sz w:val="28"/>
          <w:szCs w:val="28"/>
          <w:lang w:eastAsia="en-US" w:bidi="en-US"/>
        </w:rPr>
        <w:t xml:space="preserve"> </w:t>
      </w:r>
      <w:r w:rsidRPr="0038080C">
        <w:rPr>
          <w:rFonts w:eastAsia="Lucida Sans Unicode" w:cs="Tahoma"/>
          <w:kern w:val="2"/>
          <w:sz w:val="28"/>
          <w:szCs w:val="28"/>
          <w:lang w:eastAsia="en-US" w:bidi="en-US"/>
        </w:rPr>
        <w:t>рабочих дней.</w:t>
      </w:r>
    </w:p>
    <w:p w:rsidR="00A83C93" w:rsidRPr="00C85C3A" w:rsidRDefault="00A83C93" w:rsidP="00234FAD">
      <w:pPr>
        <w:ind w:firstLine="709"/>
        <w:jc w:val="both"/>
        <w:rPr>
          <w:rFonts w:cs="Arial"/>
          <w:sz w:val="28"/>
          <w:szCs w:val="28"/>
        </w:rPr>
      </w:pPr>
      <w:r w:rsidRPr="00C85C3A">
        <w:rPr>
          <w:rFonts w:cs="Arial"/>
          <w:sz w:val="28"/>
          <w:szCs w:val="28"/>
        </w:rPr>
        <w:t>2.4.2. Срок приостановления предоставления муниципальной услуги законодательством не предусмотрен.</w:t>
      </w:r>
    </w:p>
    <w:p w:rsidR="00A83C93" w:rsidRPr="00C85C3A" w:rsidRDefault="00A83C93" w:rsidP="00347B9A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28513D" w:rsidRPr="00A25DC6" w:rsidRDefault="00A83C93" w:rsidP="0028513D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 xml:space="preserve">Подраздел 2.5. </w:t>
      </w:r>
      <w:r w:rsidR="0028513D" w:rsidRPr="00A25DC6">
        <w:rPr>
          <w:rFonts w:cs="Arial"/>
          <w:sz w:val="28"/>
          <w:szCs w:val="28"/>
        </w:rPr>
        <w:t>НОРМАТИВНЫЕ ПРОВОВЫЕ АКТЫ, РЕГУЛИРУЮЩИЕ ПРЕДОСТАВЛЕНИЕ МУНИЦИПАЛЬНОЙ УСЛУГИ</w:t>
      </w:r>
    </w:p>
    <w:p w:rsidR="00B511E4" w:rsidRPr="00A25DC6" w:rsidRDefault="00B511E4" w:rsidP="0028513D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</w:p>
    <w:p w:rsidR="00F521EA" w:rsidRPr="00A25DC6" w:rsidRDefault="00A92A33" w:rsidP="00F521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5DC6">
        <w:rPr>
          <w:rFonts w:cs="Arial"/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>Перечень</w:t>
      </w:r>
      <w:r w:rsidR="005B357D">
        <w:rPr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 xml:space="preserve"> нормативных</w:t>
      </w:r>
      <w:r w:rsidR="005B357D">
        <w:rPr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>правовых</w:t>
      </w:r>
      <w:r w:rsidR="005B357D">
        <w:rPr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>актов,</w:t>
      </w:r>
      <w:r w:rsidR="005B357D">
        <w:rPr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>регулирующих предоставление</w:t>
      </w:r>
      <w:r w:rsidR="005B357D">
        <w:rPr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>муниципальной услуги (с указанием их реквизитов и источников официального</w:t>
      </w:r>
      <w:r w:rsidR="005B357D">
        <w:rPr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>опубликования),</w:t>
      </w:r>
      <w:r w:rsidR="005B357D">
        <w:rPr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>подлежит</w:t>
      </w:r>
      <w:r w:rsidR="005B357D">
        <w:rPr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>обязательному размещению</w:t>
      </w:r>
      <w:r w:rsidR="005B357D">
        <w:rPr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>на</w:t>
      </w:r>
      <w:r w:rsidR="005B357D">
        <w:rPr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>официальном</w:t>
      </w:r>
      <w:r w:rsidR="005B357D">
        <w:rPr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>сайте</w:t>
      </w:r>
      <w:r w:rsidR="005B357D">
        <w:rPr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>Уполномоченного органа,</w:t>
      </w:r>
      <w:r w:rsidR="005B357D">
        <w:rPr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>предоставляющего муниципальную</w:t>
      </w:r>
      <w:r w:rsidR="005B357D">
        <w:rPr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>услугу, в сети "Интернет", на</w:t>
      </w:r>
      <w:r w:rsidR="005B357D">
        <w:rPr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>Едином портале</w:t>
      </w:r>
      <w:r w:rsidR="00F521EA" w:rsidRPr="00A25DC6">
        <w:rPr>
          <w:sz w:val="28"/>
          <w:szCs w:val="28"/>
        </w:rPr>
        <w:t xml:space="preserve"> и </w:t>
      </w:r>
      <w:r w:rsidR="00C70131" w:rsidRPr="00C70131">
        <w:rPr>
          <w:sz w:val="28"/>
          <w:szCs w:val="28"/>
        </w:rPr>
        <w:t>Региональном портале</w:t>
      </w:r>
      <w:r w:rsidR="00F521EA" w:rsidRPr="00A25DC6">
        <w:rPr>
          <w:sz w:val="28"/>
          <w:szCs w:val="28"/>
          <w:lang w:eastAsia="en-US"/>
        </w:rPr>
        <w:t>.</w:t>
      </w:r>
    </w:p>
    <w:p w:rsidR="00A92A33" w:rsidRPr="00A25DC6" w:rsidRDefault="009C3CE6" w:rsidP="0095554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>Уполномоченный орган</w:t>
      </w:r>
      <w:r w:rsidR="00EE32D6" w:rsidRPr="00A25DC6">
        <w:rPr>
          <w:rFonts w:cs="Arial"/>
          <w:sz w:val="28"/>
          <w:szCs w:val="28"/>
        </w:rPr>
        <w:t>,</w:t>
      </w:r>
      <w:r w:rsidRPr="00A25DC6">
        <w:rPr>
          <w:rFonts w:cs="Arial"/>
          <w:sz w:val="28"/>
          <w:szCs w:val="28"/>
        </w:rPr>
        <w:t xml:space="preserve"> </w:t>
      </w:r>
      <w:r w:rsidR="00955545" w:rsidRPr="00A25DC6">
        <w:rPr>
          <w:rFonts w:cs="Arial"/>
          <w:sz w:val="28"/>
          <w:szCs w:val="28"/>
        </w:rPr>
        <w:t>предоставляющий муниципальную услугу,</w:t>
      </w:r>
      <w:r w:rsidRPr="00A25DC6">
        <w:rPr>
          <w:rFonts w:cs="Arial"/>
          <w:sz w:val="28"/>
          <w:szCs w:val="28"/>
        </w:rPr>
        <w:t xml:space="preserve"> обеспечивает размещение и актуализацию </w:t>
      </w:r>
      <w:r w:rsidR="00955545" w:rsidRPr="00A25DC6">
        <w:rPr>
          <w:rFonts w:cs="Arial"/>
          <w:sz w:val="28"/>
          <w:szCs w:val="28"/>
        </w:rPr>
        <w:t>перечня нормативных правовых актов, регламентирующих предоставление муниципальной услуги.</w:t>
      </w:r>
    </w:p>
    <w:p w:rsidR="00A92A33" w:rsidRPr="00A25DC6" w:rsidRDefault="00A92A33" w:rsidP="00A92A33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</w:p>
    <w:p w:rsidR="00A83C93" w:rsidRPr="00A25DC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>Подраздел 2.6. ИСЧЕРПЫВАЮЩИЙ ПЕРЕЧЕНЬ ДОКУМЕНТОВ,</w:t>
      </w:r>
    </w:p>
    <w:p w:rsidR="00A83C93" w:rsidRPr="00A25DC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proofErr w:type="gramStart"/>
      <w:r w:rsidRPr="00A25DC6">
        <w:rPr>
          <w:rFonts w:cs="Arial"/>
          <w:sz w:val="28"/>
          <w:szCs w:val="28"/>
        </w:rPr>
        <w:t>НЕОБХОДИМЫХ</w:t>
      </w:r>
      <w:proofErr w:type="gramEnd"/>
      <w:r w:rsidRPr="00A25DC6">
        <w:rPr>
          <w:rFonts w:cs="Arial"/>
          <w:sz w:val="28"/>
          <w:szCs w:val="28"/>
        </w:rPr>
        <w:t xml:space="preserve"> В СООТВЕТСТВИИ С НОРМАТИВНЫМИ</w:t>
      </w:r>
    </w:p>
    <w:p w:rsidR="00A83C93" w:rsidRPr="00A25DC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>ПРАВОВЫМИ АКТАМИ ДЛЯ ПРЕДОСТАВЛЕНИЯ</w:t>
      </w:r>
    </w:p>
    <w:p w:rsidR="00A83C93" w:rsidRPr="00A25DC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>МУНИЦИПАЛЬНОЙ УСЛУГИ И УСЛУГ, КОТОРЫЕ ЯВЛЯЮТСЯ</w:t>
      </w:r>
    </w:p>
    <w:p w:rsidR="00A83C93" w:rsidRPr="00A25DC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proofErr w:type="gramStart"/>
      <w:r w:rsidRPr="00A25DC6">
        <w:rPr>
          <w:rFonts w:cs="Arial"/>
          <w:sz w:val="28"/>
          <w:szCs w:val="28"/>
        </w:rPr>
        <w:lastRenderedPageBreak/>
        <w:t>НЕОБХОДИМЫМИ</w:t>
      </w:r>
      <w:proofErr w:type="gramEnd"/>
      <w:r w:rsidRPr="00A25DC6">
        <w:rPr>
          <w:rFonts w:cs="Arial"/>
          <w:sz w:val="28"/>
          <w:szCs w:val="28"/>
        </w:rPr>
        <w:t xml:space="preserve"> И ОБЯЗАТЕЛЬНЫМИ ДЛЯ ПРЕДОСТАВЛЕНИЯ МУНИЦИПАЛЬНОЙ УСЛУГИ, ПОДЛЕЖАЩИХ ПРЕДСТАВЛЕНИЮ</w:t>
      </w:r>
    </w:p>
    <w:p w:rsidR="00A83C93" w:rsidRPr="00A25DC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A83C93" w:rsidRPr="00C85C3A" w:rsidRDefault="00A83C93" w:rsidP="00A83C93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cs="Arial"/>
          <w:sz w:val="28"/>
          <w:szCs w:val="28"/>
        </w:rPr>
      </w:pPr>
    </w:p>
    <w:p w:rsidR="00A83C93" w:rsidRPr="001C131A" w:rsidRDefault="00A83C93" w:rsidP="00A83C93">
      <w:pPr>
        <w:ind w:firstLine="72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2.6.1.</w:t>
      </w:r>
      <w:r w:rsidR="005B357D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Для получения муниципальной услуги</w:t>
      </w:r>
      <w:r w:rsidR="00EB3423" w:rsidRPr="001C131A"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</w:rPr>
        <w:t>заявитель представляет следующие документы:</w:t>
      </w:r>
    </w:p>
    <w:p w:rsidR="00C74546" w:rsidRPr="00C74546" w:rsidRDefault="00C74546" w:rsidP="00C74546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74546">
        <w:rPr>
          <w:rFonts w:eastAsia="Calibri"/>
          <w:sz w:val="28"/>
          <w:szCs w:val="28"/>
          <w:lang w:eastAsia="en-US"/>
        </w:rPr>
        <w:t>заявление по форме согласно приложению № 1 к Регламенту, заполненное по образцу в соответствии с приложением № 2 к Регламенту (подается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заявлений);</w:t>
      </w:r>
      <w:proofErr w:type="gramEnd"/>
    </w:p>
    <w:p w:rsidR="00C74546" w:rsidRPr="00C74546" w:rsidRDefault="00C74546" w:rsidP="00C74546">
      <w:pPr>
        <w:widowControl w:val="0"/>
        <w:tabs>
          <w:tab w:val="left" w:pos="851"/>
        </w:tabs>
        <w:autoSpaceDE w:val="0"/>
        <w:autoSpaceDN w:val="0"/>
        <w:adjustRightInd w:val="0"/>
        <w:spacing w:after="200" w:line="276" w:lineRule="auto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proofErr w:type="gramStart"/>
      <w:r w:rsidRPr="00C74546">
        <w:rPr>
          <w:rFonts w:eastAsia="Calibri"/>
          <w:sz w:val="28"/>
          <w:szCs w:val="28"/>
          <w:lang w:eastAsia="en-US"/>
        </w:rPr>
        <w:t>копия документа, подтверждающего личность 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подается или направляется в форме электронного документа.</w:t>
      </w:r>
      <w:proofErr w:type="gramEnd"/>
      <w:r w:rsidRPr="00C7454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74546">
        <w:rPr>
          <w:rFonts w:eastAsia="Calibri"/>
          <w:sz w:val="28"/>
          <w:szCs w:val="28"/>
          <w:lang w:eastAsia="en-US"/>
        </w:rPr>
        <w:t>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 (или) Портала Краснодарского края, а также, если заявление подписано усиленной квалифицированной электронной подписью);</w:t>
      </w:r>
      <w:proofErr w:type="gramEnd"/>
    </w:p>
    <w:p w:rsidR="00C74546" w:rsidRPr="00C74546" w:rsidRDefault="00C74546" w:rsidP="00C74546">
      <w:pPr>
        <w:widowControl w:val="0"/>
        <w:tabs>
          <w:tab w:val="left" w:pos="851"/>
        </w:tabs>
        <w:autoSpaceDE w:val="0"/>
        <w:autoSpaceDN w:val="0"/>
        <w:adjustRightInd w:val="0"/>
        <w:spacing w:after="200" w:line="276" w:lineRule="auto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C74546">
        <w:rPr>
          <w:rFonts w:eastAsia="Calibri"/>
          <w:sz w:val="28"/>
          <w:szCs w:val="28"/>
          <w:lang w:eastAsia="en-US"/>
        </w:rPr>
        <w:t xml:space="preserve">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документа). </w:t>
      </w:r>
    </w:p>
    <w:p w:rsidR="00381B65" w:rsidRPr="00A47EFB" w:rsidRDefault="00381B65" w:rsidP="0016421B">
      <w:pPr>
        <w:shd w:val="clear" w:color="auto" w:fill="FFFFFF"/>
        <w:ind w:firstLine="709"/>
        <w:contextualSpacing/>
        <w:rPr>
          <w:sz w:val="28"/>
          <w:szCs w:val="28"/>
        </w:rPr>
      </w:pPr>
      <w:r w:rsidRPr="00A47EFB">
        <w:rPr>
          <w:sz w:val="28"/>
          <w:szCs w:val="28"/>
        </w:rPr>
        <w:t>2.6.2. Перечень документов, необходимых для предоставления</w:t>
      </w:r>
      <w:r w:rsidR="005B357D">
        <w:rPr>
          <w:sz w:val="28"/>
          <w:szCs w:val="28"/>
        </w:rPr>
        <w:t xml:space="preserve"> </w:t>
      </w:r>
      <w:r w:rsidRPr="00A47EFB">
        <w:rPr>
          <w:sz w:val="28"/>
          <w:szCs w:val="28"/>
        </w:rPr>
        <w:t>муниципальной услуги, является исчерпывающим.</w:t>
      </w:r>
    </w:p>
    <w:p w:rsidR="00381B65" w:rsidRPr="00A25DC6" w:rsidRDefault="00381B65" w:rsidP="00A83C93">
      <w:pPr>
        <w:ind w:firstLine="720"/>
        <w:jc w:val="both"/>
        <w:rPr>
          <w:sz w:val="28"/>
          <w:szCs w:val="28"/>
        </w:rPr>
      </w:pPr>
      <w:r w:rsidRPr="006D1A6E">
        <w:rPr>
          <w:sz w:val="28"/>
          <w:szCs w:val="28"/>
        </w:rPr>
        <w:t xml:space="preserve">2.6.3. Документы, составленные на иностранном языке, подлежат </w:t>
      </w:r>
      <w:r w:rsidRPr="00A25DC6">
        <w:rPr>
          <w:sz w:val="28"/>
          <w:szCs w:val="28"/>
        </w:rPr>
        <w:t>переводу на русский язык. Верность перевода и подлинность переводчика свидетельствуются в порядке, ус</w:t>
      </w:r>
      <w:r w:rsidR="001F3215" w:rsidRPr="00A25DC6">
        <w:rPr>
          <w:sz w:val="28"/>
          <w:szCs w:val="28"/>
        </w:rPr>
        <w:t>тановленном законодательством о</w:t>
      </w:r>
      <w:r w:rsidRPr="00A25DC6">
        <w:rPr>
          <w:sz w:val="28"/>
          <w:szCs w:val="28"/>
        </w:rPr>
        <w:t xml:space="preserve"> нотариате.</w:t>
      </w:r>
    </w:p>
    <w:p w:rsidR="007E2494" w:rsidRPr="00A25DC6" w:rsidRDefault="00381B65" w:rsidP="00A83C93">
      <w:pPr>
        <w:ind w:firstLine="720"/>
        <w:jc w:val="both"/>
        <w:rPr>
          <w:sz w:val="28"/>
          <w:szCs w:val="28"/>
        </w:rPr>
      </w:pPr>
      <w:r w:rsidRPr="00A25DC6">
        <w:rPr>
          <w:sz w:val="28"/>
          <w:szCs w:val="28"/>
        </w:rPr>
        <w:t>2.6.4</w:t>
      </w:r>
      <w:r w:rsidR="00A83C93" w:rsidRPr="00A25DC6">
        <w:rPr>
          <w:sz w:val="28"/>
          <w:szCs w:val="28"/>
        </w:rPr>
        <w:t>. Копии документов должны быть заверены в установленном порядке или представлены с предъявлением подлинника.</w:t>
      </w:r>
      <w:r w:rsidR="007E2494" w:rsidRPr="00A25DC6">
        <w:rPr>
          <w:sz w:val="28"/>
          <w:szCs w:val="28"/>
        </w:rPr>
        <w:t xml:space="preserve"> </w:t>
      </w:r>
    </w:p>
    <w:p w:rsidR="00381B65" w:rsidRPr="00A25DC6" w:rsidRDefault="00381B65" w:rsidP="00A83C93">
      <w:pPr>
        <w:ind w:firstLine="720"/>
        <w:jc w:val="both"/>
        <w:rPr>
          <w:sz w:val="28"/>
          <w:szCs w:val="28"/>
        </w:rPr>
      </w:pPr>
      <w:r w:rsidRPr="00A25DC6">
        <w:rPr>
          <w:sz w:val="28"/>
          <w:szCs w:val="28"/>
        </w:rPr>
        <w:t xml:space="preserve">2.6.5. Заявителям обеспечивается возможность выбора способа подачи заявления о предоставлении муниципальной услуги: при личном обращении в </w:t>
      </w:r>
      <w:r w:rsidR="007743A9" w:rsidRPr="00A25DC6">
        <w:rPr>
          <w:sz w:val="28"/>
          <w:szCs w:val="28"/>
        </w:rPr>
        <w:t>Уполномоченный орган</w:t>
      </w:r>
      <w:r w:rsidRPr="00A25DC6">
        <w:rPr>
          <w:sz w:val="28"/>
          <w:szCs w:val="28"/>
        </w:rPr>
        <w:t xml:space="preserve"> или в МФЦ, почтовой связью, в электронной форме.</w:t>
      </w:r>
    </w:p>
    <w:p w:rsidR="009D0C4D" w:rsidRPr="001C131A" w:rsidRDefault="006D1A6E" w:rsidP="009D0C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5DC6">
        <w:rPr>
          <w:sz w:val="28"/>
          <w:szCs w:val="28"/>
        </w:rPr>
        <w:lastRenderedPageBreak/>
        <w:t>2.6.6.</w:t>
      </w:r>
      <w:r w:rsidR="00DA19DF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 xml:space="preserve">Заявление о предоставлении муниципальной услуги и сканированные копии документов, указанные в настоящем подразделе могут </w:t>
      </w:r>
      <w:r w:rsidRPr="001C131A">
        <w:rPr>
          <w:sz w:val="28"/>
          <w:szCs w:val="28"/>
        </w:rPr>
        <w:t xml:space="preserve">быть поданы в электронной форме через Единый портал, </w:t>
      </w:r>
      <w:r w:rsidR="00B623DB" w:rsidRPr="0098354D">
        <w:rPr>
          <w:sz w:val="28"/>
          <w:szCs w:val="28"/>
        </w:rPr>
        <w:t>Региональный портал</w:t>
      </w:r>
      <w:r w:rsidR="009D0C4D" w:rsidRPr="0098354D">
        <w:rPr>
          <w:sz w:val="28"/>
          <w:szCs w:val="28"/>
          <w:lang w:eastAsia="en-US"/>
        </w:rPr>
        <w:t>.</w:t>
      </w:r>
    </w:p>
    <w:p w:rsidR="006D1A6E" w:rsidRPr="001C131A" w:rsidRDefault="006D1A6E" w:rsidP="006D1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2.6.7. Копии документов, указанных в пункте 2.6.1 подраздела 2.6 раздела </w:t>
      </w:r>
      <w:r w:rsidR="00C14AB8" w:rsidRPr="001C131A">
        <w:rPr>
          <w:sz w:val="28"/>
          <w:szCs w:val="28"/>
          <w:lang w:val="en-US"/>
        </w:rPr>
        <w:t>II</w:t>
      </w:r>
      <w:r w:rsidRPr="001C131A">
        <w:rPr>
          <w:sz w:val="28"/>
          <w:szCs w:val="28"/>
        </w:rPr>
        <w:t xml:space="preserve"> Регламента представляются вместе с подлинниками, которые после сверки возвращаются заявителю.</w:t>
      </w:r>
    </w:p>
    <w:p w:rsidR="006D1A6E" w:rsidRPr="001C131A" w:rsidRDefault="006D1A6E" w:rsidP="006D1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В случае невозможности предоставления подлинников, предоставляются нотариально заверенные копии.</w:t>
      </w:r>
    </w:p>
    <w:p w:rsidR="006D1A6E" w:rsidRPr="00A25DC6" w:rsidRDefault="006D1A6E" w:rsidP="009D0C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C131A">
        <w:rPr>
          <w:sz w:val="28"/>
          <w:szCs w:val="28"/>
        </w:rPr>
        <w:t xml:space="preserve">2.6.8. </w:t>
      </w:r>
      <w:proofErr w:type="gramStart"/>
      <w:r w:rsidRPr="001C131A">
        <w:rPr>
          <w:sz w:val="28"/>
          <w:szCs w:val="28"/>
        </w:rPr>
        <w:t>Заявителю</w:t>
      </w:r>
      <w:r w:rsidR="00156187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 обеспечивается прием документов, необходимых для предоставления услуги, через Единый портал, </w:t>
      </w:r>
      <w:r w:rsidR="00C70131">
        <w:rPr>
          <w:sz w:val="28"/>
          <w:szCs w:val="28"/>
        </w:rPr>
        <w:t>Региональный портал</w:t>
      </w:r>
      <w:r w:rsidR="009D0C4D" w:rsidRPr="001C131A"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</w:rPr>
        <w:t>и</w:t>
      </w:r>
      <w:r w:rsidRPr="00A25DC6">
        <w:rPr>
          <w:sz w:val="28"/>
          <w:szCs w:val="28"/>
        </w:rPr>
        <w:t xml:space="preserve"> регистрация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Краснодарского края и принимаемыми в соответствии с ними актами высшего исполнительного органа государственной власти Краснодарского края.</w:t>
      </w:r>
      <w:proofErr w:type="gramEnd"/>
    </w:p>
    <w:p w:rsidR="006D1A6E" w:rsidRPr="001C131A" w:rsidRDefault="006D1A6E" w:rsidP="006D1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DC6">
        <w:rPr>
          <w:sz w:val="28"/>
          <w:szCs w:val="28"/>
        </w:rPr>
        <w:t xml:space="preserve">Предоставление услуги начинается с момента приема и регистрации </w:t>
      </w:r>
      <w:r w:rsidR="008846A5" w:rsidRPr="001C131A">
        <w:rPr>
          <w:sz w:val="28"/>
          <w:szCs w:val="28"/>
        </w:rPr>
        <w:t>Уполномоченным органом</w:t>
      </w:r>
      <w:r w:rsidR="001715B3">
        <w:rPr>
          <w:sz w:val="28"/>
          <w:szCs w:val="28"/>
        </w:rPr>
        <w:t>,</w:t>
      </w:r>
      <w:r w:rsidRPr="001C131A">
        <w:rPr>
          <w:sz w:val="28"/>
          <w:szCs w:val="28"/>
        </w:rPr>
        <w:t xml:space="preserve">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</w:t>
      </w:r>
      <w:r w:rsidR="006D3503">
        <w:rPr>
          <w:sz w:val="28"/>
          <w:szCs w:val="28"/>
        </w:rPr>
        <w:t xml:space="preserve">(действия) </w:t>
      </w:r>
      <w:r w:rsidRPr="001C131A">
        <w:rPr>
          <w:sz w:val="28"/>
          <w:szCs w:val="28"/>
        </w:rPr>
        <w:t>предоставления услуги в соответствии с законодательством требуется личная явка.</w:t>
      </w:r>
    </w:p>
    <w:p w:rsidR="006D1A6E" w:rsidRPr="001C131A" w:rsidRDefault="006D1A6E" w:rsidP="006D1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2.6.9. Заявитель</w:t>
      </w:r>
      <w:r w:rsidR="0092212E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вправе отозвать свое заявление на любой стадии рассмотрения, согласования или подготовки документа </w:t>
      </w:r>
      <w:r w:rsidR="008846A5" w:rsidRPr="001C131A">
        <w:rPr>
          <w:sz w:val="28"/>
          <w:szCs w:val="28"/>
        </w:rPr>
        <w:t>Уполномоченным органом</w:t>
      </w:r>
      <w:r w:rsidRPr="001C131A">
        <w:rPr>
          <w:sz w:val="28"/>
          <w:szCs w:val="28"/>
        </w:rPr>
        <w:t xml:space="preserve">, обратившись с соответствующим заявлением в </w:t>
      </w:r>
      <w:r w:rsidR="008846A5" w:rsidRPr="001C131A">
        <w:rPr>
          <w:sz w:val="28"/>
          <w:szCs w:val="28"/>
        </w:rPr>
        <w:t>Уполномоченный орган</w:t>
      </w:r>
      <w:r w:rsidRPr="001C131A">
        <w:rPr>
          <w:sz w:val="28"/>
          <w:szCs w:val="28"/>
        </w:rPr>
        <w:t>, в том числе в электронной форме, либо в МФЦ.</w:t>
      </w:r>
    </w:p>
    <w:p w:rsidR="00A83C93" w:rsidRPr="00C85C3A" w:rsidRDefault="006D1A6E" w:rsidP="007E2494">
      <w:pPr>
        <w:pStyle w:val="3"/>
        <w:ind w:firstLine="708"/>
        <w:jc w:val="both"/>
      </w:pPr>
      <w:r w:rsidRPr="0098354D">
        <w:t>2.6.10</w:t>
      </w:r>
      <w:r w:rsidR="00D44E10" w:rsidRPr="0098354D">
        <w:t>.</w:t>
      </w:r>
      <w:r w:rsidR="0092212E" w:rsidRPr="0098354D">
        <w:t xml:space="preserve"> </w:t>
      </w:r>
      <w:r w:rsidR="007E2494" w:rsidRPr="0098354D">
        <w:t xml:space="preserve">При предоставлении муниципальной услуги по экстерриториальному принципу </w:t>
      </w:r>
      <w:r w:rsidR="008846A5" w:rsidRPr="0098354D">
        <w:t>Уполномоченный орган</w:t>
      </w:r>
      <w:r w:rsidR="007E2494" w:rsidRPr="0098354D">
        <w:t xml:space="preserve"> н</w:t>
      </w:r>
      <w:r w:rsidR="0092212E" w:rsidRPr="0098354D">
        <w:t xml:space="preserve">е вправе требовать от заявителя </w:t>
      </w:r>
      <w:r w:rsidR="007E2494" w:rsidRPr="0098354D">
        <w:t>или МФЦ</w:t>
      </w:r>
      <w:r w:rsidR="00855970" w:rsidRPr="0098354D">
        <w:t xml:space="preserve"> в пределах территории Краснодарского края</w:t>
      </w:r>
      <w:r w:rsidR="007E2494" w:rsidRPr="0098354D">
        <w:t xml:space="preserve">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471808" w:rsidRPr="00C85C3A" w:rsidRDefault="00471808" w:rsidP="00471808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83C93" w:rsidRPr="00A25DC6" w:rsidRDefault="00A83C93" w:rsidP="00471808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>Подраздел 2.7. ИСЧЕРПЫВАЮЩИЙ ПЕРЕЧЕНЬ ДОКУМЕНТОВ,</w:t>
      </w:r>
    </w:p>
    <w:p w:rsidR="00A83C93" w:rsidRPr="00A25DC6" w:rsidRDefault="00A83C93" w:rsidP="00471808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proofErr w:type="gramStart"/>
      <w:r w:rsidRPr="00A25DC6">
        <w:rPr>
          <w:rFonts w:cs="Arial"/>
          <w:sz w:val="28"/>
          <w:szCs w:val="28"/>
        </w:rPr>
        <w:t>НЕОБХОДИМЫХ</w:t>
      </w:r>
      <w:proofErr w:type="gramEnd"/>
      <w:r w:rsidRPr="00A25DC6">
        <w:rPr>
          <w:rFonts w:cs="Arial"/>
          <w:sz w:val="28"/>
          <w:szCs w:val="28"/>
        </w:rPr>
        <w:t xml:space="preserve"> В СООТВЕТСТВИИ</w:t>
      </w:r>
      <w:r w:rsidR="005531D9" w:rsidRPr="00A25DC6">
        <w:rPr>
          <w:rFonts w:cs="Arial"/>
          <w:sz w:val="28"/>
          <w:szCs w:val="28"/>
        </w:rPr>
        <w:t xml:space="preserve"> </w:t>
      </w:r>
      <w:r w:rsidRPr="00A25DC6">
        <w:rPr>
          <w:rFonts w:cs="Arial"/>
          <w:sz w:val="28"/>
          <w:szCs w:val="28"/>
        </w:rPr>
        <w:t>С НОРМАТИВНЫМИ</w:t>
      </w:r>
    </w:p>
    <w:p w:rsidR="00A83C93" w:rsidRPr="00A25DC6" w:rsidRDefault="00A83C93" w:rsidP="00471808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>ПРАВОВЫМИ АКТАМИ ДЛЯ ПРЕДОСТАВЛЕНИЯ</w:t>
      </w:r>
    </w:p>
    <w:p w:rsidR="00A83C93" w:rsidRPr="00A25DC6" w:rsidRDefault="00A83C93" w:rsidP="00471808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 xml:space="preserve">МУНИЦИПАЛЬНОЙ УСЛУГИ, КОТОРЫЕ НАХОДЯТСЯ </w:t>
      </w:r>
      <w:proofErr w:type="gramStart"/>
      <w:r w:rsidRPr="00A25DC6">
        <w:rPr>
          <w:rFonts w:cs="Arial"/>
          <w:sz w:val="28"/>
          <w:szCs w:val="28"/>
        </w:rPr>
        <w:t>В</w:t>
      </w:r>
      <w:proofErr w:type="gramEnd"/>
    </w:p>
    <w:p w:rsidR="008010EF" w:rsidRPr="00A25DC6" w:rsidRDefault="00A83C93" w:rsidP="008010EF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proofErr w:type="gramStart"/>
      <w:r w:rsidRPr="00A25DC6">
        <w:rPr>
          <w:rFonts w:cs="Arial"/>
          <w:sz w:val="28"/>
          <w:szCs w:val="28"/>
        </w:rPr>
        <w:t>РАСПОРЯЖЕНИИ</w:t>
      </w:r>
      <w:proofErr w:type="gramEnd"/>
      <w:r w:rsidRPr="00A25DC6">
        <w:rPr>
          <w:rFonts w:cs="Arial"/>
          <w:sz w:val="28"/>
          <w:szCs w:val="28"/>
        </w:rPr>
        <w:t xml:space="preserve"> ГОСУДАРСТВЕННЫХ ОРГАНОВ, ОРГАНОВ МЕСТНОГО САМОУПРАВЛЕНИЯ </w:t>
      </w:r>
    </w:p>
    <w:p w:rsidR="00A83C93" w:rsidRPr="00A25DC6" w:rsidRDefault="00A83C93" w:rsidP="00471808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 xml:space="preserve">И ИНЫХ ОРГАНОВ, УЧАСТВУЮЩИХ В ПРЕДОСТАВЛЕНИИ </w:t>
      </w:r>
    </w:p>
    <w:p w:rsidR="00A83C93" w:rsidRPr="00A25DC6" w:rsidRDefault="00A83C93" w:rsidP="00471808">
      <w:pPr>
        <w:jc w:val="center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31E96" w:rsidRDefault="00531E96" w:rsidP="00531E9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Lucida Sans Unicode" w:cs="Tahoma"/>
          <w:bCs/>
          <w:sz w:val="28"/>
          <w:szCs w:val="28"/>
          <w:lang w:eastAsia="en-US" w:bidi="en-US"/>
        </w:rPr>
      </w:pPr>
    </w:p>
    <w:p w:rsidR="00DF599F" w:rsidRDefault="00531E96" w:rsidP="00DF599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92212E">
        <w:rPr>
          <w:rFonts w:eastAsia="Lucida Sans Unicode" w:cs="Tahoma"/>
          <w:bCs/>
          <w:sz w:val="28"/>
          <w:szCs w:val="28"/>
          <w:lang w:eastAsia="en-US" w:bidi="en-US"/>
        </w:rPr>
        <w:t xml:space="preserve">2.7.1. </w:t>
      </w:r>
      <w:r w:rsidR="00190A4D" w:rsidRPr="0092212E">
        <w:rPr>
          <w:bCs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</w:t>
      </w:r>
      <w:r w:rsidR="00EF4B87" w:rsidRPr="0092212E">
        <w:rPr>
          <w:bCs/>
          <w:sz w:val="28"/>
          <w:szCs w:val="28"/>
        </w:rPr>
        <w:t xml:space="preserve"> </w:t>
      </w:r>
      <w:r w:rsidR="00DF599F">
        <w:rPr>
          <w:bCs/>
          <w:sz w:val="28"/>
          <w:szCs w:val="28"/>
        </w:rPr>
        <w:t>вправе представить</w:t>
      </w:r>
      <w:r w:rsidR="00DF599F">
        <w:rPr>
          <w:sz w:val="28"/>
          <w:szCs w:val="28"/>
        </w:rPr>
        <w:t xml:space="preserve"> отсутствуют.</w:t>
      </w:r>
    </w:p>
    <w:p w:rsidR="00190A4D" w:rsidRPr="0092212E" w:rsidRDefault="00190A4D" w:rsidP="00190A4D">
      <w:pPr>
        <w:tabs>
          <w:tab w:val="left" w:pos="980"/>
        </w:tabs>
        <w:ind w:firstLine="709"/>
        <w:jc w:val="both"/>
        <w:rPr>
          <w:bCs/>
          <w:sz w:val="28"/>
          <w:szCs w:val="28"/>
        </w:rPr>
      </w:pPr>
    </w:p>
    <w:p w:rsidR="00A83C93" w:rsidRPr="001A2E86" w:rsidRDefault="00A83C93" w:rsidP="00C8363B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cs="Arial"/>
          <w:color w:val="000000"/>
          <w:sz w:val="28"/>
          <w:szCs w:val="28"/>
        </w:rPr>
      </w:pPr>
      <w:r w:rsidRPr="001A2E86">
        <w:rPr>
          <w:rFonts w:cs="Arial"/>
          <w:color w:val="000000"/>
          <w:sz w:val="28"/>
          <w:szCs w:val="28"/>
        </w:rPr>
        <w:t>Подраздел 2.8. УКАЗАНИЕ НА ЗАПРЕТ ТРЕБОВАТЬ ОТ ЗАЯВИТЕЛЯ</w:t>
      </w:r>
    </w:p>
    <w:p w:rsidR="00A83C93" w:rsidRPr="001A2E86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</w:p>
    <w:p w:rsidR="00FC0386" w:rsidRPr="001A2E86" w:rsidRDefault="00FC0386" w:rsidP="00FC038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2.8.1. От заявителя запрещено требовать представления документов и информации или осуществления действий,</w:t>
      </w:r>
      <w:r w:rsidR="005531D9" w:rsidRPr="001A2E86">
        <w:rPr>
          <w:color w:val="000000"/>
          <w:sz w:val="28"/>
          <w:szCs w:val="28"/>
        </w:rPr>
        <w:t xml:space="preserve"> представление или осуществление которых не предусмотрено</w:t>
      </w:r>
      <w:r w:rsidRPr="001A2E86">
        <w:rPr>
          <w:color w:val="000000"/>
          <w:sz w:val="28"/>
          <w:szCs w:val="28"/>
        </w:rPr>
        <w:t xml:space="preserve"> нормативными правовыми актами, регулирующими отношения, возникшие в связи с предоставлением муниципальной услуги. </w:t>
      </w:r>
    </w:p>
    <w:p w:rsidR="00FC0386" w:rsidRDefault="00FC0386" w:rsidP="00FC03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1A2E86">
        <w:rPr>
          <w:color w:val="000000"/>
          <w:sz w:val="28"/>
          <w:szCs w:val="28"/>
        </w:rPr>
        <w:t>Запрещено требовать представления документов и информации, которые</w:t>
      </w:r>
      <w:r w:rsidRPr="00C85C3A">
        <w:rPr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</w:t>
      </w:r>
      <w:r w:rsidR="005B357D">
        <w:rPr>
          <w:sz w:val="28"/>
          <w:szCs w:val="28"/>
        </w:rPr>
        <w:t xml:space="preserve"> </w:t>
      </w:r>
      <w:r w:rsidR="00CC24F0">
        <w:rPr>
          <w:sz w:val="28"/>
          <w:szCs w:val="28"/>
        </w:rPr>
        <w:t xml:space="preserve">предоставляющих муниципальную услугу, иных государственных органов, органов местного самоуправления </w:t>
      </w:r>
      <w:r w:rsidRPr="00C85C3A">
        <w:rPr>
          <w:sz w:val="28"/>
          <w:szCs w:val="28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муниципальных услуг</w:t>
      </w:r>
      <w:r w:rsidR="00CC24F0">
        <w:rPr>
          <w:sz w:val="28"/>
          <w:szCs w:val="28"/>
        </w:rPr>
        <w:t>, за исключением документов, указанных в части 6 статьи</w:t>
      </w:r>
      <w:proofErr w:type="gramEnd"/>
      <w:r w:rsidR="00CC24F0">
        <w:rPr>
          <w:sz w:val="28"/>
          <w:szCs w:val="28"/>
        </w:rPr>
        <w:t xml:space="preserve"> </w:t>
      </w:r>
      <w:r w:rsidR="00CC24F0" w:rsidRPr="00805357">
        <w:rPr>
          <w:color w:val="002060"/>
          <w:sz w:val="28"/>
          <w:szCs w:val="28"/>
        </w:rPr>
        <w:t>7</w:t>
      </w:r>
      <w:r w:rsidR="00805357" w:rsidRPr="00805357">
        <w:rPr>
          <w:color w:val="002060"/>
          <w:sz w:val="28"/>
          <w:szCs w:val="28"/>
        </w:rPr>
        <w:t xml:space="preserve"> </w:t>
      </w:r>
      <w:r w:rsidR="00842FB8" w:rsidRPr="00842FB8">
        <w:rPr>
          <w:sz w:val="28"/>
          <w:szCs w:val="28"/>
        </w:rPr>
        <w:t>Федерального закона № 210-ФЗ</w:t>
      </w:r>
      <w:r w:rsidRPr="00842FB8">
        <w:rPr>
          <w:sz w:val="28"/>
          <w:szCs w:val="28"/>
        </w:rPr>
        <w:t>.</w:t>
      </w:r>
    </w:p>
    <w:p w:rsidR="00805357" w:rsidRPr="00842FB8" w:rsidRDefault="00805357" w:rsidP="00FC03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85C3A">
        <w:rPr>
          <w:sz w:val="28"/>
          <w:szCs w:val="28"/>
        </w:rPr>
        <w:t>Запрещено требовать</w:t>
      </w:r>
      <w:r>
        <w:rPr>
          <w:sz w:val="28"/>
          <w:szCs w:val="28"/>
        </w:rPr>
        <w:t xml:space="preserve"> документы и информацию,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1A2E86">
        <w:rPr>
          <w:color w:val="000000"/>
          <w:sz w:val="28"/>
          <w:szCs w:val="28"/>
        </w:rPr>
        <w:t xml:space="preserve">предоставлении муниципальной услуги, за исключением случаев, предусмотренных пунктом 4 части 1 статьи 7 </w:t>
      </w:r>
      <w:r w:rsidR="00842FB8" w:rsidRPr="00842FB8">
        <w:rPr>
          <w:sz w:val="28"/>
          <w:szCs w:val="28"/>
        </w:rPr>
        <w:t>Федерального закона № 210-ФЗ</w:t>
      </w:r>
      <w:r w:rsidRPr="00842FB8">
        <w:rPr>
          <w:sz w:val="28"/>
          <w:szCs w:val="28"/>
        </w:rPr>
        <w:t>.</w:t>
      </w:r>
    </w:p>
    <w:p w:rsidR="0065717E" w:rsidRPr="001A2E86" w:rsidRDefault="00FC0386" w:rsidP="0065717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1A2E86">
        <w:rPr>
          <w:color w:val="000000"/>
          <w:sz w:val="28"/>
          <w:szCs w:val="28"/>
        </w:rPr>
        <w:t xml:space="preserve">Запрещено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</w:t>
      </w:r>
      <w:r w:rsidR="0065717E" w:rsidRPr="001A2E86">
        <w:rPr>
          <w:color w:val="000000"/>
          <w:sz w:val="28"/>
          <w:szCs w:val="28"/>
        </w:rPr>
        <w:t>Портале Краснодарского края</w:t>
      </w:r>
      <w:r w:rsidR="0065717E" w:rsidRPr="001A2E86">
        <w:rPr>
          <w:color w:val="000000"/>
          <w:sz w:val="28"/>
          <w:szCs w:val="28"/>
          <w:lang w:eastAsia="en-US"/>
        </w:rPr>
        <w:t>.</w:t>
      </w:r>
    </w:p>
    <w:p w:rsidR="0065717E" w:rsidRPr="001A2E86" w:rsidRDefault="00FC0386" w:rsidP="0065717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1A2E86">
        <w:rPr>
          <w:color w:val="000000"/>
          <w:sz w:val="28"/>
          <w:szCs w:val="28"/>
        </w:rPr>
        <w:t xml:space="preserve">Запрещено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</w:t>
      </w:r>
      <w:r w:rsidR="00C70131" w:rsidRPr="00C70131">
        <w:rPr>
          <w:sz w:val="28"/>
          <w:szCs w:val="28"/>
        </w:rPr>
        <w:t>Региональном портале</w:t>
      </w:r>
      <w:r w:rsidR="0065717E" w:rsidRPr="001A2E86">
        <w:rPr>
          <w:color w:val="000000"/>
          <w:sz w:val="28"/>
          <w:szCs w:val="28"/>
          <w:lang w:eastAsia="en-US"/>
        </w:rPr>
        <w:t>.</w:t>
      </w:r>
    </w:p>
    <w:p w:rsidR="00FC0386" w:rsidRPr="00C85C3A" w:rsidRDefault="00FC0386" w:rsidP="00FC03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E86">
        <w:rPr>
          <w:color w:val="000000"/>
          <w:sz w:val="28"/>
          <w:szCs w:val="28"/>
        </w:rPr>
        <w:t>Запрещено требовать от заявителя совершения иных действий, кроме прохождения идентификац</w:t>
      </w:r>
      <w:proofErr w:type="gramStart"/>
      <w:r w:rsidRPr="001A2E86">
        <w:rPr>
          <w:color w:val="000000"/>
          <w:sz w:val="28"/>
          <w:szCs w:val="28"/>
        </w:rPr>
        <w:t>ии</w:t>
      </w:r>
      <w:r w:rsidRPr="00C85C3A">
        <w:rPr>
          <w:sz w:val="28"/>
          <w:szCs w:val="28"/>
        </w:rPr>
        <w:t xml:space="preserve"> и ау</w:t>
      </w:r>
      <w:proofErr w:type="gramEnd"/>
      <w:r w:rsidRPr="00C85C3A">
        <w:rPr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</w:t>
      </w:r>
      <w:r w:rsidRPr="00C85C3A">
        <w:rPr>
          <w:sz w:val="28"/>
          <w:szCs w:val="28"/>
        </w:rPr>
        <w:lastRenderedPageBreak/>
        <w:t>длительности временного интервала, который необходимо забронировать для приема.</w:t>
      </w:r>
    </w:p>
    <w:p w:rsidR="00FC0386" w:rsidRPr="00C85C3A" w:rsidRDefault="00FC0386" w:rsidP="00FC0386">
      <w:pPr>
        <w:pStyle w:val="aff"/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2.8.2. Запрещено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</w:t>
      </w:r>
      <w:r w:rsidR="00650B5C" w:rsidRPr="00C85C3A">
        <w:rPr>
          <w:sz w:val="28"/>
          <w:szCs w:val="28"/>
        </w:rPr>
        <w:t>а исключением следующих случаев</w:t>
      </w:r>
      <w:r w:rsidRPr="00C85C3A">
        <w:rPr>
          <w:sz w:val="28"/>
          <w:szCs w:val="28"/>
        </w:rPr>
        <w:t>:</w:t>
      </w:r>
    </w:p>
    <w:p w:rsidR="00FC0386" w:rsidRDefault="00FC0386" w:rsidP="00FC0386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3A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0386" w:rsidRDefault="00FC0386" w:rsidP="00FC03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3A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C0386" w:rsidRPr="00C85C3A" w:rsidRDefault="00FC0386" w:rsidP="00B511E4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3A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50358" w:rsidRPr="001C131A" w:rsidRDefault="00FC0386" w:rsidP="00450358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proofErr w:type="gramStart"/>
      <w:r w:rsidRPr="00450358">
        <w:rPr>
          <w:sz w:val="28"/>
          <w:szCs w:val="28"/>
        </w:rPr>
        <w:t>г)</w:t>
      </w:r>
      <w:r w:rsidRPr="00450358">
        <w:rPr>
          <w:color w:val="00B0F0"/>
          <w:sz w:val="28"/>
          <w:szCs w:val="28"/>
        </w:rPr>
        <w:t xml:space="preserve"> </w:t>
      </w:r>
      <w:r w:rsidR="00450358" w:rsidRPr="00450358">
        <w:rPr>
          <w:color w:val="000000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5B357D">
        <w:rPr>
          <w:color w:val="000000"/>
          <w:sz w:val="28"/>
          <w:szCs w:val="28"/>
        </w:rPr>
        <w:t xml:space="preserve"> </w:t>
      </w:r>
      <w:r w:rsidR="00450358">
        <w:rPr>
          <w:color w:val="000000"/>
          <w:sz w:val="28"/>
          <w:szCs w:val="28"/>
        </w:rPr>
        <w:t xml:space="preserve">Уполномоченного </w:t>
      </w:r>
      <w:r w:rsidR="00450358" w:rsidRPr="00450358">
        <w:rPr>
          <w:color w:val="000000"/>
          <w:sz w:val="28"/>
          <w:szCs w:val="28"/>
        </w:rPr>
        <w:t xml:space="preserve">органа, предоставляющего </w:t>
      </w:r>
      <w:r w:rsidR="00450358">
        <w:rPr>
          <w:color w:val="000000"/>
          <w:sz w:val="28"/>
          <w:szCs w:val="28"/>
        </w:rPr>
        <w:t>муниципальную</w:t>
      </w:r>
      <w:r w:rsidR="00450358" w:rsidRPr="00450358">
        <w:rPr>
          <w:color w:val="000000"/>
          <w:sz w:val="28"/>
          <w:szCs w:val="28"/>
        </w:rPr>
        <w:t xml:space="preserve"> услугу, или </w:t>
      </w:r>
      <w:r w:rsidR="00450358">
        <w:rPr>
          <w:color w:val="000000"/>
          <w:sz w:val="28"/>
          <w:szCs w:val="28"/>
        </w:rPr>
        <w:t xml:space="preserve">Уполномоченного </w:t>
      </w:r>
      <w:r w:rsidR="00450358" w:rsidRPr="00450358">
        <w:rPr>
          <w:color w:val="000000"/>
          <w:sz w:val="28"/>
          <w:szCs w:val="28"/>
        </w:rPr>
        <w:t xml:space="preserve">органа, предоставляющего муниципальную услугу, муниципального служащего, работника </w:t>
      </w:r>
      <w:r w:rsidR="00450358">
        <w:rPr>
          <w:color w:val="000000"/>
          <w:sz w:val="28"/>
          <w:szCs w:val="28"/>
        </w:rPr>
        <w:t>МФЦ</w:t>
      </w:r>
      <w:r w:rsidR="00450358" w:rsidRPr="00450358">
        <w:rPr>
          <w:color w:val="000000"/>
          <w:sz w:val="28"/>
          <w:szCs w:val="28"/>
        </w:rPr>
        <w:t>, предусмотренной </w:t>
      </w:r>
      <w:hyperlink r:id="rId10" w:history="1">
        <w:r w:rsidR="00450358" w:rsidRPr="00450358">
          <w:rPr>
            <w:sz w:val="28"/>
            <w:szCs w:val="28"/>
          </w:rPr>
          <w:t>частью 1.1 статьи 16</w:t>
        </w:r>
      </w:hyperlink>
      <w:r w:rsidR="00450358" w:rsidRPr="00450358">
        <w:rPr>
          <w:color w:val="000000"/>
          <w:sz w:val="28"/>
          <w:szCs w:val="28"/>
        </w:rPr>
        <w:t> </w:t>
      </w:r>
      <w:r w:rsidR="00450358" w:rsidRPr="00805357">
        <w:rPr>
          <w:sz w:val="28"/>
          <w:szCs w:val="28"/>
        </w:rPr>
        <w:t>Федерального закона</w:t>
      </w:r>
      <w:r w:rsidR="005B357D">
        <w:rPr>
          <w:sz w:val="28"/>
          <w:szCs w:val="28"/>
        </w:rPr>
        <w:t xml:space="preserve"> </w:t>
      </w:r>
      <w:r w:rsidR="00450358" w:rsidRPr="00805357">
        <w:rPr>
          <w:sz w:val="28"/>
          <w:szCs w:val="28"/>
        </w:rPr>
        <w:t>№ 210-ФЗ</w:t>
      </w:r>
      <w:r w:rsidR="00450358" w:rsidRPr="00450358">
        <w:rPr>
          <w:color w:val="000000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proofErr w:type="gramEnd"/>
      <w:r w:rsidR="00450358">
        <w:rPr>
          <w:color w:val="000000"/>
          <w:sz w:val="28"/>
          <w:szCs w:val="28"/>
        </w:rPr>
        <w:t xml:space="preserve"> Уполномоченного</w:t>
      </w:r>
      <w:r w:rsidR="00450358" w:rsidRPr="00450358">
        <w:rPr>
          <w:color w:val="000000"/>
          <w:sz w:val="28"/>
          <w:szCs w:val="28"/>
        </w:rPr>
        <w:t xml:space="preserve"> органа, предоставляющего </w:t>
      </w:r>
      <w:r w:rsidR="00450358">
        <w:rPr>
          <w:color w:val="000000"/>
          <w:sz w:val="28"/>
          <w:szCs w:val="28"/>
        </w:rPr>
        <w:t>муниципальную</w:t>
      </w:r>
      <w:r w:rsidR="00450358" w:rsidRPr="00450358">
        <w:rPr>
          <w:color w:val="000000"/>
          <w:sz w:val="28"/>
          <w:szCs w:val="28"/>
        </w:rPr>
        <w:t xml:space="preserve"> услугу, или органа, предоставляющего муниципальную услугу, руководителя </w:t>
      </w:r>
      <w:r w:rsidR="00450358">
        <w:rPr>
          <w:color w:val="000000"/>
          <w:sz w:val="28"/>
          <w:szCs w:val="28"/>
        </w:rPr>
        <w:t>МФЦ</w:t>
      </w:r>
      <w:r w:rsidR="00450358" w:rsidRPr="00450358">
        <w:rPr>
          <w:color w:val="000000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</w:t>
      </w:r>
      <w:r w:rsidR="00450358" w:rsidRPr="001C131A">
        <w:rPr>
          <w:sz w:val="28"/>
          <w:szCs w:val="28"/>
        </w:rPr>
        <w:t>либо руководителя организации, предусмотренной </w:t>
      </w:r>
      <w:hyperlink r:id="rId11" w:history="1">
        <w:r w:rsidR="00450358" w:rsidRPr="001C131A">
          <w:rPr>
            <w:sz w:val="28"/>
            <w:szCs w:val="28"/>
          </w:rPr>
          <w:t>частью 1.1 статьи 16</w:t>
        </w:r>
      </w:hyperlink>
      <w:r w:rsidR="00450358" w:rsidRPr="001C131A">
        <w:rPr>
          <w:sz w:val="28"/>
          <w:szCs w:val="28"/>
        </w:rPr>
        <w:t xml:space="preserve"> Федерального закона</w:t>
      </w:r>
      <w:r w:rsidR="00842FB8" w:rsidRPr="001C131A">
        <w:rPr>
          <w:sz w:val="28"/>
          <w:szCs w:val="28"/>
        </w:rPr>
        <w:t xml:space="preserve"> </w:t>
      </w:r>
      <w:r w:rsidR="00450358" w:rsidRPr="001C131A">
        <w:rPr>
          <w:sz w:val="28"/>
          <w:szCs w:val="28"/>
        </w:rPr>
        <w:t>№ 210-ФЗ, уведомляется заявитель, а также приносятся извинения за доставленные неудобства.</w:t>
      </w:r>
    </w:p>
    <w:p w:rsidR="00C33B66" w:rsidRPr="001C131A" w:rsidRDefault="00B511E4" w:rsidP="00C33B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131A">
        <w:rPr>
          <w:sz w:val="28"/>
          <w:szCs w:val="28"/>
        </w:rPr>
        <w:t>2.8.3</w:t>
      </w:r>
      <w:r w:rsidR="00FC0386" w:rsidRPr="001C131A">
        <w:rPr>
          <w:sz w:val="28"/>
          <w:szCs w:val="28"/>
        </w:rPr>
        <w:t>.</w:t>
      </w:r>
      <w:r w:rsidR="00897C2A" w:rsidRPr="001C131A">
        <w:rPr>
          <w:sz w:val="28"/>
          <w:szCs w:val="28"/>
        </w:rPr>
        <w:t xml:space="preserve">При </w:t>
      </w:r>
      <w:r w:rsidR="00C33B66" w:rsidRPr="001C131A">
        <w:rPr>
          <w:sz w:val="28"/>
          <w:szCs w:val="28"/>
        </w:rPr>
        <w:t>предоставлении муниципальной услуги по экстеррит</w:t>
      </w:r>
      <w:r w:rsidR="003539CF" w:rsidRPr="001C131A">
        <w:rPr>
          <w:sz w:val="28"/>
          <w:szCs w:val="28"/>
        </w:rPr>
        <w:t xml:space="preserve">ориальному принципу </w:t>
      </w:r>
      <w:r w:rsidR="003539CF" w:rsidRPr="0098354D">
        <w:rPr>
          <w:sz w:val="28"/>
          <w:szCs w:val="28"/>
        </w:rPr>
        <w:t>У</w:t>
      </w:r>
      <w:r w:rsidR="00C33B66" w:rsidRPr="0098354D">
        <w:rPr>
          <w:sz w:val="28"/>
          <w:szCs w:val="28"/>
        </w:rPr>
        <w:t>полномоченный орган</w:t>
      </w:r>
      <w:r w:rsidR="0098354D">
        <w:rPr>
          <w:sz w:val="28"/>
          <w:szCs w:val="28"/>
        </w:rPr>
        <w:t>,</w:t>
      </w:r>
      <w:r w:rsidR="00C33B66" w:rsidRPr="0098354D">
        <w:rPr>
          <w:sz w:val="28"/>
          <w:szCs w:val="28"/>
        </w:rPr>
        <w:t xml:space="preserve"> не</w:t>
      </w:r>
      <w:r w:rsidR="00C33B66" w:rsidRPr="001C131A">
        <w:rPr>
          <w:sz w:val="28"/>
          <w:szCs w:val="28"/>
        </w:rPr>
        <w:t xml:space="preserve"> вправе </w:t>
      </w:r>
      <w:r w:rsidR="00573E4D">
        <w:rPr>
          <w:sz w:val="28"/>
          <w:szCs w:val="28"/>
        </w:rPr>
        <w:t xml:space="preserve">требовать от заявителя </w:t>
      </w:r>
      <w:r w:rsidR="00C33B66" w:rsidRPr="001C131A">
        <w:rPr>
          <w:sz w:val="28"/>
          <w:szCs w:val="28"/>
        </w:rPr>
        <w:t xml:space="preserve">или </w:t>
      </w:r>
      <w:r w:rsidR="003F6B2B" w:rsidRPr="001C131A">
        <w:rPr>
          <w:sz w:val="28"/>
          <w:szCs w:val="28"/>
        </w:rPr>
        <w:t>МФЦ</w:t>
      </w:r>
      <w:r w:rsidR="00C33B66" w:rsidRPr="001C131A">
        <w:rPr>
          <w:sz w:val="28"/>
          <w:szCs w:val="28"/>
        </w:rPr>
        <w:t xml:space="preserve"> в пределах территории Краснодарского края</w:t>
      </w:r>
      <w:r w:rsidR="00C33B66" w:rsidRPr="001C131A">
        <w:t>,</w:t>
      </w:r>
      <w:r w:rsidR="00C33B66" w:rsidRPr="001C131A">
        <w:rPr>
          <w:sz w:val="28"/>
          <w:szCs w:val="28"/>
        </w:rPr>
        <w:t xml:space="preserve"> предоставления документов, предусмотренных частью 6 статьи 7 Федерального закона</w:t>
      </w:r>
      <w:r w:rsidR="005B357D" w:rsidRPr="001C131A">
        <w:rPr>
          <w:sz w:val="28"/>
          <w:szCs w:val="28"/>
        </w:rPr>
        <w:t xml:space="preserve"> </w:t>
      </w:r>
      <w:r w:rsidR="00C33B66" w:rsidRPr="001C131A">
        <w:rPr>
          <w:sz w:val="28"/>
          <w:szCs w:val="28"/>
        </w:rPr>
        <w:t>№ 210-ФЗ,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A83C93" w:rsidRPr="00C85C3A" w:rsidRDefault="00A83C93" w:rsidP="00423A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83C93" w:rsidRPr="001A2E8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Подраздел 2.9. ИСЧЕРПЫВАЮЩИЙ ПЕРЕЧЕНЬ ОСНОВАНИЙ ДЛЯ ОТКАЗА В ПРИЕМЕ ДОКУМЕНТОВ, НЕОБХОДИМЫХ </w:t>
      </w:r>
      <w:proofErr w:type="gramStart"/>
      <w:r w:rsidRPr="001A2E86">
        <w:rPr>
          <w:color w:val="000000"/>
          <w:sz w:val="28"/>
          <w:szCs w:val="28"/>
        </w:rPr>
        <w:t>ДЛЯ</w:t>
      </w:r>
      <w:proofErr w:type="gramEnd"/>
      <w:r w:rsidRPr="001A2E86">
        <w:rPr>
          <w:color w:val="000000"/>
          <w:sz w:val="28"/>
          <w:szCs w:val="28"/>
        </w:rPr>
        <w:t xml:space="preserve"> </w:t>
      </w:r>
    </w:p>
    <w:p w:rsidR="00A83C93" w:rsidRPr="001A2E86" w:rsidRDefault="00A83C93" w:rsidP="00B368C6">
      <w:pPr>
        <w:jc w:val="center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ПРЕДОСТАВЛЕНИЯ МУНИЦИПАЛЬНОЙ УСЛУГИ</w:t>
      </w:r>
    </w:p>
    <w:p w:rsidR="00A83C93" w:rsidRPr="001A2E86" w:rsidRDefault="00A83C93" w:rsidP="00A83C93">
      <w:pPr>
        <w:ind w:firstLine="709"/>
        <w:jc w:val="both"/>
        <w:rPr>
          <w:b/>
          <w:color w:val="000000"/>
          <w:sz w:val="28"/>
          <w:szCs w:val="28"/>
        </w:rPr>
      </w:pPr>
    </w:p>
    <w:p w:rsidR="007F78C6" w:rsidRPr="001A2E86" w:rsidRDefault="007F78C6" w:rsidP="007F78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7F78C6" w:rsidRPr="001A2E86" w:rsidRDefault="007F78C6" w:rsidP="007F78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обращение с заявлением о предоставлении муниципальной услуги лица, не представившего документ, удостоверяющий его личность (при личном обращении) и (или) подтверждающий его полномочия как представителя физического лица;</w:t>
      </w:r>
    </w:p>
    <w:p w:rsidR="007F78C6" w:rsidRPr="001A2E86" w:rsidRDefault="007F78C6" w:rsidP="007F78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поданное заявление не соответствует по форме и содержанию требованиям, предъявляемым к заявле</w:t>
      </w:r>
      <w:r w:rsidR="00554847" w:rsidRPr="001A2E86">
        <w:rPr>
          <w:color w:val="000000"/>
          <w:sz w:val="28"/>
          <w:szCs w:val="28"/>
        </w:rPr>
        <w:t xml:space="preserve">нию, согласно </w:t>
      </w:r>
      <w:r w:rsidR="007E0C47" w:rsidRPr="00197E0C">
        <w:rPr>
          <w:sz w:val="28"/>
          <w:szCs w:val="28"/>
        </w:rPr>
        <w:t>п</w:t>
      </w:r>
      <w:r w:rsidR="00FC086B" w:rsidRPr="00197E0C">
        <w:rPr>
          <w:sz w:val="28"/>
          <w:szCs w:val="28"/>
        </w:rPr>
        <w:t>риложению</w:t>
      </w:r>
      <w:r w:rsidR="00554847" w:rsidRPr="00197E0C">
        <w:rPr>
          <w:sz w:val="28"/>
          <w:szCs w:val="28"/>
        </w:rPr>
        <w:t xml:space="preserve"> №</w:t>
      </w:r>
      <w:r w:rsidR="00197E0C">
        <w:rPr>
          <w:sz w:val="28"/>
          <w:szCs w:val="28"/>
        </w:rPr>
        <w:t>1</w:t>
      </w:r>
      <w:r w:rsidRPr="001A2E86">
        <w:rPr>
          <w:color w:val="000000"/>
          <w:sz w:val="28"/>
          <w:szCs w:val="28"/>
        </w:rPr>
        <w:t xml:space="preserve"> к Регламенту;</w:t>
      </w:r>
    </w:p>
    <w:p w:rsidR="007F78C6" w:rsidRPr="00E645B2" w:rsidRDefault="007F78C6" w:rsidP="007F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E86">
        <w:rPr>
          <w:color w:val="000000"/>
          <w:sz w:val="28"/>
          <w:szCs w:val="28"/>
        </w:rPr>
        <w:t>представление заявителем документов, имеющих повреждения, и наличие исправлений, не позволяющих однозначно</w:t>
      </w:r>
      <w:r w:rsidRPr="00E645B2">
        <w:rPr>
          <w:sz w:val="28"/>
          <w:szCs w:val="28"/>
        </w:rPr>
        <w:t xml:space="preserve"> истолковать их содержание, не содержащих обратного адреса, подписи, печати (при наличии);</w:t>
      </w:r>
    </w:p>
    <w:p w:rsidR="007F78C6" w:rsidRPr="00E645B2" w:rsidRDefault="007F78C6" w:rsidP="007F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</w:rPr>
        <w:t>несоблюдение установленных</w:t>
      </w:r>
      <w:r>
        <w:rPr>
          <w:sz w:val="28"/>
          <w:szCs w:val="28"/>
        </w:rPr>
        <w:t xml:space="preserve"> </w:t>
      </w:r>
      <w:r w:rsidRPr="00E645B2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</w:t>
      </w:r>
      <w:r w:rsidRPr="00E645B2">
        <w:rPr>
          <w:sz w:val="28"/>
          <w:szCs w:val="28"/>
        </w:rPr>
        <w:t xml:space="preserve">требований, предъявляемых к электронной подписи. </w:t>
      </w:r>
    </w:p>
    <w:p w:rsidR="007F78C6" w:rsidRPr="00E645B2" w:rsidRDefault="007F78C6" w:rsidP="007F78C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E645B2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E645B2">
        <w:rPr>
          <w:sz w:val="28"/>
          <w:szCs w:val="28"/>
        </w:rPr>
        <w:t xml:space="preserve">О наличии основания для отказа в приеме документов заявителя </w:t>
      </w:r>
      <w:r w:rsidRPr="0098354D">
        <w:rPr>
          <w:sz w:val="28"/>
          <w:szCs w:val="28"/>
        </w:rPr>
        <w:t>информирует специалист</w:t>
      </w:r>
      <w:r w:rsidR="00121180">
        <w:rPr>
          <w:sz w:val="28"/>
          <w:szCs w:val="28"/>
        </w:rPr>
        <w:t xml:space="preserve"> У</w:t>
      </w:r>
      <w:r w:rsidR="00554847">
        <w:rPr>
          <w:sz w:val="28"/>
          <w:szCs w:val="28"/>
        </w:rPr>
        <w:t>полномоченного органа</w:t>
      </w:r>
      <w:r w:rsidR="001715B3">
        <w:rPr>
          <w:sz w:val="28"/>
          <w:szCs w:val="28"/>
        </w:rPr>
        <w:t>,</w:t>
      </w:r>
      <w:r w:rsidR="00554847">
        <w:rPr>
          <w:sz w:val="28"/>
          <w:szCs w:val="28"/>
        </w:rPr>
        <w:t xml:space="preserve"> </w:t>
      </w:r>
      <w:r w:rsidRPr="00E645B2">
        <w:rPr>
          <w:sz w:val="28"/>
          <w:szCs w:val="28"/>
        </w:rPr>
        <w:t>либо работник МФЦ (при обращении за услугой через МФЦ),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F78C6" w:rsidRPr="00E645B2" w:rsidRDefault="007F78C6" w:rsidP="007F78C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</w:rPr>
        <w:t xml:space="preserve">Уведомление об отказе в приеме документов, необходимых для предоставления муниципальной услуги подписывается работником МФЦ (при обращении за услугой через МФЦ) либо должностным лицом </w:t>
      </w:r>
      <w:r w:rsidR="008846A5">
        <w:rPr>
          <w:sz w:val="28"/>
          <w:szCs w:val="28"/>
        </w:rPr>
        <w:t>Уполномоченного органа</w:t>
      </w:r>
      <w:r w:rsidR="001715B3">
        <w:rPr>
          <w:sz w:val="28"/>
          <w:szCs w:val="28"/>
        </w:rPr>
        <w:t>,</w:t>
      </w:r>
      <w:r w:rsidRPr="00E645B2">
        <w:rPr>
          <w:sz w:val="28"/>
          <w:szCs w:val="28"/>
        </w:rPr>
        <w:t xml:space="preserve"> и выдается заявителю с указанием причин отказа не позднее </w:t>
      </w:r>
      <w:r w:rsidR="00197E0C">
        <w:rPr>
          <w:sz w:val="28"/>
          <w:szCs w:val="28"/>
        </w:rPr>
        <w:t>одного</w:t>
      </w:r>
      <w:r w:rsidRPr="00E645B2">
        <w:rPr>
          <w:sz w:val="28"/>
          <w:szCs w:val="28"/>
        </w:rPr>
        <w:t xml:space="preserve"> рабочего дня со дня обращения заявителя за получением муниципальной услуги.</w:t>
      </w:r>
    </w:p>
    <w:p w:rsidR="007F78C6" w:rsidRPr="00E645B2" w:rsidRDefault="007F78C6" w:rsidP="007F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7F78C6" w:rsidRPr="001A2E86" w:rsidRDefault="007F78C6" w:rsidP="009D0C4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1A2E86">
        <w:rPr>
          <w:color w:val="000000"/>
          <w:sz w:val="28"/>
          <w:szCs w:val="28"/>
        </w:rPr>
        <w:t xml:space="preserve">2.9.3. 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1A2E86">
        <w:rPr>
          <w:rFonts w:eastAsia="Arial"/>
          <w:color w:val="000000"/>
          <w:sz w:val="28"/>
          <w:szCs w:val="28"/>
          <w:lang w:eastAsia="ar-SA"/>
        </w:rPr>
        <w:t xml:space="preserve">Едином Портале, </w:t>
      </w:r>
      <w:r w:rsidR="00C70131" w:rsidRPr="00C70131">
        <w:rPr>
          <w:sz w:val="28"/>
          <w:szCs w:val="28"/>
        </w:rPr>
        <w:t>Региональном портале</w:t>
      </w:r>
      <w:r w:rsidR="009D0C4D" w:rsidRPr="001A2E86">
        <w:rPr>
          <w:color w:val="000000"/>
          <w:sz w:val="28"/>
          <w:szCs w:val="28"/>
          <w:lang w:eastAsia="en-US"/>
        </w:rPr>
        <w:t xml:space="preserve"> </w:t>
      </w:r>
      <w:r w:rsidR="00F45348" w:rsidRPr="001A2E86">
        <w:rPr>
          <w:rFonts w:eastAsia="Arial"/>
          <w:color w:val="000000"/>
          <w:sz w:val="28"/>
          <w:szCs w:val="28"/>
          <w:lang w:eastAsia="ar-SA"/>
        </w:rPr>
        <w:t>и официальном сайте У</w:t>
      </w:r>
      <w:r w:rsidRPr="001A2E86">
        <w:rPr>
          <w:rFonts w:eastAsia="Arial"/>
          <w:color w:val="000000"/>
          <w:sz w:val="28"/>
          <w:szCs w:val="28"/>
          <w:lang w:eastAsia="ar-SA"/>
        </w:rPr>
        <w:t>полномоченного органа</w:t>
      </w:r>
      <w:r w:rsidRPr="001A2E86">
        <w:rPr>
          <w:color w:val="000000"/>
          <w:sz w:val="28"/>
          <w:szCs w:val="28"/>
        </w:rPr>
        <w:t>.</w:t>
      </w:r>
    </w:p>
    <w:p w:rsidR="007F78C6" w:rsidRPr="00E645B2" w:rsidRDefault="007F78C6" w:rsidP="007F78C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E86">
        <w:rPr>
          <w:color w:val="000000"/>
          <w:sz w:val="28"/>
          <w:szCs w:val="28"/>
        </w:rPr>
        <w:t>2.9.4. Отказ в приеме документов, необходимых для предоставления муниципальной услуги, не препятствует</w:t>
      </w:r>
      <w:r w:rsidRPr="00E645B2">
        <w:rPr>
          <w:sz w:val="28"/>
          <w:szCs w:val="28"/>
        </w:rPr>
        <w:t xml:space="preserve"> повторному обращению после устранения причины, послужившей основанием для отказа.</w:t>
      </w:r>
    </w:p>
    <w:p w:rsidR="00A83C93" w:rsidRPr="00C85C3A" w:rsidRDefault="00A83C93" w:rsidP="00A83C93"/>
    <w:p w:rsidR="00A83C93" w:rsidRPr="001A2E8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color w:val="000000"/>
          <w:sz w:val="28"/>
          <w:szCs w:val="28"/>
        </w:rPr>
      </w:pPr>
      <w:r w:rsidRPr="001A2E86">
        <w:rPr>
          <w:rFonts w:cs="Arial"/>
          <w:color w:val="000000"/>
          <w:sz w:val="28"/>
          <w:szCs w:val="28"/>
        </w:rPr>
        <w:t>Подраздел 2.10. ИСЧЕРПЫВАЮЩИЙ ПЕРЕЧЕНЬ ОСНОВАНИЙ ДЛЯ ПРИОСТАНОВЛЕНИЯ ИЛИ ОТКАЗА В ПРЕДОСТАВЛЕНИИ МУНИЦИПАЛЬНОЙ УСЛУГИ</w:t>
      </w:r>
    </w:p>
    <w:p w:rsidR="00A83C93" w:rsidRPr="001A2E86" w:rsidRDefault="00A83C93" w:rsidP="00A83C93">
      <w:pPr>
        <w:ind w:firstLine="709"/>
        <w:jc w:val="both"/>
        <w:rPr>
          <w:color w:val="000000"/>
          <w:sz w:val="28"/>
          <w:szCs w:val="28"/>
        </w:rPr>
      </w:pPr>
    </w:p>
    <w:p w:rsidR="00A83C93" w:rsidRPr="001A2E86" w:rsidRDefault="00A83C93" w:rsidP="00B511E4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71808" w:rsidRPr="001A2E86" w:rsidRDefault="00A83C93" w:rsidP="00F3480E">
      <w:pPr>
        <w:widowControl w:val="0"/>
        <w:tabs>
          <w:tab w:val="left" w:pos="851"/>
          <w:tab w:val="left" w:pos="1260"/>
          <w:tab w:val="num" w:pos="1440"/>
        </w:tabs>
        <w:ind w:firstLine="567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2.10.2. </w:t>
      </w:r>
      <w:r w:rsidR="00377CA1" w:rsidRPr="001A2E86">
        <w:rPr>
          <w:color w:val="000000"/>
          <w:sz w:val="28"/>
          <w:szCs w:val="28"/>
        </w:rPr>
        <w:t xml:space="preserve">Заявителю отказывается в предоставлении муниципальной </w:t>
      </w:r>
      <w:r w:rsidR="00377CA1" w:rsidRPr="001A2E86">
        <w:rPr>
          <w:color w:val="000000"/>
          <w:sz w:val="28"/>
          <w:szCs w:val="28"/>
        </w:rPr>
        <w:lastRenderedPageBreak/>
        <w:t xml:space="preserve">услуги </w:t>
      </w:r>
      <w:bookmarkStart w:id="2" w:name="OLE_LINK1"/>
      <w:bookmarkStart w:id="3" w:name="OLE_LINK2"/>
      <w:r w:rsidR="00377CA1" w:rsidRPr="001A2E86">
        <w:rPr>
          <w:color w:val="000000"/>
          <w:sz w:val="28"/>
          <w:szCs w:val="28"/>
        </w:rPr>
        <w:t>при наличии хотя бы одного из следующих оснований</w:t>
      </w:r>
      <w:bookmarkEnd w:id="2"/>
      <w:bookmarkEnd w:id="3"/>
      <w:r w:rsidR="00377CA1" w:rsidRPr="001A2E86">
        <w:rPr>
          <w:color w:val="000000"/>
          <w:sz w:val="28"/>
          <w:szCs w:val="28"/>
        </w:rPr>
        <w:t xml:space="preserve">: </w:t>
      </w:r>
    </w:p>
    <w:p w:rsidR="006A0682" w:rsidRPr="001A2E86" w:rsidRDefault="006A0682" w:rsidP="006A0682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- 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6A0682" w:rsidRPr="007A1301" w:rsidRDefault="006A0682" w:rsidP="006A0682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- отсутствие одного или нескольких документов, необходимых для получения муниципальной услуги, наличие которых </w:t>
      </w:r>
      <w:r w:rsidR="005B1B2F" w:rsidRPr="001A2E86">
        <w:rPr>
          <w:color w:val="000000"/>
          <w:sz w:val="28"/>
          <w:szCs w:val="28"/>
        </w:rPr>
        <w:t>предусмотрено</w:t>
      </w:r>
      <w:r w:rsidR="005B357D">
        <w:rPr>
          <w:color w:val="000000"/>
          <w:sz w:val="28"/>
          <w:szCs w:val="28"/>
        </w:rPr>
        <w:t xml:space="preserve"> </w:t>
      </w:r>
      <w:r w:rsidR="007A1301" w:rsidRPr="007A1301">
        <w:rPr>
          <w:sz w:val="28"/>
          <w:szCs w:val="28"/>
        </w:rPr>
        <w:t>пунктом</w:t>
      </w:r>
      <w:r w:rsidR="005B1B2F" w:rsidRPr="007A1301">
        <w:rPr>
          <w:sz w:val="28"/>
          <w:szCs w:val="28"/>
        </w:rPr>
        <w:t xml:space="preserve"> </w:t>
      </w:r>
      <w:r w:rsidR="00197E0C" w:rsidRPr="007A1301">
        <w:rPr>
          <w:sz w:val="28"/>
          <w:szCs w:val="28"/>
        </w:rPr>
        <w:t>2.6</w:t>
      </w:r>
      <w:r w:rsidR="007A1301" w:rsidRPr="007A1301">
        <w:rPr>
          <w:sz w:val="28"/>
          <w:szCs w:val="28"/>
        </w:rPr>
        <w:t>.1.</w:t>
      </w:r>
      <w:r w:rsidR="00F07455" w:rsidRPr="007A1301">
        <w:rPr>
          <w:sz w:val="28"/>
          <w:szCs w:val="28"/>
        </w:rPr>
        <w:t xml:space="preserve"> </w:t>
      </w:r>
      <w:r w:rsidR="005B1B2F" w:rsidRPr="007A1301">
        <w:rPr>
          <w:sz w:val="28"/>
          <w:szCs w:val="28"/>
        </w:rPr>
        <w:t>под</w:t>
      </w:r>
      <w:r w:rsidR="001D370E" w:rsidRPr="007A1301">
        <w:rPr>
          <w:sz w:val="28"/>
          <w:szCs w:val="28"/>
        </w:rPr>
        <w:t xml:space="preserve">раздела </w:t>
      </w:r>
      <w:r w:rsidR="007A1301" w:rsidRPr="007A1301">
        <w:rPr>
          <w:sz w:val="28"/>
          <w:szCs w:val="28"/>
        </w:rPr>
        <w:t>2.6</w:t>
      </w:r>
      <w:r w:rsidRPr="007A1301">
        <w:rPr>
          <w:sz w:val="28"/>
          <w:szCs w:val="28"/>
        </w:rPr>
        <w:t xml:space="preserve"> раздела </w:t>
      </w:r>
      <w:r w:rsidRPr="007A1301">
        <w:rPr>
          <w:sz w:val="28"/>
          <w:szCs w:val="28"/>
          <w:lang w:val="en-US"/>
        </w:rPr>
        <w:t>II</w:t>
      </w:r>
      <w:r w:rsidR="005B1B2F" w:rsidRPr="007A1301">
        <w:rPr>
          <w:sz w:val="28"/>
          <w:szCs w:val="28"/>
        </w:rPr>
        <w:t xml:space="preserve"> Регламента</w:t>
      </w:r>
      <w:r w:rsidR="00F07455" w:rsidRPr="007A1301">
        <w:rPr>
          <w:sz w:val="28"/>
          <w:szCs w:val="28"/>
        </w:rPr>
        <w:t>;</w:t>
      </w:r>
    </w:p>
    <w:p w:rsidR="006A0682" w:rsidRPr="001A2E86" w:rsidRDefault="006A0682" w:rsidP="006A0682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- 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6A0682" w:rsidRPr="001C131A" w:rsidRDefault="006A0682" w:rsidP="006A0682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4" w:name="P160"/>
      <w:bookmarkEnd w:id="4"/>
      <w:r w:rsidRPr="001C131A">
        <w:rPr>
          <w:sz w:val="28"/>
          <w:szCs w:val="28"/>
        </w:rPr>
        <w:t xml:space="preserve">- несоответствие документов, в том числе представленным посредством использования </w:t>
      </w:r>
      <w:r w:rsidR="008205A6" w:rsidRPr="001C131A">
        <w:rPr>
          <w:rFonts w:eastAsia="Arial"/>
          <w:sz w:val="28"/>
          <w:szCs w:val="28"/>
          <w:lang w:eastAsia="ar-SA"/>
        </w:rPr>
        <w:t xml:space="preserve">Единого Портала, </w:t>
      </w:r>
      <w:r w:rsidR="00C70131" w:rsidRP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 xml:space="preserve"> требовани</w:t>
      </w:r>
      <w:r w:rsidR="005B1B2F" w:rsidRPr="001C131A">
        <w:rPr>
          <w:sz w:val="28"/>
          <w:szCs w:val="28"/>
        </w:rPr>
        <w:t xml:space="preserve">ям, установленными </w:t>
      </w:r>
      <w:r w:rsidR="005B1B2F" w:rsidRPr="007A1301">
        <w:rPr>
          <w:sz w:val="28"/>
          <w:szCs w:val="28"/>
        </w:rPr>
        <w:t xml:space="preserve">пункта </w:t>
      </w:r>
      <w:r w:rsidR="007A1301">
        <w:rPr>
          <w:sz w:val="28"/>
          <w:szCs w:val="28"/>
        </w:rPr>
        <w:t>2.6.1</w:t>
      </w:r>
      <w:r w:rsidR="005B1B2F" w:rsidRPr="0039494C">
        <w:rPr>
          <w:color w:val="C00000"/>
          <w:sz w:val="28"/>
          <w:szCs w:val="28"/>
        </w:rPr>
        <w:t xml:space="preserve"> </w:t>
      </w:r>
      <w:r w:rsidR="005B1B2F" w:rsidRPr="007A1301">
        <w:rPr>
          <w:sz w:val="28"/>
          <w:szCs w:val="28"/>
        </w:rPr>
        <w:t xml:space="preserve">подраздела </w:t>
      </w:r>
      <w:r w:rsidR="007A1301">
        <w:rPr>
          <w:sz w:val="28"/>
          <w:szCs w:val="28"/>
        </w:rPr>
        <w:t>2.6</w:t>
      </w:r>
      <w:r w:rsidR="005B1B2F" w:rsidRPr="0039494C">
        <w:rPr>
          <w:color w:val="C00000"/>
          <w:sz w:val="28"/>
          <w:szCs w:val="28"/>
        </w:rPr>
        <w:t xml:space="preserve"> </w:t>
      </w:r>
      <w:r w:rsidR="005B1B2F" w:rsidRPr="007A1301">
        <w:rPr>
          <w:sz w:val="28"/>
          <w:szCs w:val="28"/>
        </w:rPr>
        <w:t xml:space="preserve">раздела </w:t>
      </w:r>
      <w:r w:rsidR="005B1B2F" w:rsidRPr="007A1301">
        <w:rPr>
          <w:sz w:val="28"/>
          <w:szCs w:val="28"/>
          <w:lang w:val="en-US"/>
        </w:rPr>
        <w:t>II</w:t>
      </w:r>
      <w:r w:rsidR="005B1B2F" w:rsidRPr="007A1301">
        <w:rPr>
          <w:sz w:val="28"/>
          <w:szCs w:val="28"/>
        </w:rPr>
        <w:t xml:space="preserve"> Регламента</w:t>
      </w:r>
      <w:r w:rsidR="005B1B2F" w:rsidRPr="001C131A">
        <w:rPr>
          <w:sz w:val="28"/>
          <w:szCs w:val="28"/>
        </w:rPr>
        <w:t xml:space="preserve">, </w:t>
      </w:r>
      <w:r w:rsidRPr="001C131A">
        <w:rPr>
          <w:sz w:val="28"/>
          <w:szCs w:val="28"/>
        </w:rPr>
        <w:t>необходимых в соответствии с нормативными правовыми актами для предоставления муниципальной услуги.</w:t>
      </w:r>
    </w:p>
    <w:p w:rsidR="006A0682" w:rsidRPr="0098354D" w:rsidRDefault="006A0682" w:rsidP="006A0682">
      <w:pPr>
        <w:widowControl w:val="0"/>
        <w:tabs>
          <w:tab w:val="left" w:pos="851"/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98354D">
        <w:rPr>
          <w:sz w:val="28"/>
          <w:szCs w:val="28"/>
        </w:rPr>
        <w:t xml:space="preserve">2.10.3. Заявитель вправе отозвать своё заявление на любой стадии рассмотрения, согласования или подготовки документа </w:t>
      </w:r>
      <w:r w:rsidR="008846A5" w:rsidRPr="0098354D">
        <w:rPr>
          <w:sz w:val="28"/>
          <w:szCs w:val="28"/>
        </w:rPr>
        <w:t>Уполномоченным орган</w:t>
      </w:r>
      <w:r w:rsidR="003A5AB5" w:rsidRPr="0098354D">
        <w:rPr>
          <w:sz w:val="28"/>
          <w:szCs w:val="28"/>
        </w:rPr>
        <w:t>о</w:t>
      </w:r>
      <w:r w:rsidR="008846A5" w:rsidRPr="0098354D">
        <w:rPr>
          <w:sz w:val="28"/>
          <w:szCs w:val="28"/>
        </w:rPr>
        <w:t>м</w:t>
      </w:r>
      <w:r w:rsidRPr="0098354D">
        <w:rPr>
          <w:sz w:val="28"/>
          <w:szCs w:val="28"/>
        </w:rPr>
        <w:t>, обратившись</w:t>
      </w:r>
      <w:r w:rsidR="005B1B2F" w:rsidRPr="0098354D">
        <w:rPr>
          <w:sz w:val="28"/>
          <w:szCs w:val="28"/>
        </w:rPr>
        <w:t xml:space="preserve"> непосредственно в Уполномоченный орган или в МФЦ</w:t>
      </w:r>
      <w:r w:rsidR="00F4373B" w:rsidRPr="0098354D"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с соответствующим</w:t>
      </w:r>
      <w:r w:rsidR="004B5620" w:rsidRPr="0098354D">
        <w:rPr>
          <w:sz w:val="28"/>
          <w:szCs w:val="28"/>
        </w:rPr>
        <w:t xml:space="preserve"> письменным</w:t>
      </w:r>
      <w:r w:rsidRPr="0098354D">
        <w:rPr>
          <w:sz w:val="28"/>
          <w:szCs w:val="28"/>
        </w:rPr>
        <w:t xml:space="preserve"> заявлением</w:t>
      </w:r>
      <w:r w:rsidR="005B1B2F" w:rsidRPr="0098354D">
        <w:rPr>
          <w:sz w:val="28"/>
          <w:szCs w:val="28"/>
        </w:rPr>
        <w:t xml:space="preserve"> или в электронном виде</w:t>
      </w:r>
      <w:r w:rsidRPr="0098354D">
        <w:rPr>
          <w:sz w:val="28"/>
          <w:szCs w:val="28"/>
        </w:rPr>
        <w:t xml:space="preserve">. В этом случае документы в полном объёме в течение </w:t>
      </w:r>
      <w:r w:rsidR="00156187" w:rsidRPr="00156187">
        <w:rPr>
          <w:sz w:val="28"/>
          <w:szCs w:val="28"/>
        </w:rPr>
        <w:t>трех</w:t>
      </w:r>
      <w:r w:rsidRPr="0098354D">
        <w:rPr>
          <w:sz w:val="28"/>
          <w:szCs w:val="28"/>
        </w:rPr>
        <w:t xml:space="preserve"> рабочих дней подлежат возврату заявителю лично под роспись в их получении.</w:t>
      </w:r>
    </w:p>
    <w:p w:rsidR="00377CA1" w:rsidRPr="001A2E86" w:rsidRDefault="006A0682" w:rsidP="00377CA1">
      <w:pPr>
        <w:widowControl w:val="0"/>
        <w:tabs>
          <w:tab w:val="left" w:pos="851"/>
          <w:tab w:val="left" w:pos="1260"/>
          <w:tab w:val="num" w:pos="1440"/>
        </w:tabs>
        <w:ind w:firstLine="567"/>
        <w:jc w:val="both"/>
        <w:rPr>
          <w:color w:val="000000"/>
          <w:sz w:val="28"/>
          <w:szCs w:val="28"/>
        </w:rPr>
      </w:pPr>
      <w:r w:rsidRPr="0098354D">
        <w:rPr>
          <w:sz w:val="28"/>
          <w:szCs w:val="28"/>
        </w:rPr>
        <w:t>2.10.4</w:t>
      </w:r>
      <w:r w:rsidR="00A83C93" w:rsidRPr="0098354D">
        <w:rPr>
          <w:sz w:val="28"/>
          <w:szCs w:val="28"/>
        </w:rPr>
        <w:t>. Не допускается отказ в предоставлении муниципальной услуги в случае, если</w:t>
      </w:r>
      <w:r w:rsidR="00A83C93" w:rsidRPr="0098354D">
        <w:rPr>
          <w:color w:val="000000"/>
          <w:sz w:val="28"/>
          <w:szCs w:val="28"/>
        </w:rPr>
        <w:t xml:space="preserve">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</w:t>
      </w:r>
      <w:r w:rsidR="00377CA1" w:rsidRPr="0098354D">
        <w:rPr>
          <w:color w:val="000000"/>
          <w:sz w:val="28"/>
          <w:szCs w:val="28"/>
        </w:rPr>
        <w:t xml:space="preserve">опубликованной на </w:t>
      </w:r>
      <w:r w:rsidR="00377CA1" w:rsidRPr="0098354D">
        <w:rPr>
          <w:rFonts w:eastAsia="Arial"/>
          <w:color w:val="000000"/>
          <w:sz w:val="28"/>
          <w:szCs w:val="28"/>
          <w:lang w:eastAsia="ar-SA"/>
        </w:rPr>
        <w:t xml:space="preserve">Едином Портале, </w:t>
      </w:r>
      <w:r w:rsidR="00C70131" w:rsidRPr="0098354D">
        <w:rPr>
          <w:sz w:val="28"/>
          <w:szCs w:val="28"/>
        </w:rPr>
        <w:t>Региональном портале</w:t>
      </w:r>
      <w:r w:rsidR="00377CA1" w:rsidRPr="0098354D">
        <w:rPr>
          <w:color w:val="000000"/>
          <w:sz w:val="28"/>
          <w:szCs w:val="28"/>
        </w:rPr>
        <w:t>.</w:t>
      </w:r>
    </w:p>
    <w:p w:rsidR="00A83C93" w:rsidRPr="001A2E86" w:rsidRDefault="006A0682" w:rsidP="00B511E4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2.10.5</w:t>
      </w:r>
      <w:r w:rsidR="00A83C93" w:rsidRPr="001A2E86">
        <w:rPr>
          <w:color w:val="000000"/>
          <w:sz w:val="28"/>
          <w:szCs w:val="28"/>
        </w:rPr>
        <w:t>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347B9A" w:rsidRPr="00C85C3A" w:rsidRDefault="00347B9A" w:rsidP="00347B9A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A83C93" w:rsidRPr="0098354D" w:rsidRDefault="00A83C93" w:rsidP="000409B7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>Подраздел 2.11. ПЕРЕЧЕНЬ УСЛУГ, КОТОРЫЕ ЯВЛЯЮТСЯ НЕОБХОДИМЫМИ И</w:t>
      </w:r>
      <w:r w:rsidR="000409B7" w:rsidRPr="0098354D"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ОБЯЗАТЕЛЬНЫМИ ДЛЯ ПРЕДОСТАВЛЕНИЯ МУНИЦИПАЛЬНОЙ УСЛУГИ, В</w:t>
      </w:r>
      <w:r w:rsidR="00F4373B" w:rsidRPr="0098354D"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83C93" w:rsidRPr="0098354D" w:rsidRDefault="00A83C93" w:rsidP="00A83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3C93" w:rsidRPr="00C101E7" w:rsidRDefault="00FA7260" w:rsidP="00A83C93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C8363B">
        <w:rPr>
          <w:sz w:val="28"/>
          <w:szCs w:val="28"/>
        </w:rPr>
        <w:t>Услуги, которые являются необходимыми и обязательными для представления муниципальной услуги</w:t>
      </w:r>
      <w:r w:rsidR="00F4373B" w:rsidRPr="00C8363B">
        <w:rPr>
          <w:sz w:val="28"/>
          <w:szCs w:val="28"/>
        </w:rPr>
        <w:t>,</w:t>
      </w:r>
      <w:r w:rsidRPr="00C8363B">
        <w:rPr>
          <w:sz w:val="28"/>
          <w:szCs w:val="28"/>
        </w:rPr>
        <w:t xml:space="preserve"> отсутствуют</w:t>
      </w:r>
      <w:r w:rsidR="00C8363B">
        <w:rPr>
          <w:color w:val="FF0000"/>
          <w:sz w:val="28"/>
          <w:szCs w:val="28"/>
        </w:rPr>
        <w:t>.</w:t>
      </w:r>
    </w:p>
    <w:p w:rsidR="001244B9" w:rsidRPr="00C85C3A" w:rsidRDefault="001244B9" w:rsidP="00347B9A">
      <w:pPr>
        <w:rPr>
          <w:b/>
          <w:sz w:val="28"/>
          <w:szCs w:val="28"/>
        </w:rPr>
      </w:pPr>
    </w:p>
    <w:p w:rsidR="00A83C93" w:rsidRPr="001A2E8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Подраздел 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71808" w:rsidRPr="001A2E86" w:rsidRDefault="00471808" w:rsidP="00A83C93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A83C93" w:rsidRPr="001A2E86" w:rsidRDefault="00A83C93" w:rsidP="00A83C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lastRenderedPageBreak/>
        <w:t xml:space="preserve">Государственная пошлина или иная плата за предоставление муниципальной услуги </w:t>
      </w:r>
      <w:r w:rsidR="007A1301">
        <w:rPr>
          <w:color w:val="000000"/>
          <w:sz w:val="28"/>
          <w:szCs w:val="28"/>
        </w:rPr>
        <w:t>не взимается</w:t>
      </w:r>
      <w:r w:rsidRPr="001A2E86">
        <w:rPr>
          <w:color w:val="000000"/>
          <w:sz w:val="28"/>
          <w:szCs w:val="28"/>
        </w:rPr>
        <w:t>. Предоставление муниципальной услуги осуществляется бесплатно.</w:t>
      </w:r>
    </w:p>
    <w:p w:rsidR="00A83C93" w:rsidRPr="001A2E86" w:rsidRDefault="00A83C93" w:rsidP="00A83C9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83C93" w:rsidRPr="001A2E8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Подраздел 2.13. ПОРЯДОК, РАЗМЕР И ОСНОВАНИЯ ВЗИМАНИЯ ПЛАТЫ ЗА ПРЕДОСТАВЛЕНИЕ УСЛУГ, КОТОРЫЕ ЯВЛЯЮТСЯ </w:t>
      </w:r>
    </w:p>
    <w:p w:rsidR="00A83C93" w:rsidRPr="001A2E8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proofErr w:type="gramStart"/>
      <w:r w:rsidRPr="001A2E86">
        <w:rPr>
          <w:color w:val="000000"/>
          <w:sz w:val="28"/>
          <w:szCs w:val="28"/>
        </w:rPr>
        <w:t>НЕОБХОДИМЫМИ</w:t>
      </w:r>
      <w:proofErr w:type="gramEnd"/>
      <w:r w:rsidRPr="001A2E86">
        <w:rPr>
          <w:color w:val="000000"/>
          <w:sz w:val="28"/>
          <w:szCs w:val="28"/>
        </w:rPr>
        <w:t xml:space="preserve"> И ОБЯЗАТЕЛЬНЫМИ ДЛЯ ПРЕДОСТАВЛЕНИЯ МУНИЦИПАЛЬНОЙ УСЛУГИ, ВКЛЮЧАЯ</w:t>
      </w:r>
      <w:r w:rsidR="005B357D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ИНФОРМАЦИЮ О МЕТОДИКЕ РАСЧЕТА РАЗМЕРА ТАКОЙ ПЛАТЫ</w:t>
      </w:r>
    </w:p>
    <w:p w:rsidR="00A83C93" w:rsidRPr="001A2E86" w:rsidRDefault="00A83C93" w:rsidP="00A83C93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16"/>
          <w:szCs w:val="16"/>
        </w:rPr>
      </w:pPr>
    </w:p>
    <w:p w:rsidR="00A83C93" w:rsidRPr="001A2E86" w:rsidRDefault="00A83C93" w:rsidP="00A83C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</w:t>
      </w:r>
      <w:r w:rsidR="004232ED" w:rsidRPr="001A2E86">
        <w:rPr>
          <w:color w:val="000000"/>
          <w:sz w:val="28"/>
          <w:szCs w:val="28"/>
        </w:rPr>
        <w:t>,</w:t>
      </w:r>
      <w:r w:rsidRPr="001A2E86">
        <w:rPr>
          <w:color w:val="000000"/>
          <w:sz w:val="28"/>
          <w:szCs w:val="28"/>
        </w:rPr>
        <w:t xml:space="preserve"> </w:t>
      </w:r>
      <w:r w:rsidR="007A1301">
        <w:rPr>
          <w:color w:val="000000"/>
          <w:sz w:val="28"/>
          <w:szCs w:val="28"/>
        </w:rPr>
        <w:t>не взимается</w:t>
      </w:r>
      <w:r w:rsidRPr="001A2E86">
        <w:rPr>
          <w:color w:val="000000"/>
          <w:sz w:val="28"/>
          <w:szCs w:val="28"/>
        </w:rPr>
        <w:t>.</w:t>
      </w:r>
    </w:p>
    <w:p w:rsidR="004B5620" w:rsidRPr="001A2E86" w:rsidRDefault="004B5620" w:rsidP="00A83C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83C93" w:rsidRPr="001A2E8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Подраздел 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83C93" w:rsidRPr="001A2E86" w:rsidRDefault="00A83C93" w:rsidP="00A83C93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/>
          <w:sz w:val="16"/>
          <w:szCs w:val="16"/>
        </w:rPr>
      </w:pPr>
    </w:p>
    <w:p w:rsidR="00A83C93" w:rsidRPr="001A2E86" w:rsidRDefault="00A83C93" w:rsidP="00A83C93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Срок ожидания в очереди при подаче заявления о предоставлении муниципальной услуги и документов, указанных в подразделе 2.6 раздела II Регламента, а также при получении результата предоставления муниципальной услуги не должен превышать 15 минут.</w:t>
      </w:r>
    </w:p>
    <w:p w:rsidR="004B5620" w:rsidRPr="001A2E86" w:rsidRDefault="004B5620" w:rsidP="00A83C93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A83C93" w:rsidRPr="001A2E8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Подраздел 2.15. СРОК И ПОРЯДОК РЕГИСТРАЦИИ ЗАПРОСА </w:t>
      </w:r>
    </w:p>
    <w:p w:rsidR="00A83C93" w:rsidRPr="001A2E8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ЗАЯВИТЕЛЯ О ПРЕДОСТАВЛЕНИИ МУНИЦИПАЛЬНОЙ УСЛУГИ </w:t>
      </w:r>
    </w:p>
    <w:p w:rsidR="00A83C93" w:rsidRPr="001A2E8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И УСЛУГИ, ПРЕДОСТАВЛЯЕМОЙ ОРГАНИЗАЦИЕЙ, </w:t>
      </w:r>
    </w:p>
    <w:p w:rsidR="00A83C93" w:rsidRPr="001A2E8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УЧАСТВУЮЩЕЙ В ПРЕДОСТАВЛЕНИИ МУНИЦИПАЛЬНОЙ УСЛУГИ, В ТОМ ЧИСЛЕ В ЭЛЕКТРОННОЙ ФОРМЕ</w:t>
      </w:r>
    </w:p>
    <w:p w:rsidR="00A83C93" w:rsidRPr="001A2E86" w:rsidRDefault="00A83C93" w:rsidP="00A83C93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D16DEF" w:rsidRPr="001A2E86" w:rsidRDefault="00D16DEF" w:rsidP="009D0C4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bookmarkStart w:id="5" w:name="sub_212"/>
      <w:r w:rsidRPr="001A2E86">
        <w:rPr>
          <w:color w:val="000000"/>
          <w:sz w:val="28"/>
          <w:szCs w:val="28"/>
        </w:rPr>
        <w:t xml:space="preserve"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в том числе при предоставлении муниципальной услуги в электронной форме посредством Единого портала, </w:t>
      </w:r>
      <w:r w:rsidR="00C70131">
        <w:rPr>
          <w:color w:val="000000"/>
          <w:sz w:val="28"/>
          <w:szCs w:val="28"/>
        </w:rPr>
        <w:t xml:space="preserve">Регионального </w:t>
      </w:r>
      <w:r w:rsidR="003456D7" w:rsidRPr="0098354D">
        <w:rPr>
          <w:color w:val="000000"/>
          <w:sz w:val="28"/>
          <w:szCs w:val="28"/>
        </w:rPr>
        <w:t>портала</w:t>
      </w:r>
      <w:r w:rsidR="009D0C4D" w:rsidRPr="0098354D">
        <w:rPr>
          <w:color w:val="000000"/>
          <w:sz w:val="28"/>
          <w:szCs w:val="28"/>
          <w:lang w:eastAsia="en-US"/>
        </w:rPr>
        <w:t xml:space="preserve"> </w:t>
      </w:r>
      <w:r w:rsidRPr="0098354D">
        <w:rPr>
          <w:color w:val="000000"/>
          <w:sz w:val="28"/>
          <w:szCs w:val="28"/>
        </w:rPr>
        <w:t xml:space="preserve">осуществляется в день их поступления в </w:t>
      </w:r>
      <w:r w:rsidR="009F287B" w:rsidRPr="0098354D">
        <w:rPr>
          <w:color w:val="000000"/>
          <w:sz w:val="28"/>
          <w:szCs w:val="28"/>
        </w:rPr>
        <w:t>Уполномоченный орган</w:t>
      </w:r>
      <w:r w:rsidRPr="0098354D">
        <w:rPr>
          <w:color w:val="000000"/>
          <w:sz w:val="28"/>
          <w:szCs w:val="28"/>
        </w:rPr>
        <w:t>.</w:t>
      </w:r>
    </w:p>
    <w:p w:rsidR="00B96851" w:rsidRPr="00C85C3A" w:rsidRDefault="00B96851" w:rsidP="00B9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E86">
        <w:rPr>
          <w:color w:val="000000"/>
          <w:sz w:val="28"/>
          <w:szCs w:val="28"/>
        </w:rPr>
        <w:t>Регистрация заявления о предоставлении муниципальной услуги с документами,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</w:t>
      </w:r>
      <w:r w:rsidRPr="00C85C3A">
        <w:rPr>
          <w:sz w:val="28"/>
          <w:szCs w:val="28"/>
        </w:rPr>
        <w:t>.</w:t>
      </w:r>
    </w:p>
    <w:p w:rsidR="00B96851" w:rsidRPr="001A2E86" w:rsidRDefault="00B96851" w:rsidP="00B968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15 минут. </w:t>
      </w:r>
    </w:p>
    <w:p w:rsidR="00B96851" w:rsidRPr="001A2E86" w:rsidRDefault="00B96851" w:rsidP="009D0C4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1A2E86">
        <w:rPr>
          <w:color w:val="000000"/>
          <w:sz w:val="28"/>
          <w:szCs w:val="28"/>
        </w:rPr>
        <w:t xml:space="preserve">Срок регистрации </w:t>
      </w:r>
      <w:r w:rsidR="008846A5" w:rsidRPr="001A2E86">
        <w:rPr>
          <w:color w:val="000000"/>
          <w:sz w:val="28"/>
          <w:szCs w:val="28"/>
        </w:rPr>
        <w:t>Уполномоченным органом</w:t>
      </w:r>
      <w:r w:rsidR="001715B3">
        <w:rPr>
          <w:color w:val="000000"/>
          <w:sz w:val="28"/>
          <w:szCs w:val="28"/>
        </w:rPr>
        <w:t>,</w:t>
      </w:r>
      <w:r w:rsidRPr="001A2E86">
        <w:rPr>
          <w:color w:val="000000"/>
          <w:sz w:val="28"/>
          <w:szCs w:val="28"/>
        </w:rPr>
        <w:t xml:space="preserve"> запроса и иных </w:t>
      </w:r>
      <w:r w:rsidRPr="0098354D">
        <w:rPr>
          <w:color w:val="000000"/>
          <w:sz w:val="28"/>
          <w:szCs w:val="28"/>
        </w:rPr>
        <w:t xml:space="preserve">документов, необходимых для предоставления муниципальной услуги, при </w:t>
      </w:r>
      <w:r w:rsidRPr="0098354D">
        <w:rPr>
          <w:color w:val="000000"/>
          <w:sz w:val="28"/>
          <w:szCs w:val="28"/>
        </w:rPr>
        <w:lastRenderedPageBreak/>
        <w:t xml:space="preserve">предоставлении муниципальной услуги в электронной форме посредством Единого портала, </w:t>
      </w:r>
      <w:r w:rsidR="00C70131" w:rsidRPr="0098354D">
        <w:rPr>
          <w:color w:val="000000"/>
          <w:sz w:val="28"/>
          <w:szCs w:val="28"/>
        </w:rPr>
        <w:t xml:space="preserve">Регионального </w:t>
      </w:r>
      <w:r w:rsidR="003456D7" w:rsidRPr="0098354D">
        <w:rPr>
          <w:color w:val="000000"/>
          <w:sz w:val="28"/>
          <w:szCs w:val="28"/>
        </w:rPr>
        <w:t>портала</w:t>
      </w:r>
      <w:r w:rsidR="005B357D" w:rsidRPr="0098354D">
        <w:rPr>
          <w:color w:val="000000"/>
          <w:sz w:val="28"/>
          <w:szCs w:val="28"/>
          <w:lang w:eastAsia="en-US"/>
        </w:rPr>
        <w:t xml:space="preserve"> </w:t>
      </w:r>
      <w:r w:rsidRPr="0098354D">
        <w:rPr>
          <w:color w:val="000000"/>
          <w:sz w:val="28"/>
          <w:szCs w:val="28"/>
        </w:rPr>
        <w:t xml:space="preserve">составляет </w:t>
      </w:r>
      <w:r w:rsidR="007A1301">
        <w:rPr>
          <w:color w:val="000000"/>
          <w:sz w:val="28"/>
          <w:szCs w:val="28"/>
        </w:rPr>
        <w:t>один</w:t>
      </w:r>
      <w:r w:rsidRPr="0098354D">
        <w:rPr>
          <w:color w:val="000000"/>
          <w:sz w:val="28"/>
          <w:szCs w:val="28"/>
        </w:rPr>
        <w:t xml:space="preserve"> рабочий день.</w:t>
      </w:r>
    </w:p>
    <w:p w:rsidR="00F50030" w:rsidRPr="001A2E86" w:rsidRDefault="00F50030" w:rsidP="00A83C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bookmarkEnd w:id="5"/>
    <w:p w:rsidR="00A83C93" w:rsidRPr="0098354D" w:rsidRDefault="00A83C93" w:rsidP="00A83C9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Подраздел 2.16. ТРЕБОВАНИЯ К ПОМЕЩЕНИЯМ, В КОТОРЫХ </w:t>
      </w:r>
    </w:p>
    <w:p w:rsidR="009F287B" w:rsidRPr="001A2E86" w:rsidRDefault="00A83C93" w:rsidP="00A83C9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proofErr w:type="gramStart"/>
      <w:r w:rsidRPr="0098354D">
        <w:rPr>
          <w:color w:val="000000"/>
          <w:sz w:val="28"/>
          <w:szCs w:val="28"/>
        </w:rPr>
        <w:t>ПРЕДОСТАВЛЯ</w:t>
      </w:r>
      <w:r w:rsidR="003456D7" w:rsidRPr="0098354D">
        <w:rPr>
          <w:color w:val="000000"/>
          <w:sz w:val="28"/>
          <w:szCs w:val="28"/>
        </w:rPr>
        <w:t>Е</w:t>
      </w:r>
      <w:r w:rsidRPr="0098354D">
        <w:rPr>
          <w:color w:val="000000"/>
          <w:sz w:val="28"/>
          <w:szCs w:val="28"/>
        </w:rPr>
        <w:t>ТСЯ МУНИЦИПАЛЬНАЯ УСЛУГА</w:t>
      </w:r>
      <w:r w:rsidR="009F287B" w:rsidRPr="0098354D">
        <w:rPr>
          <w:color w:val="000000"/>
          <w:sz w:val="28"/>
          <w:szCs w:val="28"/>
        </w:rPr>
        <w:t>, К ЗАЛУ ОЖИДАНИЯ, МЕСТАМ ДЛЯ ЗАПОЛНЕНИЯ ЗАПРОСОВ О ПРЕДОСТАВЛЕНИИ МУНИЦИПАЛЬНОЙ УСЛУГИ, ИНФОРМАЦИОННЫМ СТЕНДАМ С ОБРАЗ</w:t>
      </w:r>
      <w:r w:rsidR="003456D7" w:rsidRPr="0098354D">
        <w:rPr>
          <w:color w:val="000000"/>
          <w:sz w:val="28"/>
          <w:szCs w:val="28"/>
        </w:rPr>
        <w:t>Ц</w:t>
      </w:r>
      <w:r w:rsidR="009F287B" w:rsidRPr="0098354D">
        <w:rPr>
          <w:color w:val="000000"/>
          <w:sz w:val="28"/>
          <w:szCs w:val="28"/>
        </w:rPr>
        <w:t>АМИ ИХ ЗАПОЛНЕНИЯ И ПЕРЕЧНЕМ ДОКУМЕНТОВ, НЕОБХОДИМЫХ ДЛЯ ПРЕДОСТАВЛЕНИЯ КАЖДОЙ МУНИЦИПАЛЬНОЙ УСЛУГИ,</w:t>
      </w:r>
      <w:r w:rsidR="00623B30" w:rsidRPr="0098354D">
        <w:rPr>
          <w:color w:val="000000"/>
          <w:sz w:val="28"/>
          <w:szCs w:val="28"/>
        </w:rPr>
        <w:t xml:space="preserve"> </w:t>
      </w:r>
      <w:r w:rsidR="009F287B" w:rsidRPr="0098354D">
        <w:rPr>
          <w:color w:val="000000"/>
          <w:sz w:val="28"/>
          <w:szCs w:val="28"/>
        </w:rPr>
        <w:t>РАЗМЕЩЕНИЮ И ОФОРМЛЕНИЮ ВИЗУАЛЬНОЙ, ТЕКСТОВОЙ И МУЛЬТИМЕМЕДИЙНОЙ ИНФОМАЦИИ О ПОРЯДКЕ ПРЕДОСТАВЛЕНИЯ ТАКОЙ УСЛУГИ, В ТОМ ЧИСЛЕ К ОБЕСПЕЧЕНИЮ ДОСТУПНОСТИ ДЛЯ ИНВАЛИДОВ УКАЗАННЫХ ОБЪЕКТОВ В СООТВЕСТВИИ С ЗАКОНОДАТЕЛЬСТВО</w:t>
      </w:r>
      <w:r w:rsidR="003456D7" w:rsidRPr="0098354D">
        <w:rPr>
          <w:color w:val="000000"/>
          <w:sz w:val="28"/>
          <w:szCs w:val="28"/>
        </w:rPr>
        <w:t>М</w:t>
      </w:r>
      <w:r w:rsidR="009F287B" w:rsidRPr="0098354D">
        <w:rPr>
          <w:color w:val="000000"/>
          <w:sz w:val="28"/>
          <w:szCs w:val="28"/>
        </w:rPr>
        <w:t xml:space="preserve"> РОССИЙСКОЙ ФЕДЕРАЦИИ О СОЦИАЛЬНОЙ</w:t>
      </w:r>
      <w:proofErr w:type="gramEnd"/>
      <w:r w:rsidR="009F287B" w:rsidRPr="0098354D">
        <w:rPr>
          <w:color w:val="000000"/>
          <w:sz w:val="28"/>
          <w:szCs w:val="28"/>
        </w:rPr>
        <w:t xml:space="preserve"> ЗАЩИТЕ ИНВАЛИДОВ</w:t>
      </w:r>
    </w:p>
    <w:p w:rsidR="009F287B" w:rsidRPr="001A2E86" w:rsidRDefault="009F287B" w:rsidP="00A83C9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A83C93" w:rsidRPr="001A2E86" w:rsidRDefault="00A83C93" w:rsidP="00A83C93">
      <w:pPr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2.16.1. Информ</w:t>
      </w:r>
      <w:r w:rsidR="009F287B" w:rsidRPr="001A2E86">
        <w:rPr>
          <w:color w:val="000000"/>
          <w:sz w:val="28"/>
          <w:szCs w:val="28"/>
        </w:rPr>
        <w:t>ация о графике (режиме) работы У</w:t>
      </w:r>
      <w:r w:rsidRPr="001A2E86">
        <w:rPr>
          <w:color w:val="000000"/>
          <w:sz w:val="28"/>
          <w:szCs w:val="28"/>
        </w:rPr>
        <w:t>полномоченного органа</w:t>
      </w:r>
      <w:r w:rsidR="007621D8" w:rsidRPr="001A2E86">
        <w:rPr>
          <w:color w:val="000000"/>
          <w:sz w:val="28"/>
          <w:szCs w:val="28"/>
        </w:rPr>
        <w:t>,</w:t>
      </w:r>
      <w:r w:rsidR="005B357D">
        <w:rPr>
          <w:color w:val="000000"/>
          <w:sz w:val="28"/>
          <w:szCs w:val="28"/>
        </w:rPr>
        <w:t xml:space="preserve"> </w:t>
      </w:r>
      <w:r w:rsidR="007621D8" w:rsidRPr="001A2E86">
        <w:rPr>
          <w:color w:val="000000"/>
          <w:sz w:val="28"/>
          <w:szCs w:val="28"/>
        </w:rPr>
        <w:t xml:space="preserve">МФЦ </w:t>
      </w:r>
      <w:r w:rsidRPr="001A2E86">
        <w:rPr>
          <w:color w:val="000000"/>
          <w:sz w:val="28"/>
          <w:szCs w:val="28"/>
        </w:rPr>
        <w:t>размещается при входе в здание, в котором оно осуществляет свою деятельность, на видном месте.</w:t>
      </w:r>
    </w:p>
    <w:p w:rsidR="00A83C93" w:rsidRPr="001A2E86" w:rsidRDefault="00A83C93" w:rsidP="00471808">
      <w:pPr>
        <w:ind w:firstLine="708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Здание, в котором предоставляется муниципальная услуга, должно быть </w:t>
      </w:r>
      <w:r w:rsidRPr="001A2E86">
        <w:rPr>
          <w:color w:val="000000"/>
          <w:spacing w:val="-4"/>
          <w:sz w:val="28"/>
          <w:szCs w:val="28"/>
        </w:rPr>
        <w:t>оборудовано отдельным входом для свободного доступа заявителей в помещение.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Вход в здание </w:t>
      </w:r>
      <w:r w:rsidRPr="0098354D">
        <w:rPr>
          <w:color w:val="000000"/>
          <w:spacing w:val="-4"/>
          <w:sz w:val="28"/>
          <w:szCs w:val="28"/>
        </w:rPr>
        <w:t xml:space="preserve">оборудован информационной табличкой (вывеской), содержащей информацию об </w:t>
      </w:r>
      <w:r w:rsidR="009F287B" w:rsidRPr="0098354D">
        <w:rPr>
          <w:color w:val="000000"/>
          <w:spacing w:val="-4"/>
          <w:sz w:val="28"/>
          <w:szCs w:val="28"/>
        </w:rPr>
        <w:t>У</w:t>
      </w:r>
      <w:r w:rsidR="0050750A" w:rsidRPr="0098354D">
        <w:rPr>
          <w:color w:val="000000"/>
          <w:spacing w:val="-4"/>
          <w:sz w:val="28"/>
          <w:szCs w:val="28"/>
        </w:rPr>
        <w:t>полномоченном органе</w:t>
      </w:r>
      <w:r w:rsidRPr="0098354D">
        <w:rPr>
          <w:color w:val="000000"/>
          <w:spacing w:val="-4"/>
          <w:sz w:val="28"/>
          <w:szCs w:val="28"/>
        </w:rPr>
        <w:t xml:space="preserve">, </w:t>
      </w:r>
      <w:r w:rsidR="007621D8" w:rsidRPr="0098354D">
        <w:rPr>
          <w:color w:val="000000"/>
          <w:spacing w:val="-4"/>
          <w:sz w:val="28"/>
          <w:szCs w:val="28"/>
        </w:rPr>
        <w:t>МФЦ</w:t>
      </w:r>
      <w:r w:rsidR="003456D7" w:rsidRPr="0098354D">
        <w:rPr>
          <w:color w:val="000000"/>
          <w:spacing w:val="-4"/>
          <w:sz w:val="28"/>
          <w:szCs w:val="28"/>
        </w:rPr>
        <w:t>,</w:t>
      </w:r>
      <w:r w:rsidR="007621D8" w:rsidRPr="0098354D"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осуществляющем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Места предоставления муници</w:t>
      </w:r>
      <w:r w:rsidR="00156187">
        <w:rPr>
          <w:color w:val="000000"/>
          <w:spacing w:val="-4"/>
          <w:sz w:val="28"/>
          <w:szCs w:val="28"/>
        </w:rPr>
        <w:t xml:space="preserve">пальной услуги оборудуются </w:t>
      </w:r>
      <w:proofErr w:type="gramStart"/>
      <w:r w:rsidR="00156187">
        <w:rPr>
          <w:color w:val="000000"/>
          <w:spacing w:val="-4"/>
          <w:sz w:val="28"/>
          <w:szCs w:val="28"/>
        </w:rPr>
        <w:t>с учё</w:t>
      </w:r>
      <w:r w:rsidRPr="001A2E86">
        <w:rPr>
          <w:color w:val="000000"/>
          <w:spacing w:val="-4"/>
          <w:sz w:val="28"/>
          <w:szCs w:val="28"/>
        </w:rPr>
        <w:t>том требований доступности для инвалидов в соответствии с действующим законодательством</w:t>
      </w:r>
      <w:r w:rsidR="005B357D">
        <w:rPr>
          <w:color w:val="000000"/>
          <w:spacing w:val="-4"/>
          <w:sz w:val="28"/>
          <w:szCs w:val="28"/>
        </w:rPr>
        <w:t xml:space="preserve"> </w:t>
      </w:r>
      <w:r w:rsidR="00156187"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Российской Федерации о социальной защите</w:t>
      </w:r>
      <w:proofErr w:type="gramEnd"/>
      <w:r w:rsidRPr="001A2E86">
        <w:rPr>
          <w:color w:val="000000"/>
          <w:spacing w:val="-4"/>
          <w:sz w:val="28"/>
          <w:szCs w:val="28"/>
        </w:rPr>
        <w:t xml:space="preserve"> инвалидов, в том числе обеспечиваются: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F3480E" w:rsidRPr="001A2E86" w:rsidRDefault="00A83C93" w:rsidP="00F3480E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lastRenderedPageBreak/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A2E86">
        <w:rPr>
          <w:color w:val="000000"/>
          <w:spacing w:val="-4"/>
          <w:sz w:val="28"/>
          <w:szCs w:val="28"/>
        </w:rPr>
        <w:t>сурдопереводчика</w:t>
      </w:r>
      <w:proofErr w:type="spellEnd"/>
      <w:r w:rsidRPr="001A2E86">
        <w:rPr>
          <w:color w:val="000000"/>
          <w:spacing w:val="-4"/>
          <w:sz w:val="28"/>
          <w:szCs w:val="28"/>
        </w:rPr>
        <w:t xml:space="preserve"> и </w:t>
      </w:r>
      <w:proofErr w:type="spellStart"/>
      <w:r w:rsidRPr="001A2E86">
        <w:rPr>
          <w:color w:val="000000"/>
          <w:spacing w:val="-4"/>
          <w:sz w:val="28"/>
          <w:szCs w:val="28"/>
        </w:rPr>
        <w:t>тифлосурдопереводчика</w:t>
      </w:r>
      <w:proofErr w:type="spellEnd"/>
      <w:r w:rsidRPr="001A2E86">
        <w:rPr>
          <w:color w:val="000000"/>
          <w:spacing w:val="-4"/>
          <w:sz w:val="28"/>
          <w:szCs w:val="28"/>
        </w:rPr>
        <w:t>;</w:t>
      </w:r>
    </w:p>
    <w:p w:rsidR="00A83C93" w:rsidRPr="001A2E86" w:rsidRDefault="00A83C93" w:rsidP="00F3480E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оказание работниками </w:t>
      </w:r>
      <w:r w:rsidR="00F1024E">
        <w:rPr>
          <w:color w:val="000000"/>
          <w:spacing w:val="-4"/>
          <w:sz w:val="28"/>
          <w:szCs w:val="28"/>
        </w:rPr>
        <w:t>Уполномоченного органа</w:t>
      </w:r>
      <w:r w:rsidRPr="001A2E86">
        <w:rPr>
          <w:color w:val="000000"/>
          <w:spacing w:val="-4"/>
          <w:sz w:val="28"/>
          <w:szCs w:val="28"/>
        </w:rPr>
        <w:t>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F50030" w:rsidRPr="001A2E86" w:rsidRDefault="00A83C93" w:rsidP="00A83C93">
      <w:pPr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Помещения МФЦ для работы с заявителями оборудуются электронной системой</w:t>
      </w:r>
      <w:r w:rsidR="005B357D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управления</w:t>
      </w:r>
      <w:r w:rsidR="005B357D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очередью,</w:t>
      </w:r>
      <w:r w:rsidR="005B357D">
        <w:rPr>
          <w:color w:val="000000"/>
          <w:sz w:val="28"/>
          <w:szCs w:val="28"/>
        </w:rPr>
        <w:t xml:space="preserve"> </w:t>
      </w:r>
      <w:r w:rsidR="00CB31A8" w:rsidRPr="001A2E86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которая</w:t>
      </w:r>
      <w:r w:rsidR="005B357D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представляет</w:t>
      </w:r>
      <w:r w:rsidR="005B357D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собой</w:t>
      </w:r>
      <w:r w:rsidR="005B357D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 xml:space="preserve">комплекс </w:t>
      </w:r>
    </w:p>
    <w:p w:rsidR="00A83C93" w:rsidRPr="001A2E86" w:rsidRDefault="00A83C93" w:rsidP="007F7071">
      <w:pPr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программно-аппаратных сред</w:t>
      </w:r>
      <w:r w:rsidR="007F7071" w:rsidRPr="001A2E86">
        <w:rPr>
          <w:color w:val="000000"/>
          <w:sz w:val="28"/>
          <w:szCs w:val="28"/>
        </w:rPr>
        <w:t xml:space="preserve">ств, позволяющих оптимизировать </w:t>
      </w:r>
      <w:r w:rsidRPr="001A2E86">
        <w:rPr>
          <w:color w:val="000000"/>
          <w:sz w:val="28"/>
          <w:szCs w:val="28"/>
        </w:rPr>
        <w:t xml:space="preserve">управление очередями заявителей. </w:t>
      </w:r>
    </w:p>
    <w:p w:rsidR="007621D8" w:rsidRPr="001A2E86" w:rsidRDefault="007621D8" w:rsidP="007621D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Порядок использования электронной системы управления предусмотрен административным регламентом, утвержденным приказом директора МФЦ.</w:t>
      </w:r>
    </w:p>
    <w:p w:rsidR="00A83C93" w:rsidRPr="001A2E86" w:rsidRDefault="009F287B" w:rsidP="00A83C93">
      <w:pPr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2.16.2. Прием документов в У</w:t>
      </w:r>
      <w:r w:rsidR="00A83C93" w:rsidRPr="001A2E86">
        <w:rPr>
          <w:color w:val="000000"/>
          <w:sz w:val="28"/>
          <w:szCs w:val="28"/>
        </w:rPr>
        <w:t>полномоченном органе</w:t>
      </w:r>
      <w:r w:rsidR="001715B3">
        <w:rPr>
          <w:color w:val="000000"/>
          <w:sz w:val="28"/>
          <w:szCs w:val="28"/>
        </w:rPr>
        <w:t>,</w:t>
      </w:r>
      <w:r w:rsidR="00A83C93" w:rsidRPr="001A2E86">
        <w:rPr>
          <w:color w:val="000000"/>
          <w:sz w:val="28"/>
          <w:szCs w:val="28"/>
        </w:rPr>
        <w:t xml:space="preserve"> осуществляется в кабинете</w:t>
      </w:r>
      <w:r w:rsidR="003F6B2B" w:rsidRPr="001A2E86">
        <w:rPr>
          <w:color w:val="000000"/>
          <w:sz w:val="28"/>
          <w:szCs w:val="28"/>
        </w:rPr>
        <w:t xml:space="preserve"> Уполномоченного органа</w:t>
      </w:r>
      <w:r w:rsidR="00A83C93" w:rsidRPr="001A2E86">
        <w:rPr>
          <w:color w:val="000000"/>
          <w:sz w:val="28"/>
          <w:szCs w:val="28"/>
        </w:rPr>
        <w:t>.</w:t>
      </w:r>
    </w:p>
    <w:p w:rsidR="00A83C93" w:rsidRPr="001A2E86" w:rsidRDefault="00B511E4" w:rsidP="00A83C93">
      <w:pPr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2.16.3.</w:t>
      </w:r>
      <w:r w:rsidR="00A83C93" w:rsidRPr="001A2E86">
        <w:rPr>
          <w:color w:val="000000"/>
          <w:sz w:val="28"/>
          <w:szCs w:val="28"/>
        </w:rPr>
        <w:t xml:space="preserve">Помещения, предназначенные для приема заявителей, оборудуются информационными стендами, содержащими сведения, указанные в </w:t>
      </w:r>
      <w:r w:rsidR="000927EF">
        <w:rPr>
          <w:color w:val="000000"/>
          <w:sz w:val="28"/>
          <w:szCs w:val="28"/>
        </w:rPr>
        <w:t>Подразделе</w:t>
      </w:r>
      <w:r w:rsidR="00A83C93" w:rsidRPr="001A2E86">
        <w:rPr>
          <w:color w:val="000000"/>
          <w:sz w:val="28"/>
          <w:szCs w:val="28"/>
        </w:rPr>
        <w:t xml:space="preserve"> </w:t>
      </w:r>
      <w:r w:rsidR="000927EF">
        <w:rPr>
          <w:color w:val="000000"/>
          <w:sz w:val="28"/>
          <w:szCs w:val="28"/>
        </w:rPr>
        <w:t xml:space="preserve">1.3 раздела </w:t>
      </w:r>
      <w:r w:rsidR="000927EF">
        <w:rPr>
          <w:color w:val="000000"/>
          <w:sz w:val="28"/>
          <w:szCs w:val="28"/>
          <w:lang w:val="en-US"/>
        </w:rPr>
        <w:t>I</w:t>
      </w:r>
      <w:r w:rsidR="005B357D">
        <w:rPr>
          <w:color w:val="000000"/>
          <w:sz w:val="28"/>
          <w:szCs w:val="28"/>
        </w:rPr>
        <w:t xml:space="preserve"> </w:t>
      </w:r>
      <w:r w:rsidR="00A83C93" w:rsidRPr="001A2E86">
        <w:rPr>
          <w:color w:val="000000"/>
          <w:sz w:val="28"/>
          <w:szCs w:val="28"/>
        </w:rPr>
        <w:t>Регламента.</w:t>
      </w:r>
    </w:p>
    <w:p w:rsidR="00A83C93" w:rsidRPr="001A2E86" w:rsidRDefault="00A83C93" w:rsidP="00A83C93">
      <w:pPr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Информационные стенды размещаются на видном, доступном месте.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Оформление информационных листов осуществляется удобным для чтения шрифтом </w:t>
      </w:r>
      <w:r w:rsidR="00B368C6" w:rsidRPr="001A2E86">
        <w:rPr>
          <w:color w:val="000000"/>
          <w:sz w:val="28"/>
          <w:szCs w:val="28"/>
        </w:rPr>
        <w:t>-</w:t>
      </w:r>
      <w:r w:rsidRPr="001A2E86">
        <w:rPr>
          <w:color w:val="000000"/>
          <w:sz w:val="28"/>
          <w:szCs w:val="28"/>
        </w:rPr>
        <w:t xml:space="preserve"> </w:t>
      </w:r>
      <w:proofErr w:type="spellStart"/>
      <w:r w:rsidR="007621D8" w:rsidRPr="001A2E86">
        <w:rPr>
          <w:color w:val="000000"/>
          <w:sz w:val="28"/>
          <w:szCs w:val="28"/>
        </w:rPr>
        <w:t>Times</w:t>
      </w:r>
      <w:proofErr w:type="spellEnd"/>
      <w:r w:rsidR="007621D8" w:rsidRPr="001A2E86">
        <w:rPr>
          <w:color w:val="000000"/>
          <w:sz w:val="28"/>
          <w:szCs w:val="28"/>
        </w:rPr>
        <w:t xml:space="preserve"> </w:t>
      </w:r>
      <w:proofErr w:type="spellStart"/>
      <w:r w:rsidR="007621D8" w:rsidRPr="001A2E86">
        <w:rPr>
          <w:color w:val="000000"/>
          <w:sz w:val="28"/>
          <w:szCs w:val="28"/>
        </w:rPr>
        <w:t>New</w:t>
      </w:r>
      <w:proofErr w:type="spellEnd"/>
      <w:r w:rsidR="007621D8" w:rsidRPr="001A2E86">
        <w:rPr>
          <w:color w:val="000000"/>
          <w:sz w:val="28"/>
          <w:szCs w:val="28"/>
        </w:rPr>
        <w:t xml:space="preserve"> </w:t>
      </w:r>
      <w:proofErr w:type="spellStart"/>
      <w:r w:rsidR="007621D8" w:rsidRPr="001A2E86">
        <w:rPr>
          <w:color w:val="000000"/>
          <w:sz w:val="28"/>
          <w:szCs w:val="28"/>
        </w:rPr>
        <w:t>Roman</w:t>
      </w:r>
      <w:proofErr w:type="spellEnd"/>
      <w:r w:rsidR="007621D8" w:rsidRPr="001A2E86">
        <w:rPr>
          <w:color w:val="000000"/>
          <w:sz w:val="28"/>
          <w:szCs w:val="28"/>
        </w:rPr>
        <w:t>, формат листа A</w:t>
      </w:r>
      <w:r w:rsidRPr="001A2E86">
        <w:rPr>
          <w:color w:val="000000"/>
          <w:sz w:val="28"/>
          <w:szCs w:val="28"/>
        </w:rPr>
        <w:t xml:space="preserve">4; текст </w:t>
      </w:r>
      <w:r w:rsidR="00B368C6" w:rsidRPr="001A2E86">
        <w:rPr>
          <w:color w:val="000000"/>
          <w:sz w:val="28"/>
          <w:szCs w:val="28"/>
        </w:rPr>
        <w:t>-</w:t>
      </w:r>
      <w:r w:rsidRPr="001A2E86">
        <w:rPr>
          <w:color w:val="000000"/>
          <w:sz w:val="28"/>
          <w:szCs w:val="28"/>
        </w:rPr>
        <w:t xml:space="preserve"> прописные буквы, размером шрифта № 16 </w:t>
      </w:r>
      <w:r w:rsidR="00B368C6" w:rsidRPr="001A2E86">
        <w:rPr>
          <w:color w:val="000000"/>
          <w:sz w:val="28"/>
          <w:szCs w:val="28"/>
        </w:rPr>
        <w:t>-</w:t>
      </w:r>
      <w:r w:rsidRPr="001A2E86">
        <w:rPr>
          <w:color w:val="000000"/>
          <w:sz w:val="28"/>
          <w:szCs w:val="28"/>
        </w:rPr>
        <w:t xml:space="preserve"> обычный, наименование </w:t>
      </w:r>
      <w:r w:rsidR="00B368C6" w:rsidRPr="001A2E86">
        <w:rPr>
          <w:color w:val="000000"/>
          <w:sz w:val="28"/>
          <w:szCs w:val="28"/>
        </w:rPr>
        <w:t>-</w:t>
      </w:r>
      <w:r w:rsidRPr="001A2E86">
        <w:rPr>
          <w:color w:val="000000"/>
          <w:sz w:val="28"/>
          <w:szCs w:val="28"/>
        </w:rPr>
        <w:t xml:space="preserve"> заглавные буквы, размером шрифта № 16 </w:t>
      </w:r>
      <w:r w:rsidR="00B368C6" w:rsidRPr="001A2E86">
        <w:rPr>
          <w:color w:val="000000"/>
          <w:sz w:val="28"/>
          <w:szCs w:val="28"/>
        </w:rPr>
        <w:t>-</w:t>
      </w:r>
      <w:r w:rsidRPr="001A2E86">
        <w:rPr>
          <w:color w:val="000000"/>
          <w:sz w:val="28"/>
          <w:szCs w:val="28"/>
        </w:rPr>
        <w:t xml:space="preserve"> жирный, поля </w:t>
      </w:r>
      <w:r w:rsidR="00B368C6" w:rsidRPr="001A2E86">
        <w:rPr>
          <w:color w:val="000000"/>
          <w:sz w:val="28"/>
          <w:szCs w:val="28"/>
        </w:rPr>
        <w:t>-</w:t>
      </w:r>
      <w:r w:rsidRPr="001A2E86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см"/>
        </w:smartTagPr>
        <w:r w:rsidRPr="001A2E86">
          <w:rPr>
            <w:color w:val="000000"/>
            <w:sz w:val="28"/>
            <w:szCs w:val="28"/>
          </w:rPr>
          <w:t>1 см</w:t>
        </w:r>
      </w:smartTag>
      <w:r w:rsidRPr="001A2E86">
        <w:rPr>
          <w:color w:val="000000"/>
          <w:sz w:val="28"/>
          <w:szCs w:val="28"/>
        </w:rPr>
        <w:t xml:space="preserve"> вкруговую. Тексты материалов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</w:t>
      </w:r>
      <w:r w:rsidRPr="001A2E86">
        <w:rPr>
          <w:color w:val="000000"/>
          <w:spacing w:val="-4"/>
          <w:sz w:val="28"/>
          <w:szCs w:val="28"/>
        </w:rPr>
        <w:t>быть снижены.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2.16.4. Помещения для приема заявителей соответствует комфортным для граждан условиям и оптимальным у</w:t>
      </w:r>
      <w:r w:rsidR="00C04DA1" w:rsidRPr="001A2E86">
        <w:rPr>
          <w:color w:val="000000"/>
          <w:spacing w:val="-4"/>
          <w:sz w:val="28"/>
          <w:szCs w:val="28"/>
        </w:rPr>
        <w:t>словиям работы должностных лиц У</w:t>
      </w:r>
      <w:r w:rsidRPr="001A2E86">
        <w:rPr>
          <w:color w:val="000000"/>
          <w:spacing w:val="-4"/>
          <w:sz w:val="28"/>
          <w:szCs w:val="28"/>
        </w:rPr>
        <w:t>полномоченного органа и должны обеспечивать: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комфортное расположение</w:t>
      </w:r>
      <w:r w:rsidR="00C04DA1" w:rsidRPr="001A2E86">
        <w:rPr>
          <w:color w:val="000000"/>
          <w:spacing w:val="-4"/>
          <w:sz w:val="28"/>
          <w:szCs w:val="28"/>
        </w:rPr>
        <w:t xml:space="preserve"> заявителя и должностного лица У</w:t>
      </w:r>
      <w:r w:rsidRPr="001A2E86">
        <w:rPr>
          <w:color w:val="000000"/>
          <w:spacing w:val="-4"/>
          <w:sz w:val="28"/>
          <w:szCs w:val="28"/>
        </w:rPr>
        <w:t>полномоченного органа;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lastRenderedPageBreak/>
        <w:t>возможность и удобство оформления заявителем письменного обращения;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телефонную связь;</w:t>
      </w:r>
    </w:p>
    <w:p w:rsidR="00471808" w:rsidRPr="001A2E86" w:rsidRDefault="00A83C93" w:rsidP="00F3480E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возможность копирования документов;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наличие письменных принадлежностей и бумаги формата A4.</w:t>
      </w:r>
    </w:p>
    <w:p w:rsidR="00A83C93" w:rsidRPr="001C131A" w:rsidRDefault="00A83C93" w:rsidP="00A83C93">
      <w:pPr>
        <w:ind w:firstLine="709"/>
        <w:jc w:val="both"/>
        <w:rPr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</w:t>
      </w:r>
      <w:r w:rsidR="00D07BEB" w:rsidRPr="001A2E86">
        <w:rPr>
          <w:color w:val="000000"/>
          <w:spacing w:val="-4"/>
          <w:sz w:val="28"/>
          <w:szCs w:val="28"/>
        </w:rPr>
        <w:t xml:space="preserve"> или скамейками (</w:t>
      </w:r>
      <w:proofErr w:type="spellStart"/>
      <w:r w:rsidR="00D07BEB" w:rsidRPr="001A2E86">
        <w:rPr>
          <w:color w:val="000000"/>
          <w:spacing w:val="-4"/>
          <w:sz w:val="28"/>
          <w:szCs w:val="28"/>
        </w:rPr>
        <w:t>банкетками</w:t>
      </w:r>
      <w:proofErr w:type="spellEnd"/>
      <w:r w:rsidR="00D07BEB" w:rsidRPr="001A2E86">
        <w:rPr>
          <w:color w:val="000000"/>
          <w:spacing w:val="-4"/>
          <w:sz w:val="28"/>
          <w:szCs w:val="28"/>
        </w:rPr>
        <w:t>)</w:t>
      </w:r>
      <w:r w:rsidRPr="001A2E86">
        <w:rPr>
          <w:color w:val="000000"/>
          <w:spacing w:val="-4"/>
          <w:sz w:val="28"/>
          <w:szCs w:val="28"/>
        </w:rPr>
        <w:t xml:space="preserve">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</w:t>
      </w:r>
      <w:r w:rsidRPr="001C131A">
        <w:rPr>
          <w:spacing w:val="-4"/>
          <w:sz w:val="28"/>
          <w:szCs w:val="28"/>
        </w:rPr>
        <w:t>возможности их размещения в помещении.</w:t>
      </w:r>
    </w:p>
    <w:p w:rsidR="007F7071" w:rsidRPr="001C131A" w:rsidRDefault="007F7071" w:rsidP="007F70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pacing w:val="-4"/>
          <w:sz w:val="28"/>
          <w:szCs w:val="28"/>
        </w:rPr>
        <w:t xml:space="preserve">2.16.6. </w:t>
      </w:r>
      <w:r w:rsidRPr="001C131A">
        <w:rPr>
          <w:sz w:val="28"/>
          <w:szCs w:val="28"/>
        </w:rPr>
        <w:t>Прием заявителей при предоставлении муниципальной услуги осуществляется со</w:t>
      </w:r>
      <w:r w:rsidR="007C42FA" w:rsidRPr="001C131A">
        <w:rPr>
          <w:sz w:val="28"/>
          <w:szCs w:val="28"/>
        </w:rPr>
        <w:t>гласно графику (режиму) работы У</w:t>
      </w:r>
      <w:r w:rsidRPr="001C131A">
        <w:rPr>
          <w:sz w:val="28"/>
          <w:szCs w:val="28"/>
        </w:rPr>
        <w:t xml:space="preserve">полномоченного органа, МФЦ, указанному в подразделе </w:t>
      </w:r>
      <w:r w:rsidR="00B663F1" w:rsidRPr="000927EF">
        <w:rPr>
          <w:sz w:val="28"/>
          <w:szCs w:val="28"/>
        </w:rPr>
        <w:t>1.3</w:t>
      </w:r>
      <w:r w:rsidRPr="001C131A">
        <w:rPr>
          <w:sz w:val="28"/>
          <w:szCs w:val="28"/>
        </w:rPr>
        <w:t xml:space="preserve"> раздела </w:t>
      </w:r>
      <w:r w:rsidR="00920786" w:rsidRPr="001C131A">
        <w:rPr>
          <w:sz w:val="28"/>
          <w:szCs w:val="28"/>
          <w:lang w:val="en-US"/>
        </w:rPr>
        <w:t>I</w:t>
      </w:r>
      <w:r w:rsidRPr="001C131A">
        <w:rPr>
          <w:sz w:val="28"/>
          <w:szCs w:val="28"/>
        </w:rPr>
        <w:t xml:space="preserve"> Регламента.</w:t>
      </w:r>
    </w:p>
    <w:p w:rsidR="00A83C93" w:rsidRPr="001A2E86" w:rsidRDefault="00A83C93" w:rsidP="00A83C93">
      <w:pPr>
        <w:ind w:firstLine="709"/>
        <w:jc w:val="both"/>
        <w:rPr>
          <w:color w:val="000000"/>
          <w:sz w:val="28"/>
          <w:szCs w:val="28"/>
        </w:rPr>
      </w:pPr>
      <w:r w:rsidRPr="001C131A">
        <w:rPr>
          <w:spacing w:val="-4"/>
          <w:sz w:val="28"/>
          <w:szCs w:val="28"/>
        </w:rPr>
        <w:t>2.16</w:t>
      </w:r>
      <w:r w:rsidR="007F7071" w:rsidRPr="001C131A">
        <w:rPr>
          <w:sz w:val="28"/>
          <w:szCs w:val="28"/>
        </w:rPr>
        <w:t>.7</w:t>
      </w:r>
      <w:r w:rsidRPr="001C131A">
        <w:rPr>
          <w:sz w:val="28"/>
          <w:szCs w:val="28"/>
        </w:rPr>
        <w:t>. Р</w:t>
      </w:r>
      <w:r w:rsidR="00A000ED" w:rsidRPr="001C131A">
        <w:rPr>
          <w:sz w:val="28"/>
          <w:szCs w:val="28"/>
        </w:rPr>
        <w:t>абочее место должностного лица У</w:t>
      </w:r>
      <w:r w:rsidRPr="001C131A">
        <w:rPr>
          <w:sz w:val="28"/>
          <w:szCs w:val="28"/>
        </w:rPr>
        <w:t>полномоченного органа, ответственного за предоставление муниципальной услуги, должно быть оборудовано персональным</w:t>
      </w:r>
      <w:r w:rsidRPr="001A2E86">
        <w:rPr>
          <w:color w:val="000000"/>
          <w:sz w:val="28"/>
          <w:szCs w:val="28"/>
        </w:rPr>
        <w:t xml:space="preserve"> компьютером с дост</w:t>
      </w:r>
      <w:r w:rsidR="00A000ED" w:rsidRPr="001A2E86">
        <w:rPr>
          <w:color w:val="000000"/>
          <w:sz w:val="28"/>
          <w:szCs w:val="28"/>
        </w:rPr>
        <w:t>упом к информационным ресурсам У</w:t>
      </w:r>
      <w:r w:rsidRPr="001A2E86">
        <w:rPr>
          <w:color w:val="000000"/>
          <w:sz w:val="28"/>
          <w:szCs w:val="28"/>
        </w:rPr>
        <w:t>полномоченного органа.</w:t>
      </w:r>
    </w:p>
    <w:p w:rsidR="00A83C93" w:rsidRPr="001A2E86" w:rsidRDefault="00A83C93" w:rsidP="00A83C93">
      <w:pPr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Кабинеты приема получателей муниципальных услуг должны быть оснащены информационными табличками (вывесками) с указанием номера кабинета.</w:t>
      </w:r>
    </w:p>
    <w:p w:rsidR="00A83C93" w:rsidRPr="001A2E86" w:rsidRDefault="00A83C93" w:rsidP="00A83C93">
      <w:pPr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Специалисты, осуществляющие прием получателей муниципальных услуг, обеспечиваются личными нагрудными идентификационными карточками (</w:t>
      </w:r>
      <w:proofErr w:type="spellStart"/>
      <w:r w:rsidRPr="001A2E86">
        <w:rPr>
          <w:color w:val="000000"/>
          <w:sz w:val="28"/>
          <w:szCs w:val="28"/>
        </w:rPr>
        <w:t>бэйджами</w:t>
      </w:r>
      <w:proofErr w:type="spellEnd"/>
      <w:r w:rsidRPr="001A2E86">
        <w:rPr>
          <w:color w:val="000000"/>
          <w:sz w:val="28"/>
          <w:szCs w:val="28"/>
        </w:rPr>
        <w:t>) и (или) настольными табличками.</w:t>
      </w:r>
    </w:p>
    <w:p w:rsidR="00A83C93" w:rsidRPr="001A2E86" w:rsidRDefault="00A83C93" w:rsidP="00A83C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83C93" w:rsidRPr="0098354D" w:rsidRDefault="00A83C93" w:rsidP="00A83C93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Подраздел 2.17. </w:t>
      </w:r>
      <w:r w:rsidRPr="0098354D">
        <w:rPr>
          <w:color w:val="000000"/>
          <w:sz w:val="28"/>
          <w:szCs w:val="28"/>
        </w:rPr>
        <w:t>ПОКАЗАТЕЛИ ДОСТУПНОСТИ</w:t>
      </w:r>
      <w:r w:rsidR="00F94B6E" w:rsidRPr="0098354D">
        <w:rPr>
          <w:color w:val="000000"/>
          <w:sz w:val="28"/>
          <w:szCs w:val="28"/>
        </w:rPr>
        <w:t xml:space="preserve"> И </w:t>
      </w:r>
      <w:r w:rsidRPr="0098354D">
        <w:rPr>
          <w:color w:val="000000"/>
          <w:sz w:val="28"/>
          <w:szCs w:val="28"/>
        </w:rPr>
        <w:t xml:space="preserve">КАЧЕСТВА </w:t>
      </w:r>
    </w:p>
    <w:p w:rsidR="00A83C93" w:rsidRPr="0098354D" w:rsidRDefault="00A83C93" w:rsidP="00A83C93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МУНИЦИПАЛЬНОЙ УСЛУГИ, В ТОМ ЧИСЛЕ КОЛИЧЕСТВО </w:t>
      </w:r>
    </w:p>
    <w:p w:rsidR="00A83C93" w:rsidRPr="0098354D" w:rsidRDefault="00A83C93" w:rsidP="00A83C93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ВЗАИМОДЕЙСТВИЙ ЗАЯВИТЕЛЯ С ДОЛЖНОСТНЫМИ ЛИЦАМИ </w:t>
      </w:r>
    </w:p>
    <w:p w:rsidR="00A83C93" w:rsidRPr="0098354D" w:rsidRDefault="00A83C93" w:rsidP="00A83C93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ПРИ ПРЕДОСТАВЛЕНИИ МУНИЦИПАЛЬНОЙ УСЛУГИ И ИХ </w:t>
      </w:r>
    </w:p>
    <w:p w:rsidR="00A83C93" w:rsidRPr="0098354D" w:rsidRDefault="00A83C93" w:rsidP="00A83C93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ПРОДОЛЖИТЕЛЬНОСТЬ, ВОЗМОЖНОСТЬ ПОЛУЧЕНИЯ </w:t>
      </w:r>
    </w:p>
    <w:p w:rsidR="00A83C93" w:rsidRPr="001A2E86" w:rsidRDefault="00A83C93" w:rsidP="00A83C93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83C93" w:rsidRPr="001A2E86" w:rsidRDefault="00A83C93" w:rsidP="00A83C93">
      <w:pPr>
        <w:pStyle w:val="18"/>
        <w:spacing w:before="0" w:after="0"/>
        <w:ind w:firstLine="709"/>
        <w:rPr>
          <w:color w:val="000000"/>
          <w:sz w:val="28"/>
          <w:szCs w:val="28"/>
        </w:rPr>
      </w:pPr>
    </w:p>
    <w:p w:rsidR="00A83C93" w:rsidRPr="001A2E86" w:rsidRDefault="00D16E71" w:rsidP="00A83C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2.17.1. </w:t>
      </w:r>
      <w:r w:rsidR="00A83C93" w:rsidRPr="001A2E86">
        <w:rPr>
          <w:color w:val="000000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471808" w:rsidRPr="001C131A" w:rsidRDefault="00D07BEB" w:rsidP="00F3480E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1A2E86">
        <w:rPr>
          <w:color w:val="000000"/>
          <w:sz w:val="28"/>
          <w:szCs w:val="28"/>
        </w:rPr>
        <w:t>1</w:t>
      </w:r>
      <w:r w:rsidR="00D16E71" w:rsidRPr="001A2E86">
        <w:rPr>
          <w:color w:val="000000"/>
          <w:sz w:val="28"/>
          <w:szCs w:val="28"/>
        </w:rPr>
        <w:t xml:space="preserve">) </w:t>
      </w:r>
      <w:r w:rsidR="00A83C93" w:rsidRPr="001C131A">
        <w:rPr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</w:t>
      </w:r>
      <w:r w:rsidR="00A83C93" w:rsidRPr="0098354D">
        <w:rPr>
          <w:sz w:val="28"/>
          <w:szCs w:val="28"/>
        </w:rPr>
        <w:t>продолжительность. В процессе предоставления муниципальной услуги заявитель</w:t>
      </w:r>
      <w:r w:rsidR="00F1024E" w:rsidRPr="0098354D">
        <w:rPr>
          <w:sz w:val="28"/>
          <w:szCs w:val="28"/>
        </w:rPr>
        <w:t xml:space="preserve"> </w:t>
      </w:r>
      <w:r w:rsidR="00A83C93" w:rsidRPr="0098354D">
        <w:rPr>
          <w:sz w:val="28"/>
          <w:szCs w:val="28"/>
        </w:rPr>
        <w:t>вправе обращаться в</w:t>
      </w:r>
      <w:r w:rsidR="005B357D" w:rsidRPr="0098354D">
        <w:rPr>
          <w:sz w:val="28"/>
          <w:szCs w:val="28"/>
        </w:rPr>
        <w:t xml:space="preserve"> </w:t>
      </w:r>
      <w:r w:rsidR="00D45EAA" w:rsidRPr="0098354D">
        <w:rPr>
          <w:spacing w:val="-4"/>
          <w:sz w:val="28"/>
          <w:szCs w:val="28"/>
        </w:rPr>
        <w:t>У</w:t>
      </w:r>
      <w:r w:rsidR="0050750A" w:rsidRPr="0098354D">
        <w:rPr>
          <w:spacing w:val="-4"/>
          <w:sz w:val="28"/>
          <w:szCs w:val="28"/>
        </w:rPr>
        <w:t>полномоченный орган</w:t>
      </w:r>
      <w:r w:rsidR="0098354D" w:rsidRPr="0098354D">
        <w:rPr>
          <w:spacing w:val="-4"/>
          <w:sz w:val="28"/>
          <w:szCs w:val="28"/>
        </w:rPr>
        <w:t>,</w:t>
      </w:r>
      <w:r w:rsidR="00A83C93" w:rsidRPr="0098354D">
        <w:rPr>
          <w:sz w:val="28"/>
          <w:szCs w:val="28"/>
        </w:rPr>
        <w:t xml:space="preserve"> по мере необходимости, в том чис</w:t>
      </w:r>
      <w:r w:rsidR="00A83C93" w:rsidRPr="001C131A">
        <w:rPr>
          <w:sz w:val="28"/>
          <w:szCs w:val="28"/>
        </w:rPr>
        <w:t>ле за получением информации о ходе предоставления муниципальной услуги;</w:t>
      </w:r>
    </w:p>
    <w:p w:rsidR="00A83C93" w:rsidRPr="001C131A" w:rsidRDefault="00D07BEB" w:rsidP="00A83C93">
      <w:pPr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lastRenderedPageBreak/>
        <w:t>2</w:t>
      </w:r>
      <w:r w:rsidR="00D16E71" w:rsidRPr="001C131A">
        <w:rPr>
          <w:sz w:val="28"/>
          <w:szCs w:val="28"/>
        </w:rPr>
        <w:t xml:space="preserve">) </w:t>
      </w:r>
      <w:r w:rsidR="00A83C93" w:rsidRPr="001C131A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A83C93" w:rsidRPr="00C85C3A" w:rsidRDefault="00D07BEB" w:rsidP="00D07BEB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</w:t>
      </w:r>
      <w:r w:rsidR="00D16E71" w:rsidRPr="001C131A">
        <w:rPr>
          <w:sz w:val="28"/>
          <w:szCs w:val="28"/>
        </w:rPr>
        <w:t xml:space="preserve">) </w:t>
      </w:r>
      <w:r w:rsidR="00A83C93" w:rsidRPr="001C131A">
        <w:rPr>
          <w:sz w:val="28"/>
          <w:szCs w:val="28"/>
        </w:rPr>
        <w:t>возможность получения информации о ходе предоставления муниципальной услуги</w:t>
      </w:r>
      <w:r w:rsidR="00A83C93" w:rsidRPr="00C85C3A">
        <w:rPr>
          <w:sz w:val="28"/>
          <w:szCs w:val="28"/>
        </w:rPr>
        <w:t xml:space="preserve">, в том числе </w:t>
      </w:r>
      <w:r w:rsidRPr="00C85C3A">
        <w:rPr>
          <w:sz w:val="28"/>
          <w:szCs w:val="28"/>
        </w:rPr>
        <w:t>с использованием порталов</w:t>
      </w:r>
      <w:r w:rsidR="00A83C93" w:rsidRPr="00C85C3A">
        <w:rPr>
          <w:sz w:val="28"/>
          <w:szCs w:val="28"/>
        </w:rPr>
        <w:t>;</w:t>
      </w:r>
    </w:p>
    <w:p w:rsidR="00A83C93" w:rsidRPr="00C85C3A" w:rsidRDefault="00D07BEB" w:rsidP="00A83C93">
      <w:pPr>
        <w:ind w:firstLine="709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4</w:t>
      </w:r>
      <w:r w:rsidR="00D16E71" w:rsidRPr="00C85C3A">
        <w:rPr>
          <w:sz w:val="28"/>
          <w:szCs w:val="28"/>
        </w:rPr>
        <w:t xml:space="preserve">) </w:t>
      </w:r>
      <w:r w:rsidR="00A83C93" w:rsidRPr="00C85C3A">
        <w:rPr>
          <w:sz w:val="28"/>
          <w:szCs w:val="28"/>
        </w:rPr>
        <w:t>установление должностных лиц, ответственных за предоставление муниципальной услуги;</w:t>
      </w:r>
    </w:p>
    <w:p w:rsidR="00A83C93" w:rsidRPr="00C85C3A" w:rsidRDefault="00D07BEB" w:rsidP="00A83C93">
      <w:pPr>
        <w:ind w:firstLine="709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5</w:t>
      </w:r>
      <w:r w:rsidR="00D16E71" w:rsidRPr="00C85C3A">
        <w:rPr>
          <w:sz w:val="28"/>
          <w:szCs w:val="28"/>
        </w:rPr>
        <w:t xml:space="preserve">) </w:t>
      </w:r>
      <w:r w:rsidR="00A83C93" w:rsidRPr="00C85C3A">
        <w:rPr>
          <w:sz w:val="28"/>
          <w:szCs w:val="28"/>
        </w:rPr>
        <w:t>установление и соблюдение требований к помещениям, в которых предоставляется услуга;</w:t>
      </w:r>
    </w:p>
    <w:p w:rsidR="00A83C93" w:rsidRPr="00C85C3A" w:rsidRDefault="00D07BEB" w:rsidP="00A83C93">
      <w:pPr>
        <w:ind w:firstLine="709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6</w:t>
      </w:r>
      <w:r w:rsidR="00D16E71" w:rsidRPr="00C85C3A">
        <w:rPr>
          <w:sz w:val="28"/>
          <w:szCs w:val="28"/>
        </w:rPr>
        <w:t xml:space="preserve">) </w:t>
      </w:r>
      <w:r w:rsidR="00A83C93" w:rsidRPr="00C85C3A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D07BEB" w:rsidRPr="00C85C3A" w:rsidRDefault="00D07BEB" w:rsidP="00D07BEB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7</w:t>
      </w:r>
      <w:r w:rsidR="00D16E71" w:rsidRPr="00C85C3A">
        <w:rPr>
          <w:sz w:val="28"/>
          <w:szCs w:val="28"/>
        </w:rPr>
        <w:t xml:space="preserve">) </w:t>
      </w:r>
      <w:r w:rsidR="00A83C93" w:rsidRPr="00C85C3A">
        <w:rPr>
          <w:sz w:val="28"/>
          <w:szCs w:val="28"/>
        </w:rPr>
        <w:t xml:space="preserve">количество заявлений, принятых с использованием информационно-телекоммуникационной сети общего пользования, </w:t>
      </w:r>
      <w:r w:rsidRPr="00C85C3A">
        <w:rPr>
          <w:sz w:val="28"/>
          <w:szCs w:val="28"/>
        </w:rPr>
        <w:t>в том числе посредством порталов;</w:t>
      </w:r>
    </w:p>
    <w:p w:rsidR="00D07BEB" w:rsidRPr="00C85C3A" w:rsidRDefault="00D07BEB" w:rsidP="00D07BEB">
      <w:pPr>
        <w:widowControl w:val="0"/>
        <w:ind w:firstLine="567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8) оперативность и достоверность предоставляемой информации;</w:t>
      </w:r>
    </w:p>
    <w:p w:rsidR="00D07BEB" w:rsidRPr="00C85C3A" w:rsidRDefault="00D07BEB" w:rsidP="00D07BEB">
      <w:pPr>
        <w:widowControl w:val="0"/>
        <w:ind w:firstLine="567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9) отсутствие обоснованных жалоб;</w:t>
      </w:r>
    </w:p>
    <w:p w:rsidR="00D07BEB" w:rsidRPr="001C131A" w:rsidRDefault="00D07BEB" w:rsidP="00D07BEB">
      <w:pPr>
        <w:widowControl w:val="0"/>
        <w:ind w:firstLine="567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10) доступность информационных материалов.</w:t>
      </w:r>
    </w:p>
    <w:p w:rsidR="00F05763" w:rsidRPr="00BC4470" w:rsidRDefault="00C17D68" w:rsidP="00F05763">
      <w:pPr>
        <w:spacing w:line="0" w:lineRule="atLeast"/>
        <w:ind w:firstLine="709"/>
        <w:jc w:val="both"/>
        <w:rPr>
          <w:sz w:val="28"/>
          <w:szCs w:val="28"/>
        </w:rPr>
      </w:pPr>
      <w:r w:rsidRPr="00BC4470">
        <w:rPr>
          <w:sz w:val="28"/>
          <w:szCs w:val="28"/>
        </w:rPr>
        <w:t>2.17.2</w:t>
      </w:r>
      <w:r w:rsidR="00F05763" w:rsidRPr="00BC4470">
        <w:rPr>
          <w:sz w:val="28"/>
          <w:szCs w:val="28"/>
        </w:rPr>
        <w:t xml:space="preserve">. </w:t>
      </w:r>
      <w:r w:rsidR="00916B42" w:rsidRPr="00BC4470">
        <w:rPr>
          <w:sz w:val="28"/>
          <w:szCs w:val="28"/>
        </w:rPr>
        <w:t>Для получения муниципальной услуги заявитель</w:t>
      </w:r>
      <w:r w:rsidR="00EF4B87" w:rsidRPr="00BC4470">
        <w:rPr>
          <w:sz w:val="28"/>
          <w:szCs w:val="28"/>
        </w:rPr>
        <w:t xml:space="preserve"> </w:t>
      </w:r>
      <w:r w:rsidR="00916B42" w:rsidRPr="00BC4470">
        <w:rPr>
          <w:sz w:val="28"/>
          <w:szCs w:val="28"/>
        </w:rPr>
        <w:t>вправе обратит</w:t>
      </w:r>
      <w:r w:rsidR="004B2D13" w:rsidRPr="00BC4470">
        <w:rPr>
          <w:sz w:val="28"/>
          <w:szCs w:val="28"/>
        </w:rPr>
        <w:t>ь</w:t>
      </w:r>
      <w:r w:rsidR="00916B42" w:rsidRPr="00BC4470">
        <w:rPr>
          <w:sz w:val="28"/>
          <w:szCs w:val="28"/>
        </w:rPr>
        <w:t>ся в МФЦ</w:t>
      </w:r>
      <w:r w:rsidR="003F6B2B" w:rsidRPr="00BC4470">
        <w:rPr>
          <w:sz w:val="28"/>
          <w:szCs w:val="28"/>
        </w:rPr>
        <w:t>, в пределах территории Краснодарского края,</w:t>
      </w:r>
      <w:r w:rsidR="00916B42" w:rsidRPr="00BC4470">
        <w:rPr>
          <w:sz w:val="28"/>
          <w:szCs w:val="28"/>
        </w:rPr>
        <w:t xml:space="preserve"> в соответствии со с</w:t>
      </w:r>
      <w:r w:rsidR="00785EE9" w:rsidRPr="00BC4470">
        <w:rPr>
          <w:sz w:val="28"/>
          <w:szCs w:val="28"/>
        </w:rPr>
        <w:t>татьей 15.1 Федерального закона</w:t>
      </w:r>
      <w:r w:rsidR="00842FB8" w:rsidRPr="00BC4470">
        <w:rPr>
          <w:sz w:val="28"/>
          <w:szCs w:val="28"/>
        </w:rPr>
        <w:t xml:space="preserve"> </w:t>
      </w:r>
      <w:r w:rsidR="00916B42" w:rsidRPr="00BC4470">
        <w:rPr>
          <w:sz w:val="28"/>
          <w:szCs w:val="28"/>
        </w:rPr>
        <w:t>№ 210-ФЗ</w:t>
      </w:r>
      <w:r w:rsidR="005B357D" w:rsidRPr="00BC4470">
        <w:rPr>
          <w:sz w:val="28"/>
          <w:szCs w:val="28"/>
        </w:rPr>
        <w:t xml:space="preserve"> </w:t>
      </w:r>
      <w:r w:rsidR="00916B42" w:rsidRPr="00BC4470">
        <w:rPr>
          <w:sz w:val="28"/>
          <w:szCs w:val="28"/>
        </w:rPr>
        <w:t xml:space="preserve">путем подачи комплексного запроса о предоставлении </w:t>
      </w:r>
      <w:r w:rsidR="007833E3" w:rsidRPr="00BC4470">
        <w:rPr>
          <w:bCs/>
          <w:sz w:val="28"/>
          <w:szCs w:val="28"/>
        </w:rPr>
        <w:t>двух и более государственных и (или) муниципальных услуг</w:t>
      </w:r>
      <w:r w:rsidR="00F05763" w:rsidRPr="00BC4470">
        <w:rPr>
          <w:sz w:val="28"/>
          <w:szCs w:val="28"/>
        </w:rPr>
        <w:t>.</w:t>
      </w:r>
    </w:p>
    <w:p w:rsidR="007833E3" w:rsidRPr="007833E3" w:rsidRDefault="007833E3" w:rsidP="00F05763">
      <w:pPr>
        <w:spacing w:line="0" w:lineRule="atLeast"/>
        <w:ind w:firstLine="709"/>
        <w:jc w:val="both"/>
        <w:rPr>
          <w:color w:val="FF0000"/>
          <w:sz w:val="28"/>
          <w:szCs w:val="28"/>
        </w:rPr>
      </w:pPr>
    </w:p>
    <w:p w:rsidR="008243AE" w:rsidRPr="001A2E86" w:rsidRDefault="00D45EAA" w:rsidP="008561CB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 w:rsidRPr="001A2E86">
        <w:rPr>
          <w:color w:val="000000"/>
          <w:sz w:val="28"/>
          <w:szCs w:val="28"/>
        </w:rPr>
        <w:t xml:space="preserve">Подраздел 2.18. </w:t>
      </w:r>
      <w:r w:rsidRPr="001A2E86">
        <w:rPr>
          <w:color w:val="000000"/>
          <w:sz w:val="28"/>
          <w:szCs w:val="28"/>
          <w:shd w:val="clear" w:color="auto" w:fill="FFFFFF"/>
        </w:rPr>
        <w:t>ПОКАЗАТЕЛИ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ДОСТУПНОСТИ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И КАЧЕСТВА</w:t>
      </w:r>
      <w:r w:rsidR="005B357D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МУНИЦИПАЛЬНОЙ УСЛУГИ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, </w:t>
      </w:r>
      <w:r w:rsidRPr="001A2E86">
        <w:rPr>
          <w:color w:val="000000"/>
          <w:sz w:val="28"/>
          <w:szCs w:val="28"/>
          <w:shd w:val="clear" w:color="auto" w:fill="FFFFFF"/>
        </w:rPr>
        <w:t>В ТОМ ЧИСЛЕ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КОЛИЧЕСТВО ВЗАИМОДЕЙСТВИЙ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ЗАЯВИТЕЛЯ С ДОЛЖНОСТНЫМИ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ЛИЦАМИ ПРИ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ПРЕДОСТАВЕНИИ МУНИЦИПАЛЬНОЙ УСЛУГИ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И ИХ ПРОДОЛЖИТЕЛЬНОСТЬЮ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, </w:t>
      </w:r>
      <w:r w:rsidRPr="001A2E86">
        <w:rPr>
          <w:color w:val="000000"/>
          <w:sz w:val="28"/>
          <w:szCs w:val="28"/>
          <w:shd w:val="clear" w:color="auto" w:fill="FFFFFF"/>
        </w:rPr>
        <w:t>ВОЗМОЖНОСТЬ ПОЛУЧЕНИЯ ИНФОРМАЦИИ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О ХОДЕ ПРЕДОСТАВЛЕНИЯ МУНИЦИПАЛЬНОЙ УСЛУГИ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, </w:t>
      </w:r>
      <w:r w:rsidRPr="001A2E86">
        <w:rPr>
          <w:color w:val="000000"/>
          <w:sz w:val="28"/>
          <w:szCs w:val="28"/>
          <w:shd w:val="clear" w:color="auto" w:fill="FFFFFF"/>
        </w:rPr>
        <w:t>В ТОМ ЧИСЛЕ С ИСПОЛЬЗОВАНИЕМ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ИНФОРМАЦИОННО</w:t>
      </w:r>
      <w:r w:rsidR="00915771" w:rsidRPr="001A2E86">
        <w:rPr>
          <w:color w:val="000000"/>
          <w:sz w:val="28"/>
          <w:szCs w:val="28"/>
          <w:shd w:val="clear" w:color="auto" w:fill="FFFFFF"/>
        </w:rPr>
        <w:t>-</w:t>
      </w:r>
      <w:r w:rsidRPr="001A2E86">
        <w:rPr>
          <w:color w:val="000000"/>
          <w:sz w:val="28"/>
          <w:szCs w:val="28"/>
          <w:shd w:val="clear" w:color="auto" w:fill="FFFFFF"/>
        </w:rPr>
        <w:t>КОММУКАНИЦИОНЫХ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ТЕХНОЛОГИЙ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, </w:t>
      </w:r>
      <w:r w:rsidRPr="001A2E86">
        <w:rPr>
          <w:color w:val="000000"/>
          <w:sz w:val="28"/>
          <w:szCs w:val="28"/>
          <w:shd w:val="clear" w:color="auto" w:fill="FFFFFF"/>
        </w:rPr>
        <w:t>ВОЗМОЖНОСТЬ ЛИБО НЕВОЗМОЖДНОСТЬ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ПОЛУЧЕНИЯ МУНИЦИПАЛЬНОЙ УСЛУГИ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В МФЦ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ПРЕДСТАВЛЕНИЯ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МУНИЦИПАЛЬНЫХ УСЛУГ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(</w:t>
      </w:r>
      <w:r w:rsidRPr="001A2E86">
        <w:rPr>
          <w:color w:val="000000"/>
          <w:sz w:val="28"/>
          <w:szCs w:val="28"/>
          <w:shd w:val="clear" w:color="auto" w:fill="FFFFFF"/>
        </w:rPr>
        <w:t>В ТОМ ЧИСЛЕ В ПОЛНОМ ОБЪЕМЕ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), </w:t>
      </w:r>
      <w:r w:rsidRPr="001A2E86">
        <w:rPr>
          <w:color w:val="000000"/>
          <w:sz w:val="28"/>
          <w:szCs w:val="28"/>
          <w:shd w:val="clear" w:color="auto" w:fill="FFFFFF"/>
        </w:rPr>
        <w:t>В ЛЮБОМ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ТЕРРИТОРИАЛЬНОМ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ПОДРАЗДЕЛЕНИИ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ОРГАНА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, </w:t>
      </w:r>
      <w:r w:rsidRPr="001A2E86">
        <w:rPr>
          <w:color w:val="000000"/>
          <w:sz w:val="28"/>
          <w:szCs w:val="28"/>
          <w:shd w:val="clear" w:color="auto" w:fill="FFFFFF"/>
        </w:rPr>
        <w:t>ПРЕДОСТАВЛЯЮЩЕГО МУНИЦИПАЛЬНУЮ УСЛУГУ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, </w:t>
      </w:r>
      <w:r w:rsidRPr="001A2E86">
        <w:rPr>
          <w:color w:val="000000"/>
          <w:sz w:val="28"/>
          <w:szCs w:val="28"/>
          <w:shd w:val="clear" w:color="auto" w:fill="FFFFFF"/>
        </w:rPr>
        <w:t>ПО ВЫБОРУ ЗАЯВИТЕЛЯ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(</w:t>
      </w:r>
      <w:r w:rsidRPr="001A2E86">
        <w:rPr>
          <w:color w:val="000000"/>
          <w:sz w:val="28"/>
          <w:szCs w:val="28"/>
          <w:shd w:val="clear" w:color="auto" w:fill="FFFFFF"/>
        </w:rPr>
        <w:t>ЭКТЕРРИТОРИАЛЬНЫЙ ПРИНЦИП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), </w:t>
      </w:r>
      <w:r w:rsidRPr="001A2E86">
        <w:rPr>
          <w:color w:val="000000"/>
          <w:sz w:val="28"/>
          <w:szCs w:val="28"/>
          <w:shd w:val="clear" w:color="auto" w:fill="FFFFFF"/>
        </w:rPr>
        <w:t>ПОСРЕДСТВОМ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ЗАПРОСА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="008561CB" w:rsidRPr="001A2E86">
        <w:rPr>
          <w:color w:val="000000"/>
          <w:sz w:val="28"/>
          <w:szCs w:val="28"/>
          <w:shd w:val="clear" w:color="auto" w:fill="FFFFFF"/>
        </w:rPr>
        <w:t xml:space="preserve">О ПРЕДОСТАВЛЕНИИ </w:t>
      </w:r>
      <w:r w:rsidR="008561CB" w:rsidRPr="0098354D">
        <w:rPr>
          <w:color w:val="000000"/>
          <w:sz w:val="28"/>
          <w:szCs w:val="28"/>
          <w:shd w:val="clear" w:color="auto" w:fill="FFFFFF"/>
        </w:rPr>
        <w:t>НЕСКОЛЬК</w:t>
      </w:r>
      <w:r w:rsidR="00F94B6E" w:rsidRPr="0098354D">
        <w:rPr>
          <w:color w:val="000000"/>
          <w:sz w:val="28"/>
          <w:szCs w:val="28"/>
          <w:shd w:val="clear" w:color="auto" w:fill="FFFFFF"/>
        </w:rPr>
        <w:t>ИХ</w:t>
      </w:r>
      <w:r w:rsidR="005B357D" w:rsidRPr="0098354D">
        <w:rPr>
          <w:color w:val="000000"/>
          <w:sz w:val="28"/>
          <w:szCs w:val="28"/>
          <w:shd w:val="clear" w:color="auto" w:fill="FFFFFF"/>
        </w:rPr>
        <w:t xml:space="preserve"> </w:t>
      </w:r>
      <w:r w:rsidR="008561CB" w:rsidRPr="0098354D">
        <w:rPr>
          <w:color w:val="000000"/>
          <w:sz w:val="28"/>
          <w:szCs w:val="28"/>
          <w:shd w:val="clear" w:color="auto" w:fill="FFFFFF"/>
        </w:rPr>
        <w:t>МУНИЦИПАЛЬНЫХ УСЛУГ</w:t>
      </w:r>
      <w:r w:rsidR="00915771" w:rsidRPr="0098354D">
        <w:rPr>
          <w:color w:val="000000"/>
          <w:sz w:val="28"/>
          <w:szCs w:val="28"/>
          <w:shd w:val="clear" w:color="auto" w:fill="FFFFFF"/>
        </w:rPr>
        <w:t xml:space="preserve"> </w:t>
      </w:r>
      <w:r w:rsidR="008561CB" w:rsidRPr="0098354D">
        <w:rPr>
          <w:color w:val="000000"/>
          <w:sz w:val="28"/>
          <w:szCs w:val="28"/>
          <w:shd w:val="clear" w:color="auto" w:fill="FFFFFF"/>
        </w:rPr>
        <w:t>В МФЦ</w:t>
      </w:r>
      <w:r w:rsidR="00915771" w:rsidRPr="0098354D">
        <w:rPr>
          <w:color w:val="000000"/>
          <w:sz w:val="28"/>
          <w:szCs w:val="28"/>
          <w:shd w:val="clear" w:color="auto" w:fill="FFFFFF"/>
        </w:rPr>
        <w:t xml:space="preserve"> </w:t>
      </w:r>
      <w:r w:rsidR="008561CB" w:rsidRPr="0098354D">
        <w:rPr>
          <w:color w:val="000000"/>
          <w:sz w:val="28"/>
          <w:szCs w:val="28"/>
          <w:shd w:val="clear" w:color="auto" w:fill="FFFFFF"/>
        </w:rPr>
        <w:t>ПРЕДОСТАВЛЕНИЯ</w:t>
      </w:r>
      <w:r w:rsidR="008561CB" w:rsidRPr="001A2E86">
        <w:rPr>
          <w:color w:val="000000"/>
          <w:sz w:val="28"/>
          <w:szCs w:val="28"/>
          <w:shd w:val="clear" w:color="auto" w:fill="FFFFFF"/>
        </w:rPr>
        <w:t xml:space="preserve"> МУНИЦИПАЛЬНЫХ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="008561CB" w:rsidRPr="001A2E86">
        <w:rPr>
          <w:color w:val="000000"/>
          <w:sz w:val="28"/>
          <w:szCs w:val="28"/>
          <w:shd w:val="clear" w:color="auto" w:fill="FFFFFF"/>
        </w:rPr>
        <w:t>УСЛУГ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, </w:t>
      </w:r>
      <w:r w:rsidR="008561CB" w:rsidRPr="001A2E86">
        <w:rPr>
          <w:color w:val="000000"/>
          <w:sz w:val="28"/>
          <w:szCs w:val="28"/>
          <w:shd w:val="clear" w:color="auto" w:fill="FFFFFF"/>
        </w:rPr>
        <w:t>ПРЕДУСМОТРЕННОГО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="008561CB" w:rsidRPr="001A2E86">
        <w:rPr>
          <w:color w:val="000000"/>
          <w:sz w:val="28"/>
          <w:szCs w:val="28"/>
          <w:shd w:val="clear" w:color="auto" w:fill="FFFFFF"/>
        </w:rPr>
        <w:t xml:space="preserve">СТАТЬЕЙ 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15.1 </w:t>
      </w:r>
      <w:r w:rsidR="00D62A6A" w:rsidRPr="001A2E86">
        <w:rPr>
          <w:color w:val="000000"/>
          <w:sz w:val="28"/>
          <w:szCs w:val="28"/>
        </w:rPr>
        <w:t xml:space="preserve">от 27 </w:t>
      </w:r>
      <w:r w:rsidR="008561CB" w:rsidRPr="001A2E86">
        <w:rPr>
          <w:color w:val="000000"/>
          <w:sz w:val="28"/>
          <w:szCs w:val="28"/>
        </w:rPr>
        <w:t>ИЮЛЯ</w:t>
      </w:r>
      <w:r w:rsidR="005B357D">
        <w:rPr>
          <w:color w:val="000000"/>
          <w:sz w:val="28"/>
          <w:szCs w:val="28"/>
        </w:rPr>
        <w:t xml:space="preserve"> </w:t>
      </w:r>
      <w:r w:rsidR="00D62A6A" w:rsidRPr="001A2E86">
        <w:rPr>
          <w:color w:val="000000"/>
          <w:sz w:val="28"/>
          <w:szCs w:val="28"/>
        </w:rPr>
        <w:t>2010</w:t>
      </w:r>
      <w:r w:rsidR="005B357D">
        <w:rPr>
          <w:color w:val="000000"/>
          <w:sz w:val="28"/>
          <w:szCs w:val="28"/>
        </w:rPr>
        <w:t xml:space="preserve"> </w:t>
      </w:r>
      <w:r w:rsidR="008561CB" w:rsidRPr="001A2E86">
        <w:rPr>
          <w:color w:val="000000"/>
          <w:sz w:val="28"/>
          <w:szCs w:val="28"/>
        </w:rPr>
        <w:t>ГОДА</w:t>
      </w:r>
      <w:r w:rsidR="005B357D">
        <w:rPr>
          <w:color w:val="000000"/>
          <w:sz w:val="28"/>
          <w:szCs w:val="28"/>
        </w:rPr>
        <w:t xml:space="preserve"> </w:t>
      </w:r>
      <w:r w:rsidR="00D62A6A" w:rsidRPr="001A2E86">
        <w:rPr>
          <w:color w:val="000000"/>
          <w:sz w:val="28"/>
          <w:szCs w:val="28"/>
        </w:rPr>
        <w:t>№ 210-ФЗ</w:t>
      </w:r>
      <w:r w:rsidR="005B357D">
        <w:rPr>
          <w:color w:val="000000"/>
          <w:sz w:val="28"/>
          <w:szCs w:val="28"/>
        </w:rPr>
        <w:t xml:space="preserve"> </w:t>
      </w:r>
      <w:r w:rsidR="00D62A6A" w:rsidRPr="001A2E86">
        <w:rPr>
          <w:color w:val="000000"/>
          <w:sz w:val="28"/>
          <w:szCs w:val="28"/>
        </w:rPr>
        <w:t>«</w:t>
      </w:r>
      <w:r w:rsidR="008561CB" w:rsidRPr="001A2E86">
        <w:rPr>
          <w:color w:val="000000"/>
          <w:sz w:val="28"/>
          <w:szCs w:val="28"/>
        </w:rPr>
        <w:t>ОБ</w:t>
      </w:r>
      <w:r w:rsidR="00D62A6A" w:rsidRPr="001A2E86">
        <w:rPr>
          <w:color w:val="000000"/>
          <w:sz w:val="28"/>
          <w:szCs w:val="28"/>
        </w:rPr>
        <w:t xml:space="preserve"> </w:t>
      </w:r>
      <w:r w:rsidR="008561CB" w:rsidRPr="001A2E86">
        <w:rPr>
          <w:color w:val="000000"/>
          <w:sz w:val="28"/>
          <w:szCs w:val="28"/>
        </w:rPr>
        <w:t>ОРГАНИЗАЦИИ</w:t>
      </w:r>
      <w:r w:rsidR="005B357D">
        <w:rPr>
          <w:color w:val="000000"/>
          <w:sz w:val="28"/>
          <w:szCs w:val="28"/>
        </w:rPr>
        <w:t xml:space="preserve"> </w:t>
      </w:r>
      <w:r w:rsidR="008561CB" w:rsidRPr="001A2E86">
        <w:rPr>
          <w:color w:val="000000"/>
          <w:sz w:val="28"/>
          <w:szCs w:val="28"/>
        </w:rPr>
        <w:t>ПРЕДОСТАВЛЕНИЯ ГОСУДАРСТВЕННЫХ И МУНИЦИПАЛЬНЫХ УСЛУГ</w:t>
      </w:r>
      <w:r w:rsidR="00D62A6A" w:rsidRPr="001A2E86">
        <w:rPr>
          <w:color w:val="000000"/>
          <w:sz w:val="28"/>
          <w:szCs w:val="28"/>
        </w:rPr>
        <w:t>»</w:t>
      </w:r>
      <w:r w:rsidR="00AE796E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="00915771" w:rsidRPr="001A2E86">
        <w:rPr>
          <w:color w:val="000000"/>
          <w:sz w:val="28"/>
          <w:szCs w:val="28"/>
          <w:shd w:val="clear" w:color="auto" w:fill="FFFFFF"/>
        </w:rPr>
        <w:t>(</w:t>
      </w:r>
      <w:r w:rsidR="008561CB" w:rsidRPr="001A2E86">
        <w:rPr>
          <w:color w:val="000000"/>
          <w:sz w:val="28"/>
          <w:szCs w:val="28"/>
          <w:shd w:val="clear" w:color="auto" w:fill="FFFFFF"/>
        </w:rPr>
        <w:t>ДАЛЕЕ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="008561CB" w:rsidRPr="001A2E86">
        <w:rPr>
          <w:color w:val="000000"/>
          <w:sz w:val="28"/>
          <w:szCs w:val="28"/>
          <w:shd w:val="clear" w:color="auto" w:fill="FFFFFF"/>
        </w:rPr>
        <w:t>–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="008561CB" w:rsidRPr="001A2E86">
        <w:rPr>
          <w:color w:val="000000"/>
          <w:sz w:val="28"/>
          <w:szCs w:val="28"/>
          <w:shd w:val="clear" w:color="auto" w:fill="FFFFFF"/>
        </w:rPr>
        <w:t>КОМПЛЕКСНЫЙ ЗАПРОС</w:t>
      </w:r>
      <w:r w:rsidR="00915771" w:rsidRPr="001A2E86">
        <w:rPr>
          <w:color w:val="000000"/>
          <w:sz w:val="28"/>
          <w:szCs w:val="28"/>
          <w:shd w:val="clear" w:color="auto" w:fill="FFFFFF"/>
        </w:rPr>
        <w:t>).</w:t>
      </w:r>
    </w:p>
    <w:p w:rsidR="00514B9D" w:rsidRPr="001A2E86" w:rsidRDefault="00514B9D" w:rsidP="00D62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F787E" w:rsidRPr="007F787E" w:rsidRDefault="00D60DD2" w:rsidP="007F787E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C131A">
        <w:rPr>
          <w:sz w:val="28"/>
          <w:szCs w:val="28"/>
        </w:rPr>
        <w:t>2.18.</w:t>
      </w:r>
      <w:r w:rsidR="00514B9D" w:rsidRPr="001C131A">
        <w:rPr>
          <w:sz w:val="28"/>
          <w:szCs w:val="28"/>
        </w:rPr>
        <w:t>1.</w:t>
      </w:r>
      <w:r w:rsidR="00F1024E">
        <w:rPr>
          <w:sz w:val="28"/>
          <w:szCs w:val="28"/>
        </w:rPr>
        <w:t xml:space="preserve"> Заявителю</w:t>
      </w:r>
      <w:r w:rsidR="007F787E" w:rsidRPr="001C131A">
        <w:rPr>
          <w:sz w:val="28"/>
          <w:szCs w:val="28"/>
        </w:rPr>
        <w:t xml:space="preserve"> обеспечивается возможность предоставления нескольких муниципальных услуг в МФЦ, в соответствии</w:t>
      </w:r>
      <w:r w:rsidR="007F787E" w:rsidRPr="007F787E">
        <w:rPr>
          <w:color w:val="000000"/>
          <w:sz w:val="28"/>
          <w:szCs w:val="28"/>
        </w:rPr>
        <w:t xml:space="preserve"> со статьей 15.1 </w:t>
      </w:r>
      <w:r w:rsidR="007F787E" w:rsidRPr="007F787E">
        <w:rPr>
          <w:color w:val="000000"/>
          <w:sz w:val="28"/>
          <w:szCs w:val="28"/>
        </w:rPr>
        <w:lastRenderedPageBreak/>
        <w:t>Федерального закона</w:t>
      </w:r>
      <w:r w:rsidR="00F1024E">
        <w:rPr>
          <w:color w:val="000000"/>
          <w:sz w:val="28"/>
          <w:szCs w:val="28"/>
        </w:rPr>
        <w:t xml:space="preserve"> </w:t>
      </w:r>
      <w:r w:rsidR="007F787E" w:rsidRPr="005E33B7">
        <w:rPr>
          <w:iCs/>
          <w:sz w:val="28"/>
          <w:szCs w:val="28"/>
        </w:rPr>
        <w:t xml:space="preserve">№ 210-ФЗ </w:t>
      </w:r>
      <w:r w:rsidR="007F787E" w:rsidRPr="005E33B7">
        <w:rPr>
          <w:sz w:val="28"/>
          <w:szCs w:val="28"/>
        </w:rPr>
        <w:t>раздела «Стандарт предоставления государственной (муниципальной) услуги»</w:t>
      </w:r>
      <w:r w:rsidR="007F787E" w:rsidRPr="007F787E">
        <w:rPr>
          <w:color w:val="000000"/>
          <w:sz w:val="28"/>
          <w:szCs w:val="28"/>
        </w:rPr>
        <w:t xml:space="preserve"> (далее – комплексный запрос).</w:t>
      </w:r>
    </w:p>
    <w:p w:rsidR="007F787E" w:rsidRDefault="007F787E" w:rsidP="007F787E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7F787E">
        <w:rPr>
          <w:color w:val="000000"/>
          <w:sz w:val="28"/>
          <w:szCs w:val="28"/>
        </w:rPr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7F787E" w:rsidRPr="0098354D" w:rsidRDefault="007F787E" w:rsidP="007F787E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Заявления, составленные на основании комплексного запроса, </w:t>
      </w:r>
      <w:r w:rsidRPr="0098354D">
        <w:rPr>
          <w:color w:val="000000"/>
          <w:sz w:val="28"/>
          <w:szCs w:val="28"/>
        </w:rPr>
        <w:br/>
        <w:t>и документы, необходимые для предоставления муници</w:t>
      </w:r>
      <w:r w:rsidR="001715B3" w:rsidRPr="0098354D">
        <w:rPr>
          <w:color w:val="000000"/>
          <w:sz w:val="28"/>
          <w:szCs w:val="28"/>
        </w:rPr>
        <w:t>пальной</w:t>
      </w:r>
      <w:r w:rsidR="0098354D" w:rsidRPr="0098354D">
        <w:rPr>
          <w:color w:val="000000"/>
          <w:sz w:val="28"/>
          <w:szCs w:val="28"/>
        </w:rPr>
        <w:t xml:space="preserve"> услуги, направляются в У</w:t>
      </w:r>
      <w:r w:rsidRPr="0098354D">
        <w:rPr>
          <w:color w:val="000000"/>
          <w:sz w:val="28"/>
          <w:szCs w:val="28"/>
        </w:rPr>
        <w:t>полномоченный орган</w:t>
      </w:r>
      <w:r w:rsidRPr="0098354D">
        <w:rPr>
          <w:i/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с приложением копии комплексного запроса, заверенной МФЦ.</w:t>
      </w:r>
    </w:p>
    <w:p w:rsidR="007F787E" w:rsidRPr="001C131A" w:rsidRDefault="007F787E" w:rsidP="007F787E">
      <w:pPr>
        <w:spacing w:line="0" w:lineRule="atLeast"/>
        <w:ind w:firstLine="709"/>
        <w:jc w:val="both"/>
        <w:rPr>
          <w:sz w:val="28"/>
          <w:szCs w:val="28"/>
        </w:rPr>
      </w:pPr>
      <w:r w:rsidRPr="0098354D">
        <w:rPr>
          <w:color w:val="000000"/>
          <w:sz w:val="28"/>
          <w:szCs w:val="28"/>
        </w:rPr>
        <w:t>Направление МФЦ заявлений</w:t>
      </w:r>
      <w:r w:rsidRPr="007F787E">
        <w:rPr>
          <w:color w:val="000000"/>
          <w:sz w:val="28"/>
          <w:szCs w:val="28"/>
        </w:rPr>
        <w:t xml:space="preserve">, а также указанных в части 4 статьи 15.1 статьи Федерального закона </w:t>
      </w:r>
      <w:r w:rsidRPr="009953A4">
        <w:rPr>
          <w:iCs/>
          <w:sz w:val="28"/>
          <w:szCs w:val="28"/>
        </w:rPr>
        <w:t xml:space="preserve">№ 210-ФЗ </w:t>
      </w:r>
      <w:r w:rsidR="001715B3">
        <w:rPr>
          <w:color w:val="000000"/>
          <w:sz w:val="28"/>
          <w:szCs w:val="28"/>
        </w:rPr>
        <w:t>документов в у</w:t>
      </w:r>
      <w:r w:rsidRPr="007F787E">
        <w:rPr>
          <w:color w:val="000000"/>
          <w:sz w:val="28"/>
          <w:szCs w:val="28"/>
        </w:rPr>
        <w:t xml:space="preserve">полномоченный орган, осуществляется не позднее одного </w:t>
      </w:r>
      <w:r w:rsidRPr="001C131A">
        <w:rPr>
          <w:sz w:val="28"/>
          <w:szCs w:val="28"/>
        </w:rPr>
        <w:t>рабочего дня, следующего за днем получения комплексного запроса.</w:t>
      </w:r>
    </w:p>
    <w:p w:rsidR="00514B9D" w:rsidRPr="001C131A" w:rsidRDefault="00514B9D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В этом случае </w:t>
      </w:r>
      <w:r w:rsidR="00D60DD2" w:rsidRPr="001C131A">
        <w:rPr>
          <w:sz w:val="28"/>
          <w:szCs w:val="28"/>
        </w:rPr>
        <w:t>МФЦ</w:t>
      </w:r>
      <w:r w:rsidRPr="001C131A">
        <w:rPr>
          <w:sz w:val="28"/>
          <w:szCs w:val="28"/>
        </w:rPr>
        <w:t xml:space="preserve"> для о</w:t>
      </w:r>
      <w:r w:rsidR="00D60DD2" w:rsidRPr="001C131A">
        <w:rPr>
          <w:sz w:val="28"/>
          <w:szCs w:val="28"/>
        </w:rPr>
        <w:t>беспечения получения заявителем</w:t>
      </w:r>
      <w:r w:rsidRPr="001C131A">
        <w:rPr>
          <w:sz w:val="28"/>
          <w:szCs w:val="28"/>
        </w:rPr>
        <w:t xml:space="preserve">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</w:t>
      </w:r>
      <w:r w:rsidR="001715B3">
        <w:rPr>
          <w:sz w:val="28"/>
          <w:szCs w:val="28"/>
        </w:rPr>
        <w:t>услуги, заявления, подписанные у</w:t>
      </w:r>
      <w:r w:rsidRPr="001C131A">
        <w:rPr>
          <w:sz w:val="28"/>
          <w:szCs w:val="28"/>
        </w:rPr>
        <w:t xml:space="preserve">полномоченным работником </w:t>
      </w:r>
      <w:r w:rsidR="00D60DD2" w:rsidRPr="001C131A">
        <w:rPr>
          <w:sz w:val="28"/>
          <w:szCs w:val="28"/>
        </w:rPr>
        <w:t>МФЦ</w:t>
      </w:r>
      <w:r w:rsidRPr="001C131A">
        <w:rPr>
          <w:sz w:val="28"/>
          <w:szCs w:val="28"/>
        </w:rPr>
        <w:t xml:space="preserve"> и скрепленные печатью </w:t>
      </w:r>
      <w:r w:rsidR="00D60DD2" w:rsidRPr="001C131A">
        <w:rPr>
          <w:sz w:val="28"/>
          <w:szCs w:val="28"/>
        </w:rPr>
        <w:t>МФЦ</w:t>
      </w:r>
      <w:r w:rsidRPr="001C131A">
        <w:rPr>
          <w:sz w:val="28"/>
          <w:szCs w:val="28"/>
        </w:rPr>
        <w:t xml:space="preserve">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</w:t>
      </w:r>
      <w:r w:rsidR="00D60DD2" w:rsidRPr="001C131A">
        <w:rPr>
          <w:sz w:val="28"/>
          <w:szCs w:val="28"/>
        </w:rPr>
        <w:t xml:space="preserve">МФЦ </w:t>
      </w:r>
      <w:r w:rsidRPr="001C131A">
        <w:rPr>
          <w:sz w:val="28"/>
          <w:szCs w:val="28"/>
        </w:rPr>
        <w:t>копии комплексного запроса. При этом не требуются составление и подписание таких заявлений заявителем.</w:t>
      </w:r>
    </w:p>
    <w:p w:rsidR="00514B9D" w:rsidRPr="001C131A" w:rsidRDefault="009739DC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</w:t>
      </w:r>
      <w:r w:rsidR="00514B9D" w:rsidRPr="001C131A">
        <w:rPr>
          <w:sz w:val="28"/>
          <w:szCs w:val="28"/>
        </w:rPr>
        <w:t xml:space="preserve">2. 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</w:t>
      </w:r>
      <w:r w:rsidR="00D371AF" w:rsidRPr="001C131A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 xml:space="preserve"> от его имени действий, необходимых для их предоставления.</w:t>
      </w:r>
    </w:p>
    <w:p w:rsidR="00514B9D" w:rsidRPr="0098354D" w:rsidRDefault="009739DC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</w:t>
      </w:r>
      <w:r w:rsidR="00514B9D" w:rsidRPr="001C131A">
        <w:rPr>
          <w:sz w:val="28"/>
          <w:szCs w:val="28"/>
        </w:rPr>
        <w:t xml:space="preserve">3. При приеме комплексного запроса у </w:t>
      </w:r>
      <w:r w:rsidR="00514B9D" w:rsidRPr="0098354D">
        <w:rPr>
          <w:sz w:val="28"/>
          <w:szCs w:val="28"/>
        </w:rPr>
        <w:t>заявителя</w:t>
      </w:r>
      <w:r w:rsidR="002E7157" w:rsidRPr="0098354D">
        <w:rPr>
          <w:sz w:val="28"/>
          <w:szCs w:val="28"/>
        </w:rPr>
        <w:t xml:space="preserve"> </w:t>
      </w:r>
      <w:r w:rsidR="00514B9D" w:rsidRPr="0098354D">
        <w:rPr>
          <w:sz w:val="28"/>
          <w:szCs w:val="28"/>
        </w:rPr>
        <w:t xml:space="preserve">работники </w:t>
      </w:r>
      <w:r w:rsidR="00D371AF" w:rsidRPr="0098354D">
        <w:rPr>
          <w:sz w:val="28"/>
          <w:szCs w:val="28"/>
        </w:rPr>
        <w:t>МФЦ</w:t>
      </w:r>
      <w:r w:rsidR="00514B9D" w:rsidRPr="0098354D">
        <w:rPr>
          <w:sz w:val="28"/>
          <w:szCs w:val="28"/>
        </w:rPr>
        <w:t xml:space="preserve"> обязаны проинформировать его обо всех муниципальных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7A6324" w:rsidRPr="001C131A" w:rsidRDefault="009739DC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98354D">
        <w:rPr>
          <w:sz w:val="28"/>
          <w:szCs w:val="28"/>
        </w:rPr>
        <w:t>2.18.</w:t>
      </w:r>
      <w:r w:rsidR="00514B9D" w:rsidRPr="0098354D">
        <w:rPr>
          <w:sz w:val="28"/>
          <w:szCs w:val="28"/>
        </w:rPr>
        <w:t xml:space="preserve">4. Одновременно с комплексным запросом подает в </w:t>
      </w:r>
      <w:r w:rsidR="007A6324" w:rsidRPr="0098354D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 xml:space="preserve">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распространяется требование </w:t>
      </w:r>
      <w:hyperlink r:id="rId12" w:history="1">
        <w:r w:rsidR="00514B9D" w:rsidRPr="001C131A">
          <w:rPr>
            <w:sz w:val="28"/>
            <w:szCs w:val="28"/>
          </w:rPr>
          <w:t>пункта 2 части 1 статьи 7</w:t>
        </w:r>
      </w:hyperlink>
      <w:r w:rsidR="00514B9D" w:rsidRPr="001C131A">
        <w:rPr>
          <w:sz w:val="28"/>
          <w:szCs w:val="28"/>
        </w:rPr>
        <w:t> </w:t>
      </w:r>
      <w:r w:rsidR="007A6324" w:rsidRPr="001C131A">
        <w:rPr>
          <w:sz w:val="28"/>
          <w:szCs w:val="28"/>
        </w:rPr>
        <w:t>Федерального закона</w:t>
      </w:r>
      <w:r w:rsidR="005B357D" w:rsidRPr="001C131A">
        <w:rPr>
          <w:sz w:val="28"/>
          <w:szCs w:val="28"/>
        </w:rPr>
        <w:t xml:space="preserve"> </w:t>
      </w:r>
      <w:r w:rsidR="007A6324" w:rsidRPr="001C131A">
        <w:rPr>
          <w:sz w:val="28"/>
          <w:szCs w:val="28"/>
        </w:rPr>
        <w:t>№ 210-ФЗ</w:t>
      </w:r>
      <w:r w:rsidR="00514B9D" w:rsidRPr="001C131A">
        <w:rPr>
          <w:sz w:val="28"/>
          <w:szCs w:val="28"/>
        </w:rPr>
        <w:t xml:space="preserve">, а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услуг. </w:t>
      </w:r>
    </w:p>
    <w:p w:rsidR="00514B9D" w:rsidRPr="001C131A" w:rsidRDefault="00514B9D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Сведения, документы и (или) информацию, необходимые для предоставления муниципальных услуг, указанных в комплексном запросе, и получаемые в организациях, указанных в </w:t>
      </w:r>
      <w:hyperlink r:id="rId13" w:history="1">
        <w:r w:rsidRPr="001C131A">
          <w:rPr>
            <w:sz w:val="28"/>
            <w:szCs w:val="28"/>
          </w:rPr>
          <w:t>части 2 статьи 1</w:t>
        </w:r>
      </w:hyperlink>
      <w:r w:rsidRPr="001C131A">
        <w:rPr>
          <w:sz w:val="28"/>
          <w:szCs w:val="28"/>
        </w:rPr>
        <w:t> </w:t>
      </w:r>
      <w:r w:rsidR="007A6324" w:rsidRPr="001C131A">
        <w:rPr>
          <w:sz w:val="28"/>
          <w:szCs w:val="28"/>
        </w:rPr>
        <w:t>Федерального закона № 210-ФЗ</w:t>
      </w:r>
      <w:r w:rsidRPr="001C131A">
        <w:rPr>
          <w:sz w:val="28"/>
          <w:szCs w:val="28"/>
        </w:rPr>
        <w:t xml:space="preserve">, в результате оказания услуг, которые являются необходимыми и обязательными для предоставления муниципальных услуг, </w:t>
      </w:r>
      <w:r w:rsidRPr="001C131A">
        <w:rPr>
          <w:sz w:val="28"/>
          <w:szCs w:val="28"/>
        </w:rPr>
        <w:lastRenderedPageBreak/>
        <w:t>заявитель</w:t>
      </w:r>
      <w:r w:rsidR="00EF4B87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 подает в </w:t>
      </w:r>
      <w:r w:rsidR="00997D51" w:rsidRPr="001C131A">
        <w:rPr>
          <w:sz w:val="28"/>
          <w:szCs w:val="28"/>
        </w:rPr>
        <w:t>МФЦ</w:t>
      </w:r>
      <w:r w:rsidRPr="001C131A">
        <w:rPr>
          <w:sz w:val="28"/>
          <w:szCs w:val="28"/>
        </w:rPr>
        <w:t xml:space="preserve"> одновременно с комплексным запросом самостоятельно.</w:t>
      </w:r>
    </w:p>
    <w:p w:rsidR="00514B9D" w:rsidRPr="001C131A" w:rsidRDefault="009739DC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</w:t>
      </w:r>
      <w:r w:rsidR="00514B9D" w:rsidRPr="001C131A">
        <w:rPr>
          <w:sz w:val="28"/>
          <w:szCs w:val="28"/>
        </w:rPr>
        <w:t>5. </w:t>
      </w:r>
      <w:hyperlink r:id="rId14" w:history="1">
        <w:r w:rsidR="00514B9D" w:rsidRPr="001C131A">
          <w:rPr>
            <w:sz w:val="28"/>
            <w:szCs w:val="28"/>
          </w:rPr>
          <w:t>Примерная форма</w:t>
        </w:r>
      </w:hyperlink>
      <w:r w:rsidR="00514B9D" w:rsidRPr="001C131A">
        <w:rPr>
          <w:sz w:val="28"/>
          <w:szCs w:val="28"/>
        </w:rPr>
        <w:t> комплексного запроса, а также </w:t>
      </w:r>
      <w:hyperlink r:id="rId15" w:history="1">
        <w:r w:rsidR="00514B9D" w:rsidRPr="001C131A">
          <w:rPr>
            <w:sz w:val="28"/>
            <w:szCs w:val="28"/>
          </w:rPr>
          <w:t>порядок</w:t>
        </w:r>
      </w:hyperlink>
      <w:r w:rsidR="00514B9D" w:rsidRPr="001C131A">
        <w:rPr>
          <w:sz w:val="28"/>
          <w:szCs w:val="28"/>
        </w:rPr>
        <w:t xml:space="preserve"> хранения </w:t>
      </w:r>
      <w:r w:rsidRPr="001C131A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 xml:space="preserve"> ком</w:t>
      </w:r>
      <w:r w:rsidR="001715B3">
        <w:rPr>
          <w:sz w:val="28"/>
          <w:szCs w:val="28"/>
        </w:rPr>
        <w:t>плексного запроса определяется у</w:t>
      </w:r>
      <w:r w:rsidR="00514B9D" w:rsidRPr="001C131A">
        <w:rPr>
          <w:sz w:val="28"/>
          <w:szCs w:val="28"/>
        </w:rPr>
        <w:t>полномоченным Правительством Российской Федерации федеральным органом исполнительной власти.</w:t>
      </w:r>
    </w:p>
    <w:p w:rsidR="00514B9D" w:rsidRPr="001C131A" w:rsidRDefault="009739DC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</w:t>
      </w:r>
      <w:r w:rsidR="00514B9D" w:rsidRPr="001C131A">
        <w:rPr>
          <w:sz w:val="28"/>
          <w:szCs w:val="28"/>
        </w:rPr>
        <w:t xml:space="preserve">6. Направление </w:t>
      </w:r>
      <w:r w:rsidRPr="001C131A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 xml:space="preserve"> заявлений, а также указанных в </w:t>
      </w:r>
      <w:hyperlink r:id="rId16" w:history="1">
        <w:r w:rsidR="00514B9D" w:rsidRPr="001C131A">
          <w:rPr>
            <w:sz w:val="28"/>
            <w:szCs w:val="28"/>
          </w:rPr>
          <w:t xml:space="preserve">части </w:t>
        </w:r>
        <w:r w:rsidRPr="001C131A">
          <w:rPr>
            <w:sz w:val="28"/>
            <w:szCs w:val="28"/>
          </w:rPr>
          <w:t>2.18.</w:t>
        </w:r>
        <w:r w:rsidR="00514B9D" w:rsidRPr="001C131A">
          <w:rPr>
            <w:sz w:val="28"/>
            <w:szCs w:val="28"/>
          </w:rPr>
          <w:t>4</w:t>
        </w:r>
      </w:hyperlink>
      <w:r w:rsidRPr="001C131A">
        <w:rPr>
          <w:sz w:val="28"/>
          <w:szCs w:val="28"/>
        </w:rPr>
        <w:t xml:space="preserve"> подразделе 2.18. раздела </w:t>
      </w:r>
      <w:r w:rsidR="00C14AB8" w:rsidRPr="001C131A">
        <w:rPr>
          <w:sz w:val="28"/>
          <w:szCs w:val="28"/>
          <w:lang w:val="en-US"/>
        </w:rPr>
        <w:t>II</w:t>
      </w:r>
      <w:r w:rsidRPr="001C131A">
        <w:rPr>
          <w:sz w:val="28"/>
          <w:szCs w:val="28"/>
        </w:rPr>
        <w:t xml:space="preserve"> Регламента</w:t>
      </w:r>
      <w:r w:rsidR="00514B9D" w:rsidRPr="001C131A">
        <w:rPr>
          <w:sz w:val="28"/>
          <w:szCs w:val="28"/>
        </w:rPr>
        <w:t xml:space="preserve"> документов в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F03891" w:rsidRPr="001C131A" w:rsidRDefault="009739DC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2.18.7</w:t>
      </w:r>
      <w:r w:rsidR="00514B9D" w:rsidRPr="001C131A">
        <w:rPr>
          <w:sz w:val="28"/>
          <w:szCs w:val="28"/>
        </w:rPr>
        <w:t xml:space="preserve">. В случае, если для получения муниципальных услуг, указанных в комплексном запросе, требуются сведения, документы и (или) информация, которые могут быть получены </w:t>
      </w:r>
      <w:r w:rsidRPr="001C131A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 xml:space="preserve"> только по результатам предоставления иных указанных в комплексном запросе муниципальных услуг, направление заявлений и докум</w:t>
      </w:r>
      <w:r w:rsidR="00F03891" w:rsidRPr="001C131A">
        <w:rPr>
          <w:sz w:val="28"/>
          <w:szCs w:val="28"/>
        </w:rPr>
        <w:t xml:space="preserve">ентов в соответствующие органы, </w:t>
      </w:r>
      <w:r w:rsidR="00514B9D" w:rsidRPr="001C131A">
        <w:rPr>
          <w:sz w:val="28"/>
          <w:szCs w:val="28"/>
        </w:rPr>
        <w:t xml:space="preserve">предоставляющие муниципальные услуги, осуществляется </w:t>
      </w:r>
      <w:r w:rsidRPr="001C131A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 xml:space="preserve"> не позднее одного рабочего дня, следующего за днем получения </w:t>
      </w:r>
      <w:r w:rsidRPr="001C131A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 xml:space="preserve"> таких сведений, документов и (или) информации. </w:t>
      </w:r>
    </w:p>
    <w:p w:rsidR="00514B9D" w:rsidRPr="001C131A" w:rsidRDefault="00514B9D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:rsidR="00514B9D" w:rsidRPr="001C131A" w:rsidRDefault="009739DC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</w:t>
      </w:r>
      <w:r w:rsidR="00514B9D" w:rsidRPr="001C131A">
        <w:rPr>
          <w:sz w:val="28"/>
          <w:szCs w:val="28"/>
        </w:rPr>
        <w:t xml:space="preserve">8. Получение </w:t>
      </w:r>
      <w:r w:rsidRPr="001C131A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 xml:space="preserve">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F1024E" w:rsidRDefault="009739DC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</w:t>
      </w:r>
      <w:r w:rsidR="00514B9D" w:rsidRPr="001C131A">
        <w:rPr>
          <w:sz w:val="28"/>
          <w:szCs w:val="28"/>
        </w:rPr>
        <w:t xml:space="preserve">9. </w:t>
      </w:r>
      <w:r w:rsidRPr="001C131A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 xml:space="preserve"> обязан выдать заявителю все документы, полученные по результатам предоставления всех муниципальных услуг, указанных в комплексном запросе, за исключением документов, полученных </w:t>
      </w:r>
      <w:r w:rsidRPr="001C131A">
        <w:rPr>
          <w:sz w:val="28"/>
          <w:szCs w:val="28"/>
        </w:rPr>
        <w:t>МФЦ</w:t>
      </w:r>
      <w:r w:rsidR="005B357D" w:rsidRPr="001C131A">
        <w:rPr>
          <w:sz w:val="28"/>
          <w:szCs w:val="28"/>
        </w:rPr>
        <w:t xml:space="preserve"> </w:t>
      </w:r>
      <w:r w:rsidR="00514B9D" w:rsidRPr="001C131A">
        <w:rPr>
          <w:sz w:val="28"/>
          <w:szCs w:val="28"/>
        </w:rPr>
        <w:t xml:space="preserve">в рамках комплексного запроса в целях предоставления заявителю иных указанных в комплексном запросе муниципальных услуг. </w:t>
      </w:r>
    </w:p>
    <w:p w:rsidR="00514B9D" w:rsidRPr="001C131A" w:rsidRDefault="00405674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 xml:space="preserve"> обязан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</w:t>
      </w:r>
      <w:r w:rsidRPr="001C131A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 xml:space="preserve"> последнего из таких документов.</w:t>
      </w:r>
    </w:p>
    <w:p w:rsidR="00C71141" w:rsidRPr="001C131A" w:rsidRDefault="009D1B3D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</w:t>
      </w:r>
      <w:r w:rsidR="00514B9D" w:rsidRPr="001C131A">
        <w:rPr>
          <w:sz w:val="28"/>
          <w:szCs w:val="28"/>
        </w:rPr>
        <w:t>10. Заявитель</w:t>
      </w:r>
      <w:r w:rsidR="002E7157" w:rsidRPr="001C131A">
        <w:rPr>
          <w:sz w:val="28"/>
          <w:szCs w:val="28"/>
        </w:rPr>
        <w:t xml:space="preserve"> </w:t>
      </w:r>
      <w:r w:rsidR="00514B9D" w:rsidRPr="001C131A">
        <w:rPr>
          <w:sz w:val="28"/>
          <w:szCs w:val="28"/>
        </w:rPr>
        <w:t xml:space="preserve">имеет право обратиться в </w:t>
      </w:r>
      <w:r w:rsidRPr="001C131A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 xml:space="preserve"> в целях получения информации о ходе предоставления конкретной муниципальной услуги, указанной в комплексном запросе, или о готовности документов, </w:t>
      </w:r>
      <w:r w:rsidR="00514B9D" w:rsidRPr="001C131A">
        <w:rPr>
          <w:sz w:val="28"/>
          <w:szCs w:val="28"/>
        </w:rPr>
        <w:lastRenderedPageBreak/>
        <w:t xml:space="preserve">являющихся результатом предоставления конкретной муниципальной услуги, указанной в комплексном запросе. </w:t>
      </w:r>
    </w:p>
    <w:p w:rsidR="00514B9D" w:rsidRPr="001C131A" w:rsidRDefault="00514B9D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Указанная информация предоставляется </w:t>
      </w:r>
      <w:r w:rsidR="009D1B3D" w:rsidRPr="001C131A">
        <w:rPr>
          <w:sz w:val="28"/>
          <w:szCs w:val="28"/>
        </w:rPr>
        <w:t>МФЦ</w:t>
      </w:r>
      <w:r w:rsidRPr="001C131A">
        <w:rPr>
          <w:sz w:val="28"/>
          <w:szCs w:val="28"/>
        </w:rPr>
        <w:t>:</w:t>
      </w:r>
    </w:p>
    <w:p w:rsidR="00514B9D" w:rsidRPr="001C131A" w:rsidRDefault="00514B9D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1) в ходе личного приема заявителя;</w:t>
      </w:r>
    </w:p>
    <w:p w:rsidR="00514B9D" w:rsidRPr="001C131A" w:rsidRDefault="00514B9D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2) по телефону;</w:t>
      </w:r>
    </w:p>
    <w:p w:rsidR="00514B9D" w:rsidRPr="001C131A" w:rsidRDefault="00514B9D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3) по электронной почте.</w:t>
      </w:r>
    </w:p>
    <w:p w:rsidR="00514B9D" w:rsidRPr="001C131A" w:rsidRDefault="009D1B3D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</w:t>
      </w:r>
      <w:r w:rsidR="00514B9D" w:rsidRPr="001C131A">
        <w:rPr>
          <w:sz w:val="28"/>
          <w:szCs w:val="28"/>
        </w:rPr>
        <w:t xml:space="preserve">11. В случае обращения заявителя в </w:t>
      </w:r>
      <w:r w:rsidR="00B32DA6" w:rsidRPr="001C131A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 xml:space="preserve">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</w:t>
      </w:r>
      <w:r w:rsidR="00997D51" w:rsidRPr="001C131A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 xml:space="preserve"> обязан направить ответ заявителю не позднее рабочего дня, следующего за днем получения </w:t>
      </w:r>
      <w:r w:rsidR="00657AB5" w:rsidRPr="001C131A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 xml:space="preserve"> указанного запроса.</w:t>
      </w:r>
    </w:p>
    <w:p w:rsidR="00514B9D" w:rsidRPr="001C131A" w:rsidRDefault="00657AB5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</w:t>
      </w:r>
      <w:r w:rsidR="00514B9D" w:rsidRPr="001C131A">
        <w:rPr>
          <w:sz w:val="28"/>
          <w:szCs w:val="28"/>
        </w:rPr>
        <w:t xml:space="preserve">12. В случае поступления в </w:t>
      </w:r>
      <w:r w:rsidRPr="001C131A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 xml:space="preserve"> документов, являющихся результатом предоставления интересующей заявителя конкретной муниципальной услуги, </w:t>
      </w:r>
      <w:r w:rsidRPr="001C131A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 xml:space="preserve"> обязан обеспечить возможность выдачи таких документов заявителю не позднее рабочего дня, следующего за днем поступления таких документов в </w:t>
      </w:r>
      <w:r w:rsidR="00FB0AD6" w:rsidRPr="001C131A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>.</w:t>
      </w:r>
    </w:p>
    <w:p w:rsidR="00CB02B7" w:rsidRPr="001C131A" w:rsidRDefault="00CB02B7" w:rsidP="00CB02B7">
      <w:pPr>
        <w:spacing w:line="0" w:lineRule="atLeast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2.18.13.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CB02B7" w:rsidRPr="00C71141" w:rsidRDefault="00CB02B7" w:rsidP="00514B9D">
      <w:pPr>
        <w:shd w:val="clear" w:color="auto" w:fill="FFFFFF"/>
        <w:spacing w:line="332" w:lineRule="atLeast"/>
        <w:ind w:firstLine="540"/>
        <w:jc w:val="both"/>
        <w:rPr>
          <w:color w:val="0070C0"/>
          <w:sz w:val="28"/>
          <w:szCs w:val="28"/>
        </w:rPr>
      </w:pPr>
    </w:p>
    <w:p w:rsidR="006D24A6" w:rsidRPr="0098354D" w:rsidRDefault="00C90B06" w:rsidP="006D24A6">
      <w:pPr>
        <w:ind w:firstLine="709"/>
        <w:jc w:val="center"/>
        <w:rPr>
          <w:sz w:val="28"/>
          <w:szCs w:val="28"/>
          <w:shd w:val="clear" w:color="auto" w:fill="FFFFFF"/>
        </w:rPr>
      </w:pPr>
      <w:r w:rsidRPr="0098354D">
        <w:rPr>
          <w:sz w:val="28"/>
          <w:szCs w:val="28"/>
        </w:rPr>
        <w:t xml:space="preserve">Подраздел 2.19. </w:t>
      </w:r>
      <w:r w:rsidR="00256E42" w:rsidRPr="0098354D">
        <w:rPr>
          <w:sz w:val="28"/>
          <w:szCs w:val="28"/>
          <w:shd w:val="clear" w:color="auto" w:fill="FFFFFF"/>
        </w:rPr>
        <w:t>И</w:t>
      </w:r>
      <w:r w:rsidR="006D24A6" w:rsidRPr="0098354D">
        <w:rPr>
          <w:sz w:val="28"/>
          <w:szCs w:val="28"/>
          <w:shd w:val="clear" w:color="auto" w:fill="FFFFFF"/>
        </w:rPr>
        <w:t>НЫЕ ТРЕБОВАНИЯ</w:t>
      </w:r>
      <w:r w:rsidR="00D62A6A" w:rsidRPr="0098354D">
        <w:rPr>
          <w:sz w:val="28"/>
          <w:szCs w:val="28"/>
          <w:shd w:val="clear" w:color="auto" w:fill="FFFFFF"/>
        </w:rPr>
        <w:t xml:space="preserve">, </w:t>
      </w:r>
      <w:r w:rsidR="006D24A6" w:rsidRPr="0098354D">
        <w:rPr>
          <w:sz w:val="28"/>
          <w:szCs w:val="28"/>
          <w:shd w:val="clear" w:color="auto" w:fill="FFFFFF"/>
        </w:rPr>
        <w:t>В ТОМ ЧИСЛЕ</w:t>
      </w:r>
      <w:r w:rsidR="00D62A6A" w:rsidRPr="0098354D">
        <w:rPr>
          <w:sz w:val="28"/>
          <w:szCs w:val="28"/>
          <w:shd w:val="clear" w:color="auto" w:fill="FFFFFF"/>
        </w:rPr>
        <w:t xml:space="preserve"> </w:t>
      </w:r>
      <w:r w:rsidR="006D24A6" w:rsidRPr="0098354D">
        <w:rPr>
          <w:sz w:val="28"/>
          <w:szCs w:val="28"/>
          <w:shd w:val="clear" w:color="auto" w:fill="FFFFFF"/>
        </w:rPr>
        <w:t>УЧИТЫ</w:t>
      </w:r>
      <w:r w:rsidR="00F21F2F" w:rsidRPr="0098354D">
        <w:rPr>
          <w:sz w:val="28"/>
          <w:szCs w:val="28"/>
          <w:shd w:val="clear" w:color="auto" w:fill="FFFFFF"/>
        </w:rPr>
        <w:t>В</w:t>
      </w:r>
      <w:r w:rsidR="006D24A6" w:rsidRPr="0098354D">
        <w:rPr>
          <w:sz w:val="28"/>
          <w:szCs w:val="28"/>
          <w:shd w:val="clear" w:color="auto" w:fill="FFFFFF"/>
        </w:rPr>
        <w:t>АЮЩИЕ</w:t>
      </w:r>
      <w:r w:rsidR="00D62A6A" w:rsidRPr="0098354D">
        <w:rPr>
          <w:sz w:val="28"/>
          <w:szCs w:val="28"/>
          <w:shd w:val="clear" w:color="auto" w:fill="FFFFFF"/>
        </w:rPr>
        <w:t xml:space="preserve"> </w:t>
      </w:r>
      <w:r w:rsidR="006D24A6" w:rsidRPr="0098354D">
        <w:rPr>
          <w:sz w:val="28"/>
          <w:szCs w:val="28"/>
          <w:shd w:val="clear" w:color="auto" w:fill="FFFFFF"/>
        </w:rPr>
        <w:t>ОСОБЕННОСТИ</w:t>
      </w:r>
      <w:r w:rsidR="00D62A6A" w:rsidRPr="0098354D">
        <w:rPr>
          <w:sz w:val="28"/>
          <w:szCs w:val="28"/>
          <w:shd w:val="clear" w:color="auto" w:fill="FFFFFF"/>
        </w:rPr>
        <w:t xml:space="preserve"> </w:t>
      </w:r>
      <w:r w:rsidR="006D24A6" w:rsidRPr="0098354D">
        <w:rPr>
          <w:sz w:val="28"/>
          <w:szCs w:val="28"/>
          <w:shd w:val="clear" w:color="auto" w:fill="FFFFFF"/>
        </w:rPr>
        <w:t>ПРЕДОСТАВЛЕНИЯ МУНИЦИПАЛЬНОЙ УСЛУГИ</w:t>
      </w:r>
      <w:r w:rsidR="00D62A6A" w:rsidRPr="0098354D">
        <w:rPr>
          <w:sz w:val="28"/>
          <w:szCs w:val="28"/>
          <w:shd w:val="clear" w:color="auto" w:fill="FFFFFF"/>
        </w:rPr>
        <w:t xml:space="preserve"> </w:t>
      </w:r>
      <w:r w:rsidR="006D24A6" w:rsidRPr="0098354D">
        <w:rPr>
          <w:sz w:val="28"/>
          <w:szCs w:val="28"/>
          <w:shd w:val="clear" w:color="auto" w:fill="FFFFFF"/>
        </w:rPr>
        <w:t>ПО ЭКСТЕРРИТОРИАЛЬНОМУ</w:t>
      </w:r>
      <w:r w:rsidR="00D62A6A" w:rsidRPr="0098354D">
        <w:rPr>
          <w:sz w:val="28"/>
          <w:szCs w:val="28"/>
          <w:shd w:val="clear" w:color="auto" w:fill="FFFFFF"/>
        </w:rPr>
        <w:t xml:space="preserve"> </w:t>
      </w:r>
      <w:r w:rsidR="00CE5BC1" w:rsidRPr="0098354D">
        <w:rPr>
          <w:sz w:val="28"/>
          <w:szCs w:val="28"/>
          <w:shd w:val="clear" w:color="auto" w:fill="FFFFFF"/>
        </w:rPr>
        <w:t>ПРИНЦ</w:t>
      </w:r>
      <w:r w:rsidR="001C6589" w:rsidRPr="0098354D">
        <w:rPr>
          <w:sz w:val="28"/>
          <w:szCs w:val="28"/>
          <w:shd w:val="clear" w:color="auto" w:fill="FFFFFF"/>
        </w:rPr>
        <w:t>И</w:t>
      </w:r>
      <w:r w:rsidR="006D24A6" w:rsidRPr="0098354D">
        <w:rPr>
          <w:sz w:val="28"/>
          <w:szCs w:val="28"/>
          <w:shd w:val="clear" w:color="auto" w:fill="FFFFFF"/>
        </w:rPr>
        <w:t>ПУ</w:t>
      </w:r>
      <w:r w:rsidR="00D62A6A" w:rsidRPr="0098354D">
        <w:rPr>
          <w:sz w:val="28"/>
          <w:szCs w:val="28"/>
          <w:shd w:val="clear" w:color="auto" w:fill="FFFFFF"/>
        </w:rPr>
        <w:t xml:space="preserve"> (</w:t>
      </w:r>
      <w:r w:rsidR="006D24A6" w:rsidRPr="0098354D">
        <w:rPr>
          <w:sz w:val="28"/>
          <w:szCs w:val="28"/>
          <w:shd w:val="clear" w:color="auto" w:fill="FFFFFF"/>
        </w:rPr>
        <w:t>В СЛУЧАЕ</w:t>
      </w:r>
      <w:r w:rsidR="00D62A6A" w:rsidRPr="0098354D">
        <w:rPr>
          <w:sz w:val="28"/>
          <w:szCs w:val="28"/>
          <w:shd w:val="clear" w:color="auto" w:fill="FFFFFF"/>
        </w:rPr>
        <w:t xml:space="preserve">, </w:t>
      </w:r>
      <w:r w:rsidR="006D24A6" w:rsidRPr="0098354D">
        <w:rPr>
          <w:sz w:val="28"/>
          <w:szCs w:val="28"/>
          <w:shd w:val="clear" w:color="auto" w:fill="FFFFFF"/>
        </w:rPr>
        <w:t>ЕСЛИ МУНИЦИПАЛЬНАЯ УСЛУГА</w:t>
      </w:r>
      <w:r w:rsidR="00D62A6A" w:rsidRPr="0098354D">
        <w:rPr>
          <w:sz w:val="28"/>
          <w:szCs w:val="28"/>
          <w:shd w:val="clear" w:color="auto" w:fill="FFFFFF"/>
        </w:rPr>
        <w:t xml:space="preserve"> </w:t>
      </w:r>
      <w:r w:rsidR="006D24A6" w:rsidRPr="0098354D">
        <w:rPr>
          <w:sz w:val="28"/>
          <w:szCs w:val="28"/>
          <w:shd w:val="clear" w:color="auto" w:fill="FFFFFF"/>
        </w:rPr>
        <w:t>ПРЕДОСТАВЛЯЕТСЯ</w:t>
      </w:r>
      <w:r w:rsidR="00D62A6A" w:rsidRPr="0098354D">
        <w:rPr>
          <w:sz w:val="28"/>
          <w:szCs w:val="28"/>
          <w:shd w:val="clear" w:color="auto" w:fill="FFFFFF"/>
        </w:rPr>
        <w:t xml:space="preserve"> </w:t>
      </w:r>
      <w:r w:rsidR="006D24A6" w:rsidRPr="0098354D">
        <w:rPr>
          <w:sz w:val="28"/>
          <w:szCs w:val="28"/>
          <w:shd w:val="clear" w:color="auto" w:fill="FFFFFF"/>
        </w:rPr>
        <w:t>ПО ЭКСТЕРРИТОРИАЛЬНОМУ</w:t>
      </w:r>
      <w:r w:rsidR="00D62A6A" w:rsidRPr="0098354D">
        <w:rPr>
          <w:sz w:val="28"/>
          <w:szCs w:val="28"/>
          <w:shd w:val="clear" w:color="auto" w:fill="FFFFFF"/>
        </w:rPr>
        <w:t> </w:t>
      </w:r>
      <w:r w:rsidR="006D24A6" w:rsidRPr="0098354D">
        <w:rPr>
          <w:sz w:val="28"/>
          <w:szCs w:val="28"/>
          <w:shd w:val="clear" w:color="auto" w:fill="FFFFFF"/>
        </w:rPr>
        <w:t>ПРИНЦ</w:t>
      </w:r>
      <w:r w:rsidR="001C6589" w:rsidRPr="0098354D">
        <w:rPr>
          <w:sz w:val="28"/>
          <w:szCs w:val="28"/>
          <w:shd w:val="clear" w:color="auto" w:fill="FFFFFF"/>
        </w:rPr>
        <w:t>И</w:t>
      </w:r>
      <w:r w:rsidR="006D24A6" w:rsidRPr="0098354D">
        <w:rPr>
          <w:sz w:val="28"/>
          <w:szCs w:val="28"/>
          <w:shd w:val="clear" w:color="auto" w:fill="FFFFFF"/>
        </w:rPr>
        <w:t>ПУ</w:t>
      </w:r>
      <w:r w:rsidR="00D62A6A" w:rsidRPr="0098354D">
        <w:rPr>
          <w:sz w:val="28"/>
          <w:szCs w:val="28"/>
          <w:shd w:val="clear" w:color="auto" w:fill="FFFFFF"/>
        </w:rPr>
        <w:t xml:space="preserve">) </w:t>
      </w:r>
      <w:r w:rsidR="006D24A6" w:rsidRPr="0098354D">
        <w:rPr>
          <w:sz w:val="28"/>
          <w:szCs w:val="28"/>
          <w:shd w:val="clear" w:color="auto" w:fill="FFFFFF"/>
        </w:rPr>
        <w:t>И ОСОБЕННОСТИ</w:t>
      </w:r>
      <w:r w:rsidR="00D62A6A" w:rsidRPr="0098354D">
        <w:rPr>
          <w:sz w:val="28"/>
          <w:szCs w:val="28"/>
          <w:shd w:val="clear" w:color="auto" w:fill="FFFFFF"/>
        </w:rPr>
        <w:t xml:space="preserve"> </w:t>
      </w:r>
      <w:r w:rsidR="006D24A6" w:rsidRPr="0098354D">
        <w:rPr>
          <w:sz w:val="28"/>
          <w:szCs w:val="28"/>
          <w:shd w:val="clear" w:color="auto" w:fill="FFFFFF"/>
        </w:rPr>
        <w:t>ПРЕДОСТАВЛЕНИЯ</w:t>
      </w:r>
      <w:r w:rsidR="00D62A6A" w:rsidRPr="0098354D">
        <w:rPr>
          <w:sz w:val="28"/>
          <w:szCs w:val="28"/>
          <w:shd w:val="clear" w:color="auto" w:fill="FFFFFF"/>
        </w:rPr>
        <w:t xml:space="preserve"> </w:t>
      </w:r>
      <w:r w:rsidR="006D24A6" w:rsidRPr="0098354D">
        <w:rPr>
          <w:sz w:val="28"/>
          <w:szCs w:val="28"/>
          <w:shd w:val="clear" w:color="auto" w:fill="FFFFFF"/>
        </w:rPr>
        <w:t>МУНИЦИПАЛЬНОЙ УСЛУГИ</w:t>
      </w:r>
      <w:r w:rsidR="00D62A6A" w:rsidRPr="0098354D">
        <w:rPr>
          <w:sz w:val="28"/>
          <w:szCs w:val="28"/>
          <w:shd w:val="clear" w:color="auto" w:fill="FFFFFF"/>
        </w:rPr>
        <w:t xml:space="preserve"> </w:t>
      </w:r>
      <w:r w:rsidR="006D24A6" w:rsidRPr="0098354D">
        <w:rPr>
          <w:sz w:val="28"/>
          <w:szCs w:val="28"/>
          <w:shd w:val="clear" w:color="auto" w:fill="FFFFFF"/>
        </w:rPr>
        <w:t>В ЭЛЕКТРОННОЙ ФОРМЕ</w:t>
      </w:r>
    </w:p>
    <w:p w:rsidR="009A2BDE" w:rsidRPr="001A2E86" w:rsidRDefault="009A2BDE" w:rsidP="006D24A6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D83205" w:rsidRPr="0098354D" w:rsidRDefault="00D83205" w:rsidP="00D83205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>2.19.1</w:t>
      </w:r>
      <w:r w:rsidR="00B511E4" w:rsidRPr="0098354D">
        <w:rPr>
          <w:color w:val="000000"/>
          <w:sz w:val="28"/>
          <w:szCs w:val="28"/>
        </w:rPr>
        <w:t>.</w:t>
      </w:r>
      <w:r w:rsidR="00D44E10" w:rsidRPr="0098354D"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 xml:space="preserve">При предоставлении муниципальных услуг </w:t>
      </w:r>
      <w:r w:rsidRPr="0098354D">
        <w:rPr>
          <w:color w:val="000000"/>
          <w:sz w:val="28"/>
          <w:szCs w:val="28"/>
        </w:rPr>
        <w:br/>
        <w:t>по экстерриториальному принципу Уполномоченный орган</w:t>
      </w:r>
      <w:r w:rsidRPr="0098354D">
        <w:rPr>
          <w:b/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н</w:t>
      </w:r>
      <w:r w:rsidR="00F1024E" w:rsidRPr="0098354D">
        <w:rPr>
          <w:color w:val="000000"/>
          <w:sz w:val="28"/>
          <w:szCs w:val="28"/>
        </w:rPr>
        <w:t>е вправе требовать от заявителя</w:t>
      </w:r>
      <w:r w:rsidRPr="0098354D">
        <w:rPr>
          <w:color w:val="000000"/>
          <w:sz w:val="28"/>
          <w:szCs w:val="28"/>
        </w:rPr>
        <w:t xml:space="preserve"> или МФЦ</w:t>
      </w:r>
      <w:r w:rsidR="00560148" w:rsidRPr="0098354D">
        <w:rPr>
          <w:color w:val="000000"/>
          <w:sz w:val="28"/>
          <w:szCs w:val="28"/>
        </w:rPr>
        <w:t xml:space="preserve"> в пределах территории Краснодарского края</w:t>
      </w:r>
      <w:r w:rsidRPr="0098354D">
        <w:rPr>
          <w:color w:val="000000"/>
          <w:sz w:val="28"/>
          <w:szCs w:val="28"/>
        </w:rPr>
        <w:t xml:space="preserve">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75486A" w:rsidRDefault="00B511E4" w:rsidP="0075486A">
      <w:pPr>
        <w:ind w:firstLine="567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>2.19.2.</w:t>
      </w:r>
      <w:r w:rsidR="00D44E10" w:rsidRPr="0098354D">
        <w:rPr>
          <w:color w:val="000000"/>
          <w:sz w:val="28"/>
          <w:szCs w:val="28"/>
        </w:rPr>
        <w:t xml:space="preserve"> </w:t>
      </w:r>
      <w:proofErr w:type="gramStart"/>
      <w:r w:rsidR="00D83205" w:rsidRPr="0098354D">
        <w:rPr>
          <w:color w:val="000000"/>
          <w:sz w:val="28"/>
          <w:szCs w:val="28"/>
        </w:rPr>
        <w:t>При предоставлении муниципальной услуги по экстерриториальному</w:t>
      </w:r>
      <w:r w:rsidR="00D83205" w:rsidRPr="001A2E86">
        <w:rPr>
          <w:color w:val="000000"/>
          <w:sz w:val="28"/>
          <w:szCs w:val="28"/>
        </w:rPr>
        <w:t xml:space="preserve"> принципу заявители</w:t>
      </w:r>
      <w:r w:rsidR="005B357D">
        <w:rPr>
          <w:color w:val="000000"/>
          <w:sz w:val="28"/>
          <w:szCs w:val="28"/>
        </w:rPr>
        <w:t xml:space="preserve"> </w:t>
      </w:r>
      <w:r w:rsidR="00D83205" w:rsidRPr="001A2E86">
        <w:rPr>
          <w:color w:val="000000"/>
          <w:sz w:val="28"/>
          <w:szCs w:val="28"/>
        </w:rPr>
        <w:t>имеют право на обращение в любой МФЦ</w:t>
      </w:r>
      <w:r w:rsidR="005B357D">
        <w:rPr>
          <w:color w:val="000000"/>
          <w:sz w:val="28"/>
          <w:szCs w:val="28"/>
        </w:rPr>
        <w:t xml:space="preserve"> </w:t>
      </w:r>
      <w:r w:rsidR="00560148" w:rsidRPr="001A2E86">
        <w:rPr>
          <w:color w:val="000000"/>
          <w:sz w:val="28"/>
          <w:szCs w:val="28"/>
        </w:rPr>
        <w:t>в пределах территории Краснодарского края,</w:t>
      </w:r>
      <w:r w:rsidR="00F21F2F" w:rsidRPr="001A2E86">
        <w:rPr>
          <w:color w:val="000000"/>
          <w:sz w:val="28"/>
          <w:szCs w:val="28"/>
        </w:rPr>
        <w:t xml:space="preserve"> </w:t>
      </w:r>
      <w:r w:rsidR="0075486A" w:rsidRPr="0075486A">
        <w:rPr>
          <w:color w:val="000000"/>
          <w:sz w:val="28"/>
          <w:szCs w:val="28"/>
        </w:rPr>
        <w:t xml:space="preserve">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</w:t>
      </w:r>
      <w:r w:rsidR="0075486A">
        <w:rPr>
          <w:color w:val="000000"/>
          <w:sz w:val="28"/>
          <w:szCs w:val="28"/>
        </w:rPr>
        <w:t>МФЦ</w:t>
      </w:r>
      <w:r w:rsidR="0075486A" w:rsidRPr="0075486A">
        <w:rPr>
          <w:color w:val="000000"/>
          <w:sz w:val="28"/>
          <w:szCs w:val="28"/>
        </w:rPr>
        <w:t xml:space="preserve"> в </w:t>
      </w:r>
      <w:r w:rsidR="0075486A" w:rsidRPr="0075486A">
        <w:rPr>
          <w:color w:val="000000"/>
          <w:sz w:val="28"/>
          <w:szCs w:val="28"/>
        </w:rPr>
        <w:lastRenderedPageBreak/>
        <w:t>пределах территории Краснодарского края на основании соглашений о взаимодействии</w:t>
      </w:r>
      <w:proofErr w:type="gramEnd"/>
      <w:r w:rsidR="0075486A" w:rsidRPr="0075486A">
        <w:rPr>
          <w:color w:val="000000"/>
          <w:sz w:val="28"/>
          <w:szCs w:val="28"/>
        </w:rPr>
        <w:t>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крае.</w:t>
      </w:r>
    </w:p>
    <w:p w:rsidR="006D24A6" w:rsidRPr="001C131A" w:rsidRDefault="00D83205" w:rsidP="006D24A6">
      <w:pPr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2.19</w:t>
      </w:r>
      <w:r w:rsidR="003B71D8" w:rsidRPr="001C131A">
        <w:rPr>
          <w:sz w:val="28"/>
          <w:szCs w:val="28"/>
        </w:rPr>
        <w:t>.3</w:t>
      </w:r>
      <w:r w:rsidR="006D24A6" w:rsidRPr="001C131A">
        <w:rPr>
          <w:sz w:val="28"/>
          <w:szCs w:val="28"/>
        </w:rPr>
        <w:t>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6D24A6" w:rsidRPr="001C131A" w:rsidRDefault="006D24A6" w:rsidP="006D24A6">
      <w:pPr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в </w:t>
      </w:r>
      <w:r w:rsidR="00C04DA1" w:rsidRPr="001C131A">
        <w:rPr>
          <w:spacing w:val="-4"/>
          <w:sz w:val="28"/>
          <w:szCs w:val="28"/>
        </w:rPr>
        <w:t>У</w:t>
      </w:r>
      <w:r w:rsidRPr="001C131A">
        <w:rPr>
          <w:spacing w:val="-4"/>
          <w:sz w:val="28"/>
          <w:szCs w:val="28"/>
        </w:rPr>
        <w:t>полномоченный орган</w:t>
      </w:r>
      <w:r w:rsidRPr="001C131A">
        <w:rPr>
          <w:sz w:val="28"/>
          <w:szCs w:val="28"/>
        </w:rPr>
        <w:t>;</w:t>
      </w:r>
    </w:p>
    <w:p w:rsidR="006D24A6" w:rsidRPr="001C131A" w:rsidRDefault="00C04DA1" w:rsidP="006D24A6">
      <w:pPr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через МФЦ в У</w:t>
      </w:r>
      <w:r w:rsidR="006D24A6" w:rsidRPr="001C131A">
        <w:rPr>
          <w:sz w:val="28"/>
          <w:szCs w:val="28"/>
        </w:rPr>
        <w:t>полномоченный орган;</w:t>
      </w:r>
    </w:p>
    <w:p w:rsidR="006D24A6" w:rsidRPr="00CE5BC1" w:rsidRDefault="006D24A6" w:rsidP="006D24A6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98354D">
        <w:rPr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 Единого портала и </w:t>
      </w:r>
      <w:r w:rsidR="00C70131" w:rsidRPr="0098354D">
        <w:rPr>
          <w:sz w:val="28"/>
          <w:szCs w:val="28"/>
        </w:rPr>
        <w:t>Регионального п</w:t>
      </w:r>
      <w:r w:rsidR="001C6589" w:rsidRPr="0098354D">
        <w:rPr>
          <w:sz w:val="28"/>
          <w:szCs w:val="28"/>
        </w:rPr>
        <w:t>о</w:t>
      </w:r>
      <w:r w:rsidR="00C70131" w:rsidRPr="0098354D">
        <w:rPr>
          <w:sz w:val="28"/>
          <w:szCs w:val="28"/>
        </w:rPr>
        <w:t>ртала</w:t>
      </w:r>
      <w:r w:rsidRPr="0098354D">
        <w:rPr>
          <w:sz w:val="28"/>
          <w:szCs w:val="28"/>
        </w:rPr>
        <w:t>, с применением электронной подписи, вид которой должен соответствовать требованиям постановления Правительства Р</w:t>
      </w:r>
      <w:r w:rsidR="00F1024E" w:rsidRPr="0098354D">
        <w:rPr>
          <w:sz w:val="28"/>
          <w:szCs w:val="28"/>
        </w:rPr>
        <w:t xml:space="preserve">оссийской </w:t>
      </w:r>
      <w:r w:rsidRPr="0098354D">
        <w:rPr>
          <w:sz w:val="28"/>
          <w:szCs w:val="28"/>
        </w:rPr>
        <w:t>Ф</w:t>
      </w:r>
      <w:r w:rsidR="00F1024E" w:rsidRPr="0098354D">
        <w:rPr>
          <w:sz w:val="28"/>
          <w:szCs w:val="28"/>
        </w:rPr>
        <w:t>едерации</w:t>
      </w:r>
      <w:r w:rsidRPr="0098354D">
        <w:rPr>
          <w:sz w:val="28"/>
          <w:szCs w:val="28"/>
        </w:rPr>
        <w:t xml:space="preserve"> от 25 июня 2012 № 634 «О видах электронной подписи, использование которых допускается при обращении</w:t>
      </w:r>
      <w:r w:rsidRPr="00CE5BC1">
        <w:rPr>
          <w:sz w:val="28"/>
          <w:szCs w:val="28"/>
        </w:rPr>
        <w:t xml:space="preserve"> за получением государственных и муниципальных услуг» (далее – электронная подпись).</w:t>
      </w:r>
      <w:r w:rsidRPr="00CE5BC1">
        <w:rPr>
          <w:spacing w:val="-4"/>
          <w:sz w:val="28"/>
          <w:szCs w:val="28"/>
        </w:rPr>
        <w:t xml:space="preserve"> </w:t>
      </w:r>
    </w:p>
    <w:p w:rsidR="006D24A6" w:rsidRPr="00CE5BC1" w:rsidRDefault="006D24A6" w:rsidP="006D24A6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CE5BC1">
        <w:rPr>
          <w:spacing w:val="-4"/>
          <w:sz w:val="28"/>
          <w:szCs w:val="28"/>
        </w:rPr>
        <w:t>Для получения муниципальной услуги заявитель</w:t>
      </w:r>
      <w:r w:rsidR="00AA2EE7" w:rsidRPr="00CE5BC1">
        <w:rPr>
          <w:spacing w:val="-4"/>
          <w:sz w:val="28"/>
          <w:szCs w:val="28"/>
        </w:rPr>
        <w:t xml:space="preserve"> </w:t>
      </w:r>
      <w:r w:rsidRPr="00CE5BC1">
        <w:rPr>
          <w:spacing w:val="-4"/>
          <w:sz w:val="28"/>
          <w:szCs w:val="28"/>
        </w:rPr>
        <w:t xml:space="preserve"> вправе направить заявление о предоставлении муниципальной услуги в форме электронного документа через Единый портал или </w:t>
      </w:r>
      <w:r w:rsidR="00C70131" w:rsidRPr="00C70131">
        <w:rPr>
          <w:sz w:val="28"/>
          <w:szCs w:val="28"/>
        </w:rPr>
        <w:t>Региональный портал</w:t>
      </w:r>
      <w:r w:rsidRPr="00CE5BC1">
        <w:rPr>
          <w:spacing w:val="-4"/>
          <w:sz w:val="28"/>
          <w:szCs w:val="28"/>
        </w:rPr>
        <w:t xml:space="preserve"> путем заполнения специальной интерактивной формы (с использованием «Личного кабинета»).</w:t>
      </w:r>
    </w:p>
    <w:p w:rsidR="000E3B69" w:rsidRPr="001C131A" w:rsidRDefault="000E3B69" w:rsidP="000E3B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54D">
        <w:rPr>
          <w:sz w:val="28"/>
          <w:szCs w:val="28"/>
        </w:rPr>
        <w:t xml:space="preserve">При направлении заявлений и документов в электронной форме </w:t>
      </w:r>
      <w:r w:rsidRPr="0098354D">
        <w:rPr>
          <w:sz w:val="28"/>
          <w:szCs w:val="28"/>
        </w:rPr>
        <w:br/>
        <w:t xml:space="preserve">с использованием Единого портала, </w:t>
      </w:r>
      <w:r w:rsidR="00C70131" w:rsidRPr="0098354D">
        <w:rPr>
          <w:sz w:val="28"/>
          <w:szCs w:val="28"/>
        </w:rPr>
        <w:t>Регионального п</w:t>
      </w:r>
      <w:r w:rsidR="001C6589" w:rsidRPr="0098354D">
        <w:rPr>
          <w:sz w:val="28"/>
          <w:szCs w:val="28"/>
        </w:rPr>
        <w:t>о</w:t>
      </w:r>
      <w:r w:rsidR="00C70131" w:rsidRPr="0098354D">
        <w:rPr>
          <w:sz w:val="28"/>
          <w:szCs w:val="28"/>
        </w:rPr>
        <w:t>ртала</w:t>
      </w:r>
      <w:r w:rsidRPr="0098354D">
        <w:rPr>
          <w:sz w:val="28"/>
          <w:szCs w:val="28"/>
        </w:rPr>
        <w:t>, официального сайта Уполномоченного органа, заявление и докумен</w:t>
      </w:r>
      <w:r w:rsidR="005D2301" w:rsidRPr="0098354D">
        <w:rPr>
          <w:sz w:val="28"/>
          <w:szCs w:val="28"/>
        </w:rPr>
        <w:t xml:space="preserve">ты должны быть подписаны </w:t>
      </w:r>
      <w:hyperlink r:id="rId17" w:anchor="/document/12184522/entry/54" w:history="1">
        <w:r w:rsidRPr="0098354D">
          <w:rPr>
            <w:sz w:val="28"/>
            <w:szCs w:val="28"/>
          </w:rPr>
          <w:t>электронной подписью</w:t>
        </w:r>
      </w:hyperlink>
      <w:r w:rsidR="005D2301" w:rsidRPr="0098354D">
        <w:rPr>
          <w:sz w:val="28"/>
          <w:szCs w:val="28"/>
        </w:rPr>
        <w:t>, вид которой должен соответствовать требованиям</w:t>
      </w:r>
      <w:r w:rsidRPr="0098354D">
        <w:rPr>
          <w:sz w:val="28"/>
          <w:szCs w:val="28"/>
        </w:rPr>
        <w:t xml:space="preserve"> в соответствии</w:t>
      </w:r>
      <w:r w:rsidRPr="001C131A">
        <w:rPr>
          <w:sz w:val="28"/>
          <w:szCs w:val="28"/>
        </w:rPr>
        <w:t xml:space="preserve"> с требованиями </w:t>
      </w:r>
      <w:hyperlink r:id="rId18" w:anchor="/document/12184522/entry/0" w:history="1">
        <w:r w:rsidRPr="001C131A">
          <w:rPr>
            <w:sz w:val="28"/>
            <w:szCs w:val="28"/>
          </w:rPr>
          <w:t>Федерального закона</w:t>
        </w:r>
      </w:hyperlink>
      <w:r w:rsidRPr="001C131A">
        <w:rPr>
          <w:sz w:val="28"/>
          <w:szCs w:val="28"/>
        </w:rPr>
        <w:t xml:space="preserve"> от 6 апреля 2011 № 63-ФЗ «Об электронной подписи» и постановления Правительства Российской Федерации от 25 июня 2012 года № 634 «О видах электронной подписи, использование которых допускается при обращении </w:t>
      </w:r>
      <w:r w:rsidRPr="001C131A">
        <w:rPr>
          <w:sz w:val="28"/>
          <w:szCs w:val="28"/>
        </w:rPr>
        <w:br/>
        <w:t>за получением государственных и муниципальных услуг».</w:t>
      </w:r>
    </w:p>
    <w:p w:rsidR="006D24A6" w:rsidRPr="001C131A" w:rsidRDefault="006D24A6" w:rsidP="006D24A6">
      <w:pPr>
        <w:ind w:firstLine="709"/>
        <w:jc w:val="both"/>
        <w:rPr>
          <w:spacing w:val="-4"/>
          <w:sz w:val="28"/>
          <w:szCs w:val="28"/>
        </w:rPr>
      </w:pPr>
      <w:r w:rsidRPr="001C131A">
        <w:rPr>
          <w:spacing w:val="-4"/>
          <w:sz w:val="28"/>
          <w:szCs w:val="28"/>
        </w:rPr>
        <w:t xml:space="preserve">В случае направления заявлений и документов в электронной форме с использованием Единого портала и </w:t>
      </w:r>
      <w:r w:rsidR="00C70131">
        <w:rPr>
          <w:spacing w:val="-4"/>
          <w:sz w:val="28"/>
          <w:szCs w:val="28"/>
        </w:rPr>
        <w:t>Регионального портала</w:t>
      </w:r>
      <w:r w:rsidRPr="001C131A">
        <w:rPr>
          <w:spacing w:val="-4"/>
          <w:sz w:val="28"/>
          <w:szCs w:val="28"/>
        </w:rPr>
        <w:t xml:space="preserve">, заявление и документы должны быть подписаны усиленной квалифицированной электронной подписью. </w:t>
      </w:r>
    </w:p>
    <w:p w:rsidR="006D24A6" w:rsidRPr="001C131A" w:rsidRDefault="006D24A6" w:rsidP="006D24A6">
      <w:pPr>
        <w:pStyle w:val="aff"/>
        <w:ind w:left="0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Заявитель, являющийся физическим лицом, вправе использовать простую электронную подпись в случаях, предусмотренных пунктом 2 (1) Правил определения видов электронной подписи, использование которых допускае</w:t>
      </w:r>
      <w:r w:rsidR="00F77483" w:rsidRPr="001C131A">
        <w:rPr>
          <w:sz w:val="28"/>
          <w:szCs w:val="28"/>
        </w:rPr>
        <w:t xml:space="preserve">тся при обращении за получением </w:t>
      </w:r>
      <w:r w:rsidRPr="001C131A">
        <w:rPr>
          <w:sz w:val="28"/>
          <w:szCs w:val="28"/>
        </w:rPr>
        <w:t>муниципальных услуг, утверждённых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услуг.</w:t>
      </w:r>
    </w:p>
    <w:p w:rsidR="006D24A6" w:rsidRPr="0098354D" w:rsidRDefault="003B71D8" w:rsidP="006D24A6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lastRenderedPageBreak/>
        <w:t>2.19.4</w:t>
      </w:r>
      <w:r w:rsidR="006D24A6" w:rsidRPr="001A2E86">
        <w:rPr>
          <w:color w:val="000000"/>
          <w:spacing w:val="-4"/>
          <w:sz w:val="28"/>
          <w:szCs w:val="28"/>
        </w:rPr>
        <w:t xml:space="preserve">. Заявителям обеспечивается возможность получения информации о </w:t>
      </w:r>
      <w:r w:rsidR="006D24A6" w:rsidRPr="0098354D">
        <w:rPr>
          <w:color w:val="000000"/>
          <w:spacing w:val="-4"/>
          <w:sz w:val="28"/>
          <w:szCs w:val="28"/>
        </w:rPr>
        <w:t xml:space="preserve">предоставляемой муниципальной услуге на Едином портале и </w:t>
      </w:r>
      <w:r w:rsidR="000927EF">
        <w:rPr>
          <w:color w:val="000000"/>
          <w:spacing w:val="-4"/>
          <w:sz w:val="28"/>
          <w:szCs w:val="28"/>
        </w:rPr>
        <w:t>Региональн</w:t>
      </w:r>
      <w:r w:rsidR="00C70131" w:rsidRPr="0098354D">
        <w:rPr>
          <w:color w:val="000000"/>
          <w:spacing w:val="-4"/>
          <w:sz w:val="28"/>
          <w:szCs w:val="28"/>
        </w:rPr>
        <w:t>о</w:t>
      </w:r>
      <w:r w:rsidR="000927EF">
        <w:rPr>
          <w:color w:val="000000"/>
          <w:spacing w:val="-4"/>
          <w:sz w:val="28"/>
          <w:szCs w:val="28"/>
        </w:rPr>
        <w:t>м</w:t>
      </w:r>
      <w:r w:rsidR="00C70131" w:rsidRPr="0098354D">
        <w:rPr>
          <w:color w:val="000000"/>
          <w:spacing w:val="-4"/>
          <w:sz w:val="28"/>
          <w:szCs w:val="28"/>
        </w:rPr>
        <w:t xml:space="preserve"> п</w:t>
      </w:r>
      <w:r w:rsidR="00CE3BE6" w:rsidRPr="0098354D">
        <w:rPr>
          <w:color w:val="000000"/>
          <w:spacing w:val="-4"/>
          <w:sz w:val="28"/>
          <w:szCs w:val="28"/>
        </w:rPr>
        <w:t>о</w:t>
      </w:r>
      <w:r w:rsidR="00C70131" w:rsidRPr="0098354D">
        <w:rPr>
          <w:color w:val="000000"/>
          <w:spacing w:val="-4"/>
          <w:sz w:val="28"/>
          <w:szCs w:val="28"/>
        </w:rPr>
        <w:t>ртал</w:t>
      </w:r>
      <w:r w:rsidR="000927EF">
        <w:rPr>
          <w:color w:val="000000"/>
          <w:spacing w:val="-4"/>
          <w:sz w:val="28"/>
          <w:szCs w:val="28"/>
        </w:rPr>
        <w:t>е</w:t>
      </w:r>
      <w:r w:rsidR="006D24A6" w:rsidRPr="0098354D">
        <w:rPr>
          <w:color w:val="000000"/>
          <w:spacing w:val="-4"/>
          <w:sz w:val="28"/>
          <w:szCs w:val="28"/>
        </w:rPr>
        <w:t>.</w:t>
      </w:r>
    </w:p>
    <w:p w:rsidR="006D24A6" w:rsidRPr="001A2E86" w:rsidRDefault="006D24A6" w:rsidP="006D24A6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98354D">
        <w:rPr>
          <w:color w:val="000000"/>
          <w:spacing w:val="-4"/>
          <w:sz w:val="28"/>
          <w:szCs w:val="28"/>
        </w:rPr>
        <w:t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</w:t>
      </w:r>
      <w:r w:rsidRPr="001A2E86">
        <w:rPr>
          <w:color w:val="000000"/>
          <w:spacing w:val="-4"/>
          <w:sz w:val="28"/>
          <w:szCs w:val="28"/>
        </w:rPr>
        <w:t xml:space="preserve"> органов местного самоуправления выбрать </w:t>
      </w:r>
      <w:r w:rsidR="00D63D4A" w:rsidRPr="001A2E86">
        <w:rPr>
          <w:color w:val="000000"/>
          <w:spacing w:val="-4"/>
          <w:sz w:val="28"/>
          <w:szCs w:val="28"/>
        </w:rPr>
        <w:t>Уполномоченный орган</w:t>
      </w:r>
      <w:r w:rsidRPr="001A2E86">
        <w:rPr>
          <w:color w:val="000000"/>
          <w:spacing w:val="-4"/>
          <w:sz w:val="28"/>
          <w:szCs w:val="28"/>
        </w:rPr>
        <w:t xml:space="preserve"> (указать наименование </w:t>
      </w:r>
      <w:r w:rsidR="00D63D4A" w:rsidRPr="001A2E86">
        <w:rPr>
          <w:color w:val="000000"/>
          <w:spacing w:val="-4"/>
          <w:sz w:val="28"/>
          <w:szCs w:val="28"/>
        </w:rPr>
        <w:t>Уполномоченного органа</w:t>
      </w:r>
      <w:r w:rsidR="00F77483">
        <w:rPr>
          <w:color w:val="000000"/>
          <w:spacing w:val="-4"/>
          <w:sz w:val="28"/>
          <w:szCs w:val="28"/>
        </w:rPr>
        <w:t xml:space="preserve"> </w:t>
      </w:r>
      <w:r w:rsidR="00F77483" w:rsidRPr="001C131A">
        <w:rPr>
          <w:spacing w:val="-4"/>
          <w:sz w:val="28"/>
          <w:szCs w:val="28"/>
        </w:rPr>
        <w:t>согласно Устава</w:t>
      </w:r>
      <w:r w:rsidRPr="001C131A">
        <w:rPr>
          <w:spacing w:val="-4"/>
          <w:sz w:val="28"/>
          <w:szCs w:val="28"/>
        </w:rPr>
        <w:t>) Краснодарского края с перечнем оказываемых муниципальных услуг и информацией</w:t>
      </w:r>
      <w:r w:rsidRPr="001A2E86">
        <w:rPr>
          <w:color w:val="000000"/>
          <w:spacing w:val="-4"/>
          <w:sz w:val="28"/>
          <w:szCs w:val="28"/>
        </w:rPr>
        <w:t xml:space="preserve"> по каждой услуге. </w:t>
      </w:r>
    </w:p>
    <w:p w:rsidR="006D24A6" w:rsidRPr="001A2E86" w:rsidRDefault="006D24A6" w:rsidP="006D24A6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6D24A6" w:rsidRPr="001A2E86" w:rsidRDefault="006D24A6" w:rsidP="006D24A6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6D24A6" w:rsidRPr="001A2E86" w:rsidRDefault="006D24A6" w:rsidP="006D24A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подача запроса на предоставление муниципальной услуги в электронном виде заявителем осуществляется через личный кабинет на Едином портале и </w:t>
      </w:r>
      <w:r w:rsidR="00C70131"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pacing w:val="-4"/>
          <w:sz w:val="28"/>
          <w:szCs w:val="28"/>
        </w:rPr>
        <w:t>;</w:t>
      </w:r>
    </w:p>
    <w:p w:rsidR="006D24A6" w:rsidRPr="001A2E86" w:rsidRDefault="006D24A6" w:rsidP="006D24A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для оформления документов посредством сети «Интернет» заявителю необходимо пройти процедуру</w:t>
      </w:r>
      <w:r w:rsidR="006D3503">
        <w:rPr>
          <w:color w:val="000000"/>
          <w:spacing w:val="-4"/>
          <w:sz w:val="28"/>
          <w:szCs w:val="28"/>
        </w:rPr>
        <w:t xml:space="preserve"> (действия)</w:t>
      </w:r>
      <w:r w:rsidRPr="001A2E86">
        <w:rPr>
          <w:color w:val="000000"/>
          <w:spacing w:val="-4"/>
          <w:sz w:val="28"/>
          <w:szCs w:val="28"/>
        </w:rPr>
        <w:t xml:space="preserve"> авторизации на Едином портале и </w:t>
      </w:r>
      <w:r w:rsidR="00C70131"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pacing w:val="-4"/>
          <w:sz w:val="28"/>
          <w:szCs w:val="28"/>
        </w:rPr>
        <w:t>;</w:t>
      </w:r>
    </w:p>
    <w:p w:rsidR="006D24A6" w:rsidRPr="001C131A" w:rsidRDefault="006D24A6" w:rsidP="006D24A6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для авторизации заявителю необходимо ввести страховой номер </w:t>
      </w:r>
      <w:r w:rsidRPr="001C131A">
        <w:rPr>
          <w:spacing w:val="-4"/>
          <w:sz w:val="28"/>
          <w:szCs w:val="28"/>
        </w:rPr>
        <w:t>индивидуального лицевого счета застрахованного лица, выданный Пенсионным</w:t>
      </w:r>
    </w:p>
    <w:p w:rsidR="006D24A6" w:rsidRPr="001C131A" w:rsidRDefault="006D24A6" w:rsidP="006D24A6">
      <w:pPr>
        <w:widowControl w:val="0"/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1C131A">
        <w:rPr>
          <w:spacing w:val="-4"/>
          <w:sz w:val="28"/>
          <w:szCs w:val="28"/>
        </w:rPr>
        <w:t xml:space="preserve">фондом Российской Федерации (государственным учреждением) по Краснодарскому краю (СНИЛС), и пароль, полученный после регистрации Едином портале и </w:t>
      </w:r>
      <w:r w:rsidR="00C70131" w:rsidRPr="00C70131">
        <w:rPr>
          <w:sz w:val="28"/>
          <w:szCs w:val="28"/>
        </w:rPr>
        <w:t>Региональном портале</w:t>
      </w:r>
      <w:r w:rsidRPr="001C131A">
        <w:rPr>
          <w:spacing w:val="-4"/>
          <w:sz w:val="28"/>
          <w:szCs w:val="28"/>
        </w:rPr>
        <w:t>;</w:t>
      </w:r>
    </w:p>
    <w:p w:rsidR="006D24A6" w:rsidRPr="001C131A" w:rsidRDefault="006D24A6" w:rsidP="006D24A6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1C131A">
        <w:rPr>
          <w:spacing w:val="-4"/>
          <w:sz w:val="28"/>
          <w:szCs w:val="28"/>
        </w:rPr>
        <w:t xml:space="preserve">заявитель, выбрав муниципальную услугу, готовит пакет документов (копии в электронном виде), </w:t>
      </w:r>
      <w:r w:rsidR="001D2E87">
        <w:rPr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 xml:space="preserve">необходимых для ее предоставления, и направляет их вместе с заявлением через личный кабинет заявителя на Едином портале и </w:t>
      </w:r>
      <w:r w:rsidR="00C70131" w:rsidRPr="00C70131">
        <w:rPr>
          <w:sz w:val="28"/>
          <w:szCs w:val="28"/>
        </w:rPr>
        <w:t>Региональном портале</w:t>
      </w:r>
      <w:r w:rsidRPr="001C131A">
        <w:rPr>
          <w:spacing w:val="-4"/>
          <w:sz w:val="28"/>
          <w:szCs w:val="28"/>
        </w:rPr>
        <w:t>;</w:t>
      </w:r>
    </w:p>
    <w:p w:rsidR="006D24A6" w:rsidRPr="001A2E86" w:rsidRDefault="006D24A6" w:rsidP="00CE3BE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C131A">
        <w:rPr>
          <w:spacing w:val="-4"/>
          <w:sz w:val="28"/>
          <w:szCs w:val="28"/>
        </w:rPr>
        <w:t>заявление вместе с электронными копиями документов попадает в инфор</w:t>
      </w:r>
      <w:r w:rsidR="003B71D8" w:rsidRPr="001C131A">
        <w:rPr>
          <w:spacing w:val="-4"/>
          <w:sz w:val="28"/>
          <w:szCs w:val="28"/>
        </w:rPr>
        <w:t>мационную систему У</w:t>
      </w:r>
      <w:r w:rsidRPr="001C131A">
        <w:rPr>
          <w:spacing w:val="-4"/>
          <w:sz w:val="28"/>
          <w:szCs w:val="28"/>
        </w:rPr>
        <w:t>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</w:t>
      </w:r>
      <w:r w:rsidRPr="001C131A">
        <w:rPr>
          <w:sz w:val="28"/>
          <w:szCs w:val="28"/>
        </w:rPr>
        <w:t xml:space="preserve">), поступивших с Единого портала и </w:t>
      </w:r>
      <w:r w:rsidR="00C70131" w:rsidRP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 xml:space="preserve"> и (или</w:t>
      </w:r>
      <w:r w:rsidRPr="001A2E86">
        <w:rPr>
          <w:color w:val="000000"/>
          <w:sz w:val="28"/>
          <w:szCs w:val="28"/>
        </w:rPr>
        <w:t>) через систему</w:t>
      </w:r>
      <w:r w:rsidR="005B357D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межведомственного</w:t>
      </w:r>
      <w:r w:rsidR="005B357D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 xml:space="preserve">электронного взаимодействия. </w:t>
      </w:r>
    </w:p>
    <w:p w:rsidR="006D24A6" w:rsidRPr="0098354D" w:rsidRDefault="003B71D8" w:rsidP="006D24A6">
      <w:pPr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2.19.5</w:t>
      </w:r>
      <w:r w:rsidR="006D24A6" w:rsidRPr="001A2E86">
        <w:rPr>
          <w:color w:val="000000"/>
          <w:sz w:val="28"/>
          <w:szCs w:val="28"/>
        </w:rPr>
        <w:t xml:space="preserve">. Для заявителей обеспечивается возможность осуществлять с использованием </w:t>
      </w:r>
      <w:r w:rsidR="006D24A6" w:rsidRPr="0098354D">
        <w:rPr>
          <w:color w:val="000000"/>
          <w:sz w:val="28"/>
          <w:szCs w:val="28"/>
        </w:rPr>
        <w:t xml:space="preserve">Единого портала и </w:t>
      </w:r>
      <w:r w:rsidR="00C70131" w:rsidRPr="0098354D">
        <w:rPr>
          <w:color w:val="000000"/>
          <w:sz w:val="28"/>
          <w:szCs w:val="28"/>
        </w:rPr>
        <w:t>Регионального п</w:t>
      </w:r>
      <w:r w:rsidR="00CE3BE6" w:rsidRPr="0098354D">
        <w:rPr>
          <w:color w:val="000000"/>
          <w:sz w:val="28"/>
          <w:szCs w:val="28"/>
        </w:rPr>
        <w:t>о</w:t>
      </w:r>
      <w:r w:rsidR="00C70131" w:rsidRPr="0098354D">
        <w:rPr>
          <w:color w:val="000000"/>
          <w:sz w:val="28"/>
          <w:szCs w:val="28"/>
        </w:rPr>
        <w:t>ртала</w:t>
      </w:r>
      <w:r w:rsidR="006D24A6" w:rsidRPr="0098354D">
        <w:rPr>
          <w:color w:val="000000"/>
          <w:sz w:val="28"/>
          <w:szCs w:val="28"/>
        </w:rPr>
        <w:t xml:space="preserve"> края получение сведений о ходе выполнения запроса о предоставлении муниципальной услуги.</w:t>
      </w:r>
    </w:p>
    <w:p w:rsidR="006D24A6" w:rsidRPr="001A2E86" w:rsidRDefault="006D24A6" w:rsidP="006D24A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>Сведения о ходе и результате выполнения</w:t>
      </w:r>
      <w:r w:rsidRPr="001A2E86">
        <w:rPr>
          <w:color w:val="000000"/>
          <w:sz w:val="28"/>
          <w:szCs w:val="28"/>
        </w:rPr>
        <w:t xml:space="preserve"> запроса о предоставлении муниципальной услуги в электронном виде заявителю представляются в виде </w:t>
      </w:r>
      <w:r w:rsidRPr="001A2E86">
        <w:rPr>
          <w:color w:val="000000"/>
          <w:sz w:val="28"/>
          <w:szCs w:val="28"/>
        </w:rPr>
        <w:lastRenderedPageBreak/>
        <w:t xml:space="preserve">уведомления в личном кабинете заявителя на Едином портале и </w:t>
      </w:r>
      <w:r w:rsidR="00C70131"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z w:val="28"/>
          <w:szCs w:val="28"/>
        </w:rPr>
        <w:t>.</w:t>
      </w:r>
    </w:p>
    <w:p w:rsidR="006D24A6" w:rsidRPr="001A2E86" w:rsidRDefault="003B71D8" w:rsidP="001F3D84">
      <w:pPr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2.19.6</w:t>
      </w:r>
      <w:r w:rsidR="006D24A6" w:rsidRPr="001A2E86">
        <w:rPr>
          <w:color w:val="000000"/>
          <w:sz w:val="28"/>
          <w:szCs w:val="28"/>
        </w:rPr>
        <w:t>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 в установленном порядке.</w:t>
      </w:r>
    </w:p>
    <w:p w:rsidR="006D24A6" w:rsidRPr="001A2E86" w:rsidRDefault="001F3D84" w:rsidP="006D24A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2.19</w:t>
      </w:r>
      <w:r w:rsidR="006D24A6" w:rsidRPr="001A2E86">
        <w:rPr>
          <w:color w:val="000000"/>
          <w:sz w:val="28"/>
          <w:szCs w:val="28"/>
        </w:rPr>
        <w:t>.</w:t>
      </w:r>
      <w:r w:rsidRPr="001A2E86">
        <w:rPr>
          <w:color w:val="000000"/>
          <w:sz w:val="28"/>
          <w:szCs w:val="28"/>
        </w:rPr>
        <w:t>7</w:t>
      </w:r>
      <w:r w:rsidR="006D24A6" w:rsidRPr="001A2E86">
        <w:rPr>
          <w:color w:val="000000"/>
          <w:sz w:val="28"/>
          <w:szCs w:val="28"/>
        </w:rPr>
        <w:t xml:space="preserve">. </w:t>
      </w:r>
      <w:r w:rsidRPr="001A2E86">
        <w:rPr>
          <w:color w:val="000000"/>
          <w:sz w:val="28"/>
          <w:szCs w:val="28"/>
        </w:rPr>
        <w:t>МФЦ</w:t>
      </w:r>
      <w:r w:rsidR="006D24A6" w:rsidRPr="001A2E86">
        <w:rPr>
          <w:color w:val="000000"/>
          <w:sz w:val="28"/>
          <w:szCs w:val="28"/>
        </w:rPr>
        <w:t xml:space="preserve">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 и необходимых для предоставления муниципальной услуги в соответствии с Регламентом, и их з</w:t>
      </w:r>
      <w:r w:rsidR="00C04DA1" w:rsidRPr="001A2E86">
        <w:rPr>
          <w:color w:val="000000"/>
          <w:sz w:val="28"/>
          <w:szCs w:val="28"/>
        </w:rPr>
        <w:t>аверение с целью направления в У</w:t>
      </w:r>
      <w:r w:rsidR="006D24A6" w:rsidRPr="001A2E86">
        <w:rPr>
          <w:color w:val="000000"/>
          <w:sz w:val="28"/>
          <w:szCs w:val="28"/>
        </w:rPr>
        <w:t>полномоченный орган.</w:t>
      </w:r>
    </w:p>
    <w:p w:rsidR="006D24A6" w:rsidRPr="001C131A" w:rsidRDefault="001F3D84" w:rsidP="006D24A6">
      <w:pPr>
        <w:spacing w:line="0" w:lineRule="atLeast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2.19.8</w:t>
      </w:r>
      <w:r w:rsidR="006D24A6" w:rsidRPr="001C131A">
        <w:rPr>
          <w:sz w:val="28"/>
          <w:szCs w:val="28"/>
        </w:rPr>
        <w:t xml:space="preserve">. </w:t>
      </w:r>
      <w:r w:rsidR="00997D51" w:rsidRPr="001C131A">
        <w:rPr>
          <w:sz w:val="28"/>
          <w:szCs w:val="28"/>
        </w:rPr>
        <w:t>МФЦ</w:t>
      </w:r>
      <w:r w:rsidR="006D24A6" w:rsidRPr="001C131A">
        <w:rPr>
          <w:sz w:val="28"/>
          <w:szCs w:val="28"/>
        </w:rPr>
        <w:t xml:space="preserve"> при обращении заявителя за предоставлением муниципальной услуги осуществляют: </w:t>
      </w:r>
    </w:p>
    <w:p w:rsidR="006D24A6" w:rsidRPr="001C131A" w:rsidRDefault="006D24A6" w:rsidP="006D24A6">
      <w:pPr>
        <w:spacing w:line="0" w:lineRule="atLeast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</w:t>
      </w:r>
      <w:r w:rsidR="00336EB6">
        <w:rPr>
          <w:sz w:val="28"/>
          <w:szCs w:val="28"/>
        </w:rPr>
        <w:t xml:space="preserve">подписью </w:t>
      </w:r>
      <w:r w:rsidRPr="001C131A">
        <w:rPr>
          <w:sz w:val="28"/>
          <w:szCs w:val="28"/>
        </w:rPr>
        <w:t>в установленном порядке;</w:t>
      </w:r>
    </w:p>
    <w:p w:rsidR="006D24A6" w:rsidRPr="001C131A" w:rsidRDefault="006D24A6" w:rsidP="006D24A6">
      <w:pPr>
        <w:spacing w:line="0" w:lineRule="atLeast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направление с использованием информационно-телекоммуникационных технологий электронных документов и (или) электронных </w:t>
      </w:r>
      <w:r w:rsidR="00C04DA1" w:rsidRPr="001C131A">
        <w:rPr>
          <w:sz w:val="28"/>
          <w:szCs w:val="28"/>
        </w:rPr>
        <w:t>образов документов, заверенных У</w:t>
      </w:r>
      <w:r w:rsidRPr="001C131A">
        <w:rPr>
          <w:sz w:val="28"/>
          <w:szCs w:val="28"/>
        </w:rPr>
        <w:t xml:space="preserve">полномоченным должностным лицом </w:t>
      </w:r>
      <w:r w:rsidR="001F3D84" w:rsidRPr="001C131A">
        <w:rPr>
          <w:sz w:val="28"/>
          <w:szCs w:val="28"/>
        </w:rPr>
        <w:t>МФЦ</w:t>
      </w:r>
      <w:r w:rsidRPr="001C131A">
        <w:rPr>
          <w:sz w:val="28"/>
          <w:szCs w:val="28"/>
        </w:rPr>
        <w:t xml:space="preserve">, в </w:t>
      </w:r>
      <w:r w:rsidR="001F3D84" w:rsidRPr="001C131A">
        <w:rPr>
          <w:sz w:val="28"/>
          <w:szCs w:val="28"/>
        </w:rPr>
        <w:t>Уполномоченный орган</w:t>
      </w:r>
      <w:r w:rsidRPr="001C131A">
        <w:rPr>
          <w:sz w:val="28"/>
          <w:szCs w:val="28"/>
        </w:rPr>
        <w:t xml:space="preserve">. </w:t>
      </w:r>
    </w:p>
    <w:p w:rsidR="006E2166" w:rsidRPr="001A2E86" w:rsidRDefault="006E2166" w:rsidP="00B368C6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9A05BE" w:rsidRPr="001A2E86" w:rsidRDefault="00A83C93" w:rsidP="00B368C6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Раздел III. СОСТАВ, ПОСЛЕДОВАТЕЛЬНОСТЬ И СРОКИ </w:t>
      </w:r>
      <w:r w:rsidRPr="001A2E86">
        <w:rPr>
          <w:color w:val="000000"/>
          <w:sz w:val="28"/>
          <w:szCs w:val="28"/>
        </w:rPr>
        <w:br/>
        <w:t>ВЫПОЛНЕНИЯ АДМИНИСТРАТИВНЫХ ПРОЦЕДУР</w:t>
      </w:r>
      <w:r w:rsidR="005840BE" w:rsidRPr="001A2E86">
        <w:rPr>
          <w:color w:val="000000"/>
          <w:sz w:val="28"/>
          <w:szCs w:val="28"/>
        </w:rPr>
        <w:t xml:space="preserve"> </w:t>
      </w:r>
      <w:r w:rsidR="00604213" w:rsidRPr="001A2E86">
        <w:rPr>
          <w:color w:val="000000"/>
          <w:sz w:val="28"/>
          <w:szCs w:val="28"/>
        </w:rPr>
        <w:t>(ДЕЙСТ</w:t>
      </w:r>
      <w:r w:rsidR="005840BE" w:rsidRPr="001A2E86">
        <w:rPr>
          <w:color w:val="000000"/>
          <w:sz w:val="28"/>
          <w:szCs w:val="28"/>
        </w:rPr>
        <w:t>ВИЙ), ТРЕБОВАНИЯ</w:t>
      </w:r>
      <w:r w:rsidR="005B357D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К ПОРЯДКУ ИХ ВЫПОЛНЕНИЯ, В ТОМ ЧИСЛЕ ОСОБЕННОСТИ ВЫПОЛНЕНИЯ АДМИНИСТРАТИВНЫХ ПРОЦЕДУР</w:t>
      </w:r>
      <w:r w:rsidR="005840BE" w:rsidRPr="001A2E86">
        <w:rPr>
          <w:color w:val="000000"/>
          <w:sz w:val="28"/>
          <w:szCs w:val="28"/>
        </w:rPr>
        <w:t xml:space="preserve"> (ДЕЙСТВИЙ)</w:t>
      </w:r>
      <w:r w:rsidR="000F469D" w:rsidRPr="001A2E86">
        <w:rPr>
          <w:color w:val="000000"/>
          <w:sz w:val="28"/>
          <w:szCs w:val="28"/>
        </w:rPr>
        <w:t xml:space="preserve"> В ЭЛЕКТРОННОЙ ФОРМЕ</w:t>
      </w:r>
    </w:p>
    <w:p w:rsidR="009A05BE" w:rsidRPr="001A2E86" w:rsidRDefault="009A05BE" w:rsidP="009A05BE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color w:val="000000"/>
          <w:sz w:val="28"/>
          <w:szCs w:val="28"/>
        </w:rPr>
      </w:pPr>
    </w:p>
    <w:p w:rsidR="00471808" w:rsidRPr="001A2E86" w:rsidRDefault="00A83C93" w:rsidP="00D338BB">
      <w:pPr>
        <w:autoSpaceDE w:val="0"/>
        <w:autoSpaceDN w:val="0"/>
        <w:adjustRightInd w:val="0"/>
        <w:jc w:val="center"/>
        <w:outlineLvl w:val="1"/>
        <w:rPr>
          <w:rFonts w:cs="Arial"/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>Подраздел 3.1. СОСТАВ И ПОСЛЕДОВАТЕЛЬНОСТЬ</w:t>
      </w:r>
      <w:r w:rsidR="00CE3BE6" w:rsidRPr="0098354D">
        <w:rPr>
          <w:color w:val="000000"/>
          <w:sz w:val="28"/>
          <w:szCs w:val="28"/>
        </w:rPr>
        <w:t>,</w:t>
      </w:r>
      <w:r w:rsidR="00D338BB" w:rsidRPr="0098354D">
        <w:rPr>
          <w:color w:val="000000"/>
          <w:sz w:val="28"/>
          <w:szCs w:val="28"/>
        </w:rPr>
        <w:t xml:space="preserve"> И СРОКИ ВЫПОЛНЕНИЯ АДМИНИСТРАТИВНЫХ ПРОЦЕДУР</w:t>
      </w:r>
      <w:r w:rsidR="006D3503" w:rsidRPr="0098354D">
        <w:rPr>
          <w:color w:val="000000"/>
          <w:sz w:val="28"/>
          <w:szCs w:val="28"/>
        </w:rPr>
        <w:t xml:space="preserve"> (ДЕЙСТВИЙ)</w:t>
      </w:r>
      <w:r w:rsidR="00D338BB" w:rsidRPr="0098354D">
        <w:rPr>
          <w:color w:val="000000"/>
          <w:sz w:val="28"/>
          <w:szCs w:val="28"/>
        </w:rPr>
        <w:t>, ТРЕБОВАНИЯ К П</w:t>
      </w:r>
      <w:r w:rsidR="00604213" w:rsidRPr="0098354D">
        <w:rPr>
          <w:color w:val="000000"/>
          <w:sz w:val="28"/>
          <w:szCs w:val="28"/>
        </w:rPr>
        <w:t>О</w:t>
      </w:r>
      <w:r w:rsidR="00D338BB" w:rsidRPr="0098354D">
        <w:rPr>
          <w:color w:val="000000"/>
          <w:sz w:val="28"/>
          <w:szCs w:val="28"/>
        </w:rPr>
        <w:t>РЯДКУ ВЫПОЛНЕНИЯ</w:t>
      </w:r>
      <w:r w:rsidRPr="001A2E86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br/>
      </w:r>
    </w:p>
    <w:p w:rsidR="009A05BE" w:rsidRPr="001A2E86" w:rsidRDefault="009A05BE" w:rsidP="009A05B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3.1.1. Предоставление муниципальной услуги включает в себя следующие административные процедуры (действия):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1) прием заявления и прилагаемых к нему документов, регистрация заявления и выдача заявителю расписки в получении заявления и документов;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2) формирование и направление </w:t>
      </w:r>
      <w:r w:rsidR="00C04DA1" w:rsidRPr="001A2E86">
        <w:rPr>
          <w:color w:val="000000"/>
          <w:spacing w:val="-4"/>
          <w:sz w:val="28"/>
          <w:szCs w:val="28"/>
        </w:rPr>
        <w:t>У</w:t>
      </w:r>
      <w:r w:rsidR="0050750A" w:rsidRPr="001A2E86">
        <w:rPr>
          <w:color w:val="000000"/>
          <w:spacing w:val="-4"/>
          <w:sz w:val="28"/>
          <w:szCs w:val="28"/>
        </w:rPr>
        <w:t>полномоченным органом</w:t>
      </w:r>
      <w:r w:rsidR="002D53D6">
        <w:rPr>
          <w:color w:val="000000"/>
          <w:spacing w:val="-4"/>
          <w:sz w:val="28"/>
          <w:szCs w:val="28"/>
        </w:rPr>
        <w:t>,</w:t>
      </w:r>
      <w:r w:rsidRPr="001A2E86">
        <w:rPr>
          <w:color w:val="000000"/>
          <w:sz w:val="28"/>
          <w:szCs w:val="28"/>
        </w:rPr>
        <w:t xml:space="preserve"> межведомственных запросов в органы (организации), участвующие в предоставлении муниципальной услуги</w:t>
      </w:r>
      <w:r w:rsidR="00521735" w:rsidRPr="001A2E86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 xml:space="preserve">(в случае непредставления документов, указанных в подразделе 2.7 раздела </w:t>
      </w:r>
      <w:r w:rsidR="006E4CD6" w:rsidRPr="001A2E86">
        <w:rPr>
          <w:color w:val="000000"/>
          <w:sz w:val="28"/>
          <w:szCs w:val="28"/>
        </w:rPr>
        <w:t>II Регламента</w:t>
      </w:r>
      <w:r w:rsidRPr="001A2E86">
        <w:rPr>
          <w:color w:val="000000"/>
          <w:sz w:val="28"/>
          <w:szCs w:val="28"/>
        </w:rPr>
        <w:t>, заявителем самостоятельно);</w:t>
      </w:r>
    </w:p>
    <w:p w:rsidR="009A05BE" w:rsidRPr="00E645B2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3) рассмотрение заявления и прилагаемых к нему документов </w:t>
      </w:r>
      <w:r w:rsidR="00C04DA1" w:rsidRPr="001A2E86">
        <w:rPr>
          <w:color w:val="000000"/>
          <w:spacing w:val="-4"/>
          <w:sz w:val="28"/>
          <w:szCs w:val="28"/>
        </w:rPr>
        <w:t>У</w:t>
      </w:r>
      <w:r w:rsidR="0050750A" w:rsidRPr="001A2E86">
        <w:rPr>
          <w:color w:val="000000"/>
          <w:spacing w:val="-4"/>
          <w:sz w:val="28"/>
          <w:szCs w:val="28"/>
        </w:rPr>
        <w:t>полномоченным органом</w:t>
      </w:r>
      <w:r w:rsidRPr="001A2E86">
        <w:rPr>
          <w:color w:val="000000"/>
          <w:sz w:val="28"/>
          <w:szCs w:val="28"/>
        </w:rPr>
        <w:t xml:space="preserve"> и формирование результата предоставления муниципальной услуги в соответствии</w:t>
      </w:r>
      <w:r w:rsidRPr="00E645B2">
        <w:rPr>
          <w:sz w:val="28"/>
          <w:szCs w:val="28"/>
        </w:rPr>
        <w:t xml:space="preserve"> с заявлением либо принятие решения </w:t>
      </w:r>
      <w:r w:rsidRPr="00E645B2">
        <w:rPr>
          <w:sz w:val="28"/>
          <w:szCs w:val="28"/>
        </w:rPr>
        <w:lastRenderedPageBreak/>
        <w:t>об отказе в предоставлении муниципальной услуги;</w:t>
      </w:r>
    </w:p>
    <w:p w:rsidR="009A05BE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45B2">
        <w:rPr>
          <w:sz w:val="28"/>
          <w:szCs w:val="28"/>
        </w:rPr>
        <w:t>) выдача заявителю результата пред</w:t>
      </w:r>
      <w:r w:rsidR="00530FEB">
        <w:rPr>
          <w:sz w:val="28"/>
          <w:szCs w:val="28"/>
        </w:rPr>
        <w:t>оставления муниципальной услуги.</w:t>
      </w:r>
    </w:p>
    <w:p w:rsidR="00315A75" w:rsidRDefault="0044309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6" w:name="OLE_LINK12"/>
      <w:bookmarkStart w:id="7" w:name="OLE_LINK13"/>
      <w:bookmarkStart w:id="8" w:name="OLE_LINK14"/>
      <w:r>
        <w:rPr>
          <w:sz w:val="28"/>
          <w:szCs w:val="28"/>
        </w:rPr>
        <w:t>А</w:t>
      </w:r>
      <w:r w:rsidRPr="00E645B2">
        <w:rPr>
          <w:sz w:val="28"/>
          <w:szCs w:val="28"/>
        </w:rPr>
        <w:t>дминистративные процедуры (действия)</w:t>
      </w:r>
      <w:r>
        <w:rPr>
          <w:sz w:val="28"/>
          <w:szCs w:val="28"/>
        </w:rPr>
        <w:t>:</w:t>
      </w:r>
    </w:p>
    <w:p w:rsidR="009A05BE" w:rsidRPr="00BC4470" w:rsidRDefault="0044309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BC4470">
        <w:rPr>
          <w:sz w:val="28"/>
          <w:szCs w:val="28"/>
        </w:rPr>
        <w:t>3.</w:t>
      </w:r>
      <w:r w:rsidR="00F76940" w:rsidRPr="00BC4470">
        <w:rPr>
          <w:sz w:val="28"/>
          <w:szCs w:val="28"/>
        </w:rPr>
        <w:t>1.2.</w:t>
      </w:r>
      <w:r w:rsidRPr="00BC4470">
        <w:rPr>
          <w:sz w:val="28"/>
          <w:szCs w:val="28"/>
        </w:rPr>
        <w:t xml:space="preserve"> </w:t>
      </w:r>
      <w:r w:rsidR="009A05BE" w:rsidRPr="00BC4470">
        <w:rPr>
          <w:sz w:val="28"/>
          <w:szCs w:val="28"/>
        </w:rPr>
        <w:t>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9A05BE" w:rsidRPr="00BC4470" w:rsidRDefault="00F76940" w:rsidP="002271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3.1.2.1. </w:t>
      </w:r>
      <w:r w:rsidR="009A05BE" w:rsidRPr="00C81E18">
        <w:rPr>
          <w:sz w:val="28"/>
          <w:szCs w:val="28"/>
        </w:rPr>
        <w:t xml:space="preserve">Основанием для начала административной процедуры </w:t>
      </w:r>
      <w:r w:rsidR="006D3503">
        <w:rPr>
          <w:sz w:val="28"/>
          <w:szCs w:val="28"/>
        </w:rPr>
        <w:t xml:space="preserve">(действия) </w:t>
      </w:r>
      <w:r w:rsidR="009A05BE" w:rsidRPr="00C81E18">
        <w:rPr>
          <w:sz w:val="28"/>
          <w:szCs w:val="28"/>
        </w:rPr>
        <w:t xml:space="preserve">является обращение гражданина в </w:t>
      </w:r>
      <w:r w:rsidR="00C04DA1" w:rsidRPr="00C81E18">
        <w:rPr>
          <w:spacing w:val="-4"/>
          <w:sz w:val="28"/>
          <w:szCs w:val="28"/>
        </w:rPr>
        <w:t>У</w:t>
      </w:r>
      <w:r w:rsidR="0050750A" w:rsidRPr="00C81E18">
        <w:rPr>
          <w:spacing w:val="-4"/>
          <w:sz w:val="28"/>
          <w:szCs w:val="28"/>
        </w:rPr>
        <w:t>полномоченный орган</w:t>
      </w:r>
      <w:r w:rsidR="009A05BE" w:rsidRPr="00C81E18">
        <w:rPr>
          <w:sz w:val="28"/>
          <w:szCs w:val="28"/>
        </w:rPr>
        <w:t xml:space="preserve">, в том числе посредством использования информационно-телекоммуникационных технологий, включая использование Единого портала, </w:t>
      </w:r>
      <w:r w:rsidR="00C70131">
        <w:rPr>
          <w:sz w:val="28"/>
          <w:szCs w:val="28"/>
        </w:rPr>
        <w:t>Регионального портала</w:t>
      </w:r>
      <w:r w:rsidR="009A05BE" w:rsidRPr="001A2E86">
        <w:rPr>
          <w:color w:val="000000"/>
          <w:sz w:val="28"/>
          <w:szCs w:val="28"/>
        </w:rPr>
        <w:t xml:space="preserve">, с заявлением и документами, указанными </w:t>
      </w:r>
      <w:r w:rsidR="009A05BE" w:rsidRPr="00BC4470">
        <w:rPr>
          <w:sz w:val="28"/>
          <w:szCs w:val="28"/>
        </w:rPr>
        <w:t xml:space="preserve">в </w:t>
      </w:r>
      <w:r w:rsidR="00BC4470" w:rsidRPr="00BC4470">
        <w:rPr>
          <w:sz w:val="28"/>
          <w:szCs w:val="28"/>
        </w:rPr>
        <w:t>пункте</w:t>
      </w:r>
      <w:r w:rsidR="007D1432" w:rsidRPr="00BC4470">
        <w:rPr>
          <w:sz w:val="28"/>
          <w:szCs w:val="28"/>
        </w:rPr>
        <w:t xml:space="preserve"> </w:t>
      </w:r>
      <w:r w:rsidR="00BC4470" w:rsidRPr="00BC4470">
        <w:rPr>
          <w:sz w:val="28"/>
          <w:szCs w:val="28"/>
        </w:rPr>
        <w:t>2..6.1</w:t>
      </w:r>
      <w:r w:rsidR="007D1432" w:rsidRPr="00BC4470">
        <w:rPr>
          <w:sz w:val="28"/>
          <w:szCs w:val="28"/>
        </w:rPr>
        <w:t xml:space="preserve"> подраздела </w:t>
      </w:r>
      <w:r w:rsidR="00BC4470" w:rsidRPr="00BC4470">
        <w:rPr>
          <w:sz w:val="28"/>
          <w:szCs w:val="28"/>
        </w:rPr>
        <w:t>2.6</w:t>
      </w:r>
      <w:r w:rsidR="007D1432" w:rsidRPr="00BC4470">
        <w:rPr>
          <w:sz w:val="28"/>
          <w:szCs w:val="28"/>
        </w:rPr>
        <w:t xml:space="preserve"> раздела </w:t>
      </w:r>
      <w:r w:rsidR="007D1432" w:rsidRPr="00BC4470">
        <w:rPr>
          <w:sz w:val="28"/>
          <w:szCs w:val="28"/>
          <w:lang w:val="en-US"/>
        </w:rPr>
        <w:t>II</w:t>
      </w:r>
      <w:r w:rsidR="007D1432" w:rsidRPr="00BC4470">
        <w:rPr>
          <w:sz w:val="28"/>
          <w:szCs w:val="28"/>
        </w:rPr>
        <w:t xml:space="preserve"> Регламента</w:t>
      </w:r>
      <w:r w:rsidR="009A05BE" w:rsidRPr="00BC4470">
        <w:rPr>
          <w:sz w:val="28"/>
          <w:szCs w:val="28"/>
        </w:rPr>
        <w:t xml:space="preserve">. </w:t>
      </w:r>
    </w:p>
    <w:bookmarkEnd w:id="6"/>
    <w:bookmarkEnd w:id="7"/>
    <w:bookmarkEnd w:id="8"/>
    <w:p w:rsidR="009A05BE" w:rsidRPr="001A2E86" w:rsidRDefault="009A05BE" w:rsidP="009A05B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227162" w:rsidRPr="0098354D" w:rsidRDefault="009A05BE" w:rsidP="002271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98354D">
        <w:rPr>
          <w:color w:val="000000"/>
          <w:sz w:val="28"/>
          <w:szCs w:val="28"/>
        </w:rPr>
        <w:t xml:space="preserve">Запись на прием проводится посредством Единого портала, </w:t>
      </w:r>
      <w:r w:rsidR="00C70131" w:rsidRPr="0098354D">
        <w:rPr>
          <w:color w:val="000000"/>
          <w:sz w:val="28"/>
          <w:szCs w:val="28"/>
        </w:rPr>
        <w:t>Регионального п</w:t>
      </w:r>
      <w:r w:rsidR="00CE3BE6" w:rsidRPr="0098354D">
        <w:rPr>
          <w:color w:val="000000"/>
          <w:sz w:val="28"/>
          <w:szCs w:val="28"/>
        </w:rPr>
        <w:t>о</w:t>
      </w:r>
      <w:r w:rsidR="00C70131" w:rsidRPr="0098354D">
        <w:rPr>
          <w:color w:val="000000"/>
          <w:sz w:val="28"/>
          <w:szCs w:val="28"/>
        </w:rPr>
        <w:t>ртала</w:t>
      </w:r>
      <w:r w:rsidR="00227162" w:rsidRPr="0098354D">
        <w:rPr>
          <w:color w:val="000000"/>
          <w:sz w:val="28"/>
          <w:szCs w:val="28"/>
          <w:lang w:eastAsia="en-US"/>
        </w:rPr>
        <w:t>.</w:t>
      </w:r>
    </w:p>
    <w:p w:rsidR="009A05BE" w:rsidRPr="001A2E86" w:rsidRDefault="009A05BE" w:rsidP="009A05B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C04DA1" w:rsidRPr="0098354D">
        <w:rPr>
          <w:color w:val="000000"/>
          <w:spacing w:val="-4"/>
          <w:sz w:val="28"/>
          <w:szCs w:val="28"/>
        </w:rPr>
        <w:t>У</w:t>
      </w:r>
      <w:r w:rsidR="0050750A" w:rsidRPr="0098354D">
        <w:rPr>
          <w:color w:val="000000"/>
          <w:spacing w:val="-4"/>
          <w:sz w:val="28"/>
          <w:szCs w:val="28"/>
        </w:rPr>
        <w:t>полномоченном органе</w:t>
      </w:r>
      <w:r w:rsidRPr="0098354D">
        <w:rPr>
          <w:color w:val="000000"/>
          <w:sz w:val="28"/>
          <w:szCs w:val="28"/>
        </w:rPr>
        <w:t>, МФЦ графика приема заявителей</w:t>
      </w:r>
      <w:r w:rsidRPr="001A2E86">
        <w:rPr>
          <w:color w:val="000000"/>
          <w:sz w:val="28"/>
          <w:szCs w:val="28"/>
        </w:rPr>
        <w:t>.</w:t>
      </w:r>
    </w:p>
    <w:p w:rsidR="009A05BE" w:rsidRPr="001A2E86" w:rsidRDefault="0050750A" w:rsidP="009A05B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Уполномоченный орган</w:t>
      </w:r>
      <w:r w:rsidR="009A05BE" w:rsidRPr="001A2E86">
        <w:rPr>
          <w:color w:val="000000"/>
          <w:sz w:val="28"/>
          <w:szCs w:val="28"/>
        </w:rPr>
        <w:t xml:space="preserve">, МФЦ не вправе требовать от заявителя совершения иных действий, </w:t>
      </w:r>
      <w:r w:rsidR="00556368">
        <w:rPr>
          <w:color w:val="000000"/>
          <w:sz w:val="28"/>
          <w:szCs w:val="28"/>
        </w:rPr>
        <w:t xml:space="preserve">кроме прохождения идентификации </w:t>
      </w:r>
      <w:r w:rsidR="009A05BE" w:rsidRPr="001A2E86">
        <w:rPr>
          <w:color w:val="000000"/>
          <w:sz w:val="28"/>
          <w:szCs w:val="28"/>
        </w:rPr>
        <w:t>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A05BE" w:rsidRPr="001A2E86" w:rsidRDefault="00F76940" w:rsidP="009A05B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3.1.2.2</w:t>
      </w:r>
      <w:r w:rsidR="009A05BE" w:rsidRPr="001A2E86">
        <w:rPr>
          <w:color w:val="000000"/>
          <w:sz w:val="28"/>
          <w:szCs w:val="28"/>
        </w:rPr>
        <w:t xml:space="preserve">. При обращении заявителя в </w:t>
      </w:r>
      <w:r w:rsidR="007D1432" w:rsidRPr="001A2E86">
        <w:rPr>
          <w:color w:val="000000"/>
          <w:sz w:val="28"/>
          <w:szCs w:val="28"/>
        </w:rPr>
        <w:t>Уполномоченный орган</w:t>
      </w:r>
      <w:r w:rsidR="002D53D6">
        <w:rPr>
          <w:color w:val="000000"/>
          <w:sz w:val="28"/>
          <w:szCs w:val="28"/>
        </w:rPr>
        <w:t>,</w:t>
      </w:r>
      <w:r w:rsidR="009A05BE" w:rsidRPr="001A2E86">
        <w:rPr>
          <w:color w:val="000000"/>
          <w:sz w:val="28"/>
          <w:szCs w:val="28"/>
        </w:rPr>
        <w:t xml:space="preserve"> ответственный специалист при приеме заявления: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устанавливает предмет обращения;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тексты документов написаны разборчиво;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документы не исполнены карандашом;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lastRenderedPageBreak/>
        <w:t>срок действия документов не истек;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документы представлены в полном объеме;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19" w:history="1">
        <w:r w:rsidRPr="001A2E86">
          <w:rPr>
            <w:color w:val="000000"/>
            <w:sz w:val="28"/>
            <w:szCs w:val="28"/>
          </w:rPr>
          <w:t>пунктами 1</w:t>
        </w:r>
      </w:hyperlink>
      <w:r w:rsidRPr="001A2E86">
        <w:rPr>
          <w:color w:val="000000"/>
          <w:sz w:val="28"/>
          <w:szCs w:val="28"/>
        </w:rPr>
        <w:t>-</w:t>
      </w:r>
      <w:hyperlink r:id="rId20" w:history="1">
        <w:r w:rsidRPr="001A2E86">
          <w:rPr>
            <w:color w:val="000000"/>
            <w:sz w:val="28"/>
            <w:szCs w:val="28"/>
          </w:rPr>
          <w:t>7</w:t>
        </w:r>
      </w:hyperlink>
      <w:r w:rsidRPr="001A2E86">
        <w:rPr>
          <w:color w:val="000000"/>
          <w:sz w:val="28"/>
          <w:szCs w:val="28"/>
        </w:rPr>
        <w:t xml:space="preserve">, </w:t>
      </w:r>
      <w:hyperlink r:id="rId21" w:history="1">
        <w:r w:rsidRPr="001A2E86">
          <w:rPr>
            <w:color w:val="000000"/>
            <w:sz w:val="28"/>
            <w:szCs w:val="28"/>
          </w:rPr>
          <w:t>9</w:t>
        </w:r>
      </w:hyperlink>
      <w:r w:rsidRPr="001A2E86">
        <w:rPr>
          <w:color w:val="000000"/>
          <w:sz w:val="28"/>
          <w:szCs w:val="28"/>
        </w:rPr>
        <w:t xml:space="preserve">, </w:t>
      </w:r>
      <w:hyperlink r:id="rId22" w:history="1">
        <w:r w:rsidRPr="001A2E86">
          <w:rPr>
            <w:color w:val="000000"/>
            <w:sz w:val="28"/>
            <w:szCs w:val="28"/>
          </w:rPr>
          <w:t>10</w:t>
        </w:r>
      </w:hyperlink>
      <w:r w:rsidRPr="001A2E86">
        <w:rPr>
          <w:color w:val="000000"/>
          <w:sz w:val="28"/>
          <w:szCs w:val="28"/>
        </w:rPr>
        <w:t xml:space="preserve">, </w:t>
      </w:r>
      <w:hyperlink r:id="rId23" w:history="1">
        <w:r w:rsidRPr="001A2E86">
          <w:rPr>
            <w:color w:val="000000"/>
            <w:sz w:val="28"/>
            <w:szCs w:val="28"/>
          </w:rPr>
          <w:t>14</w:t>
        </w:r>
      </w:hyperlink>
      <w:r w:rsidRPr="001A2E86">
        <w:rPr>
          <w:color w:val="000000"/>
          <w:sz w:val="28"/>
          <w:szCs w:val="28"/>
        </w:rPr>
        <w:t xml:space="preserve">, </w:t>
      </w:r>
      <w:hyperlink r:id="rId24" w:history="1">
        <w:r w:rsidRPr="001A2E86">
          <w:rPr>
            <w:color w:val="000000"/>
            <w:sz w:val="28"/>
            <w:szCs w:val="28"/>
          </w:rPr>
          <w:t>17</w:t>
        </w:r>
      </w:hyperlink>
      <w:r w:rsidRPr="001A2E86">
        <w:rPr>
          <w:color w:val="000000"/>
          <w:sz w:val="28"/>
          <w:szCs w:val="28"/>
        </w:rPr>
        <w:t xml:space="preserve"> и </w:t>
      </w:r>
      <w:hyperlink r:id="rId25" w:history="1">
        <w:r w:rsidRPr="001A2E86">
          <w:rPr>
            <w:color w:val="000000"/>
            <w:sz w:val="28"/>
            <w:szCs w:val="28"/>
          </w:rPr>
          <w:t>18 части 6 статьи 7</w:t>
        </w:r>
      </w:hyperlink>
      <w:r w:rsidRPr="001A2E86">
        <w:rPr>
          <w:color w:val="000000"/>
          <w:sz w:val="28"/>
          <w:szCs w:val="28"/>
        </w:rPr>
        <w:t xml:space="preserve"> Федерального закона</w:t>
      </w:r>
      <w:r w:rsidR="00785EE9">
        <w:rPr>
          <w:color w:val="000000"/>
          <w:sz w:val="28"/>
          <w:szCs w:val="28"/>
        </w:rPr>
        <w:t xml:space="preserve"> </w:t>
      </w:r>
      <w:r w:rsidR="00556368">
        <w:rPr>
          <w:sz w:val="28"/>
          <w:szCs w:val="28"/>
        </w:rPr>
        <w:t xml:space="preserve"> </w:t>
      </w:r>
      <w:r w:rsidR="00785EE9">
        <w:rPr>
          <w:color w:val="000000"/>
          <w:sz w:val="28"/>
          <w:szCs w:val="28"/>
        </w:rPr>
        <w:t>№ 210-ФЗ</w:t>
      </w:r>
      <w:r w:rsidRPr="001A2E86">
        <w:rPr>
          <w:color w:val="000000"/>
          <w:sz w:val="28"/>
          <w:szCs w:val="28"/>
        </w:rPr>
        <w:t xml:space="preserve">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Регламентом, для ее предоставления необходимо представление копии документа личного хранения;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7D1432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если представленные копии документов нотариально не заверены, сличает копии документов с их подлинными экземплярами, после чего ниже реквизита документа «Подпись» проставляет </w:t>
      </w:r>
      <w:proofErr w:type="spellStart"/>
      <w:r w:rsidRPr="001A2E86">
        <w:rPr>
          <w:color w:val="000000"/>
          <w:sz w:val="28"/>
          <w:szCs w:val="28"/>
        </w:rPr>
        <w:t>заверительную</w:t>
      </w:r>
      <w:proofErr w:type="spellEnd"/>
      <w:r w:rsidRPr="001A2E86">
        <w:rPr>
          <w:color w:val="000000"/>
          <w:sz w:val="28"/>
          <w:szCs w:val="28"/>
        </w:rPr>
        <w:t xml:space="preserve"> надпись: «Верно»; </w:t>
      </w:r>
    </w:p>
    <w:p w:rsidR="009A05BE" w:rsidRPr="001A2E86" w:rsidRDefault="009A05BE" w:rsidP="007D1432">
      <w:pPr>
        <w:widowControl w:val="0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должность лица, заверившего копию документа; личную подпись; расшифровку подписи (инициалы, фамилия); дату заверения; печать. При заверении копий документов, объем которых превышает 1 (один) лист заверяет отдельно каждый лист копии таким же способом, либо проставляет </w:t>
      </w:r>
      <w:proofErr w:type="spellStart"/>
      <w:r w:rsidRPr="001A2E86">
        <w:rPr>
          <w:color w:val="000000"/>
          <w:sz w:val="28"/>
          <w:szCs w:val="28"/>
        </w:rPr>
        <w:t>заверительную</w:t>
      </w:r>
      <w:proofErr w:type="spellEnd"/>
      <w:r w:rsidRPr="001A2E86">
        <w:rPr>
          <w:color w:val="000000"/>
          <w:sz w:val="28"/>
          <w:szCs w:val="28"/>
        </w:rPr>
        <w:t xml:space="preserve"> надпись, на оборотной стороне последнего листа копии прошитого, пронумерован документа, причем </w:t>
      </w:r>
      <w:proofErr w:type="spellStart"/>
      <w:r w:rsidRPr="001A2E86">
        <w:rPr>
          <w:color w:val="000000"/>
          <w:sz w:val="28"/>
          <w:szCs w:val="28"/>
        </w:rPr>
        <w:t>заверительная</w:t>
      </w:r>
      <w:proofErr w:type="spellEnd"/>
      <w:r w:rsidRPr="001A2E86">
        <w:rPr>
          <w:color w:val="000000"/>
          <w:sz w:val="28"/>
          <w:szCs w:val="28"/>
        </w:rPr>
        <w:t xml:space="preserve"> надпись дополняется указанием количества листов копии (выписки из документа): «Всего в копии __ л.» и скрепляется оттиском печати (за исключением нотариально заверенных документов);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при установлении фактов, указанных в подразделе 2.</w:t>
      </w:r>
      <w:r w:rsidR="00051163" w:rsidRPr="001A2E86">
        <w:rPr>
          <w:color w:val="000000"/>
          <w:sz w:val="28"/>
          <w:szCs w:val="28"/>
        </w:rPr>
        <w:t>9</w:t>
      </w:r>
      <w:r w:rsidRPr="001A2E86">
        <w:rPr>
          <w:color w:val="000000"/>
          <w:sz w:val="28"/>
          <w:szCs w:val="28"/>
        </w:rPr>
        <w:t xml:space="preserve"> раздела </w:t>
      </w:r>
      <w:r w:rsidR="006E4CD6" w:rsidRPr="001A2E86">
        <w:rPr>
          <w:color w:val="000000"/>
          <w:sz w:val="28"/>
          <w:szCs w:val="28"/>
        </w:rPr>
        <w:t>II Регламента</w:t>
      </w:r>
      <w:r w:rsidRPr="001A2E86">
        <w:rPr>
          <w:color w:val="000000"/>
          <w:sz w:val="28"/>
          <w:szCs w:val="28"/>
        </w:rPr>
        <w:t>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9A05BE" w:rsidRPr="001C131A" w:rsidRDefault="009A05BE" w:rsidP="009A05B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при отсутствии оснований для отказа в приеме документов регистрирует заявление и выдает заявителю копию заявления с отметкой о принятии </w:t>
      </w:r>
      <w:r w:rsidRPr="001C131A">
        <w:rPr>
          <w:sz w:val="28"/>
          <w:szCs w:val="28"/>
        </w:rPr>
        <w:t xml:space="preserve">заявления (дата принятия и подпись специалиста </w:t>
      </w:r>
      <w:r w:rsidR="00C04DA1" w:rsidRPr="001C131A">
        <w:rPr>
          <w:spacing w:val="-4"/>
          <w:sz w:val="28"/>
          <w:szCs w:val="28"/>
        </w:rPr>
        <w:t>У</w:t>
      </w:r>
      <w:r w:rsidR="0050750A" w:rsidRPr="001C131A">
        <w:rPr>
          <w:spacing w:val="-4"/>
          <w:sz w:val="28"/>
          <w:szCs w:val="28"/>
        </w:rPr>
        <w:t>полномоченного органа</w:t>
      </w:r>
      <w:r w:rsidRPr="001C131A">
        <w:rPr>
          <w:sz w:val="28"/>
          <w:szCs w:val="28"/>
        </w:rPr>
        <w:t>).</w:t>
      </w:r>
    </w:p>
    <w:p w:rsidR="009A05BE" w:rsidRPr="00BC4470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3.1.2.3. Срок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по приему заявления и прилагаемых к нему документов, регистрации заявления и выдаче заявителю расписки в получении заявления и документов</w:t>
      </w:r>
      <w:r w:rsidR="00713752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–</w:t>
      </w:r>
      <w:r w:rsidR="00713752">
        <w:rPr>
          <w:sz w:val="28"/>
          <w:szCs w:val="28"/>
        </w:rPr>
        <w:t xml:space="preserve"> </w:t>
      </w:r>
      <w:r w:rsidR="00BC4470" w:rsidRPr="00BC4470">
        <w:rPr>
          <w:sz w:val="28"/>
          <w:szCs w:val="28"/>
        </w:rPr>
        <w:t>1</w:t>
      </w:r>
      <w:r w:rsidRPr="00BC4470">
        <w:rPr>
          <w:sz w:val="28"/>
          <w:szCs w:val="28"/>
        </w:rPr>
        <w:t xml:space="preserve"> рабочий день.</w:t>
      </w:r>
    </w:p>
    <w:p w:rsidR="009A05BE" w:rsidRPr="001A2E86" w:rsidRDefault="009A05BE" w:rsidP="009A05BE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3.1.2.4. Результатом административной процедуры</w:t>
      </w:r>
      <w:r w:rsidR="006D3503">
        <w:rPr>
          <w:color w:val="000000"/>
          <w:sz w:val="28"/>
          <w:szCs w:val="28"/>
        </w:rPr>
        <w:t xml:space="preserve"> (действия) </w:t>
      </w:r>
      <w:r w:rsidRPr="001A2E86">
        <w:rPr>
          <w:color w:val="000000"/>
          <w:sz w:val="28"/>
          <w:szCs w:val="28"/>
        </w:rPr>
        <w:t>по приему заявления и прилагаемых к нему документов,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</w:t>
      </w:r>
      <w:r w:rsidR="0030086F" w:rsidRPr="001A2E86">
        <w:rPr>
          <w:color w:val="000000"/>
          <w:sz w:val="28"/>
          <w:szCs w:val="28"/>
        </w:rPr>
        <w:t xml:space="preserve"> </w:t>
      </w:r>
      <w:r w:rsidR="0030086F" w:rsidRPr="00CA75E2">
        <w:rPr>
          <w:sz w:val="28"/>
          <w:szCs w:val="28"/>
        </w:rPr>
        <w:t xml:space="preserve">(Приложение № </w:t>
      </w:r>
      <w:r w:rsidR="00BC4470" w:rsidRPr="00CA75E2">
        <w:rPr>
          <w:sz w:val="28"/>
          <w:szCs w:val="28"/>
        </w:rPr>
        <w:t>1</w:t>
      </w:r>
      <w:r w:rsidR="00CE5289" w:rsidRPr="00CA75E2">
        <w:rPr>
          <w:sz w:val="28"/>
          <w:szCs w:val="28"/>
        </w:rPr>
        <w:t xml:space="preserve"> </w:t>
      </w:r>
      <w:r w:rsidR="002B0B1A" w:rsidRPr="00CA75E2">
        <w:rPr>
          <w:sz w:val="28"/>
          <w:szCs w:val="28"/>
        </w:rPr>
        <w:t>к Регламенту</w:t>
      </w:r>
      <w:r w:rsidR="0030086F" w:rsidRPr="00CA75E2">
        <w:rPr>
          <w:sz w:val="28"/>
          <w:szCs w:val="28"/>
        </w:rPr>
        <w:t>)</w:t>
      </w:r>
      <w:r w:rsidRPr="00CA75E2">
        <w:rPr>
          <w:sz w:val="28"/>
          <w:szCs w:val="28"/>
        </w:rPr>
        <w:t>.</w:t>
      </w:r>
    </w:p>
    <w:p w:rsidR="009A05BE" w:rsidRPr="001A2E86" w:rsidRDefault="009A05BE" w:rsidP="009A05BE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lastRenderedPageBreak/>
        <w:t>3.1.2.5. Способом фиксации результата административной процедуры</w:t>
      </w:r>
      <w:r w:rsidR="006D3503">
        <w:rPr>
          <w:color w:val="000000"/>
          <w:sz w:val="28"/>
          <w:szCs w:val="28"/>
        </w:rPr>
        <w:t xml:space="preserve"> (действия)</w:t>
      </w:r>
      <w:r w:rsidRPr="001A2E86">
        <w:rPr>
          <w:color w:val="000000"/>
          <w:sz w:val="28"/>
          <w:szCs w:val="28"/>
        </w:rPr>
        <w:t xml:space="preserve"> является регистрация заявления и прилагаемых документов в порядке, установленном правилами делопроизводства </w:t>
      </w:r>
      <w:r w:rsidR="00051163" w:rsidRPr="001A2E86">
        <w:rPr>
          <w:color w:val="000000"/>
          <w:sz w:val="28"/>
          <w:szCs w:val="28"/>
        </w:rPr>
        <w:t>Уполномоченного органа</w:t>
      </w:r>
      <w:r w:rsidRPr="001A2E86">
        <w:rPr>
          <w:color w:val="000000"/>
          <w:sz w:val="28"/>
          <w:szCs w:val="28"/>
        </w:rPr>
        <w:t>.</w:t>
      </w:r>
    </w:p>
    <w:p w:rsidR="009A05BE" w:rsidRPr="00C66E19" w:rsidRDefault="00732DA8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r w:rsidR="009A05BE" w:rsidRPr="00C66E19">
        <w:rPr>
          <w:sz w:val="28"/>
          <w:szCs w:val="28"/>
        </w:rPr>
        <w:t xml:space="preserve">. Рассмотрение заявления и прилагаемых к нему документов </w:t>
      </w:r>
      <w:r w:rsidR="00C04DA1" w:rsidRPr="00C66E19">
        <w:rPr>
          <w:spacing w:val="-4"/>
          <w:sz w:val="28"/>
          <w:szCs w:val="28"/>
        </w:rPr>
        <w:t>У</w:t>
      </w:r>
      <w:r w:rsidR="0050750A" w:rsidRPr="00C66E19">
        <w:rPr>
          <w:spacing w:val="-4"/>
          <w:sz w:val="28"/>
          <w:szCs w:val="28"/>
        </w:rPr>
        <w:t>полномоченным органом</w:t>
      </w:r>
      <w:r w:rsidR="009A05BE" w:rsidRPr="00C66E19">
        <w:rPr>
          <w:sz w:val="28"/>
          <w:szCs w:val="28"/>
        </w:rPr>
        <w:t xml:space="preserve">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услуги.</w:t>
      </w:r>
    </w:p>
    <w:p w:rsidR="009A05BE" w:rsidRPr="00E645B2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E645B2">
        <w:rPr>
          <w:sz w:val="28"/>
          <w:szCs w:val="28"/>
        </w:rPr>
        <w:t>.4.1. Основанием для начала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E645B2">
        <w:rPr>
          <w:sz w:val="28"/>
          <w:szCs w:val="28"/>
        </w:rPr>
        <w:t xml:space="preserve"> является получение ответственным специалистом заявления и прилагаемого к нему полного пакета докуме</w:t>
      </w:r>
      <w:r w:rsidR="00DC7000">
        <w:rPr>
          <w:sz w:val="28"/>
          <w:szCs w:val="28"/>
        </w:rPr>
        <w:t xml:space="preserve">нтов, предусмотренных </w:t>
      </w:r>
      <w:r w:rsidR="00E66FC9" w:rsidRPr="00E66FC9">
        <w:rPr>
          <w:sz w:val="28"/>
          <w:szCs w:val="28"/>
        </w:rPr>
        <w:t>пунктом</w:t>
      </w:r>
      <w:r w:rsidR="00DC7000" w:rsidRPr="00E66FC9">
        <w:rPr>
          <w:sz w:val="28"/>
          <w:szCs w:val="28"/>
        </w:rPr>
        <w:t xml:space="preserve"> </w:t>
      </w:r>
      <w:r w:rsidR="00E66FC9" w:rsidRPr="00E66FC9">
        <w:rPr>
          <w:sz w:val="28"/>
          <w:szCs w:val="28"/>
        </w:rPr>
        <w:t>2.6.1</w:t>
      </w:r>
      <w:r w:rsidR="00DC7000" w:rsidRPr="00E66FC9">
        <w:rPr>
          <w:sz w:val="28"/>
          <w:szCs w:val="28"/>
        </w:rPr>
        <w:t xml:space="preserve"> подраздела </w:t>
      </w:r>
      <w:r w:rsidR="00E66FC9" w:rsidRPr="00E66FC9">
        <w:rPr>
          <w:sz w:val="28"/>
          <w:szCs w:val="28"/>
        </w:rPr>
        <w:t>2.6</w:t>
      </w:r>
      <w:r w:rsidR="00F07455" w:rsidRPr="00E66FC9">
        <w:rPr>
          <w:sz w:val="28"/>
          <w:szCs w:val="28"/>
        </w:rPr>
        <w:t xml:space="preserve"> </w:t>
      </w:r>
      <w:r w:rsidR="00DC7000" w:rsidRPr="00E66FC9">
        <w:rPr>
          <w:sz w:val="28"/>
          <w:szCs w:val="28"/>
        </w:rPr>
        <w:t xml:space="preserve">раздела </w:t>
      </w:r>
      <w:r w:rsidR="00DC7000" w:rsidRPr="00E66FC9">
        <w:rPr>
          <w:sz w:val="28"/>
          <w:szCs w:val="28"/>
          <w:lang w:val="en-US"/>
        </w:rPr>
        <w:t>II</w:t>
      </w:r>
      <w:r w:rsidR="00DC7000" w:rsidRPr="00E66FC9">
        <w:rPr>
          <w:sz w:val="28"/>
          <w:szCs w:val="28"/>
        </w:rPr>
        <w:t xml:space="preserve"> Регламента</w:t>
      </w:r>
      <w:r w:rsidR="00732DA8">
        <w:rPr>
          <w:color w:val="C00000"/>
          <w:sz w:val="28"/>
          <w:szCs w:val="28"/>
        </w:rPr>
        <w:t>.</w:t>
      </w:r>
    </w:p>
    <w:p w:rsidR="008D3AC0" w:rsidRPr="00920852" w:rsidRDefault="009A05BE" w:rsidP="00214F5D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E645B2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E645B2">
        <w:rPr>
          <w:sz w:val="28"/>
          <w:szCs w:val="28"/>
        </w:rPr>
        <w:t>.4.2.</w:t>
      </w:r>
      <w:r>
        <w:rPr>
          <w:sz w:val="28"/>
          <w:szCs w:val="28"/>
        </w:rPr>
        <w:t xml:space="preserve"> </w:t>
      </w:r>
      <w:r w:rsidR="008D3AC0" w:rsidRPr="00920852">
        <w:rPr>
          <w:rFonts w:eastAsia="Lucida Sans Unicode"/>
          <w:color w:val="000000"/>
          <w:sz w:val="28"/>
          <w:szCs w:val="28"/>
          <w:lang w:eastAsia="en-US" w:bidi="en-US"/>
        </w:rPr>
        <w:t>Должностное лицо, ответственное за выполнение административной процедуры</w:t>
      </w:r>
      <w:r w:rsidR="006D3503">
        <w:rPr>
          <w:rFonts w:eastAsia="Lucida Sans Unicode"/>
          <w:color w:val="000000"/>
          <w:sz w:val="28"/>
          <w:szCs w:val="28"/>
          <w:lang w:eastAsia="en-US" w:bidi="en-US"/>
        </w:rPr>
        <w:t xml:space="preserve"> (действия)</w:t>
      </w:r>
      <w:r w:rsidR="008D3AC0" w:rsidRPr="00920852">
        <w:rPr>
          <w:rFonts w:eastAsia="Lucida Sans Unicode"/>
          <w:color w:val="000000"/>
          <w:sz w:val="28"/>
          <w:szCs w:val="28"/>
          <w:lang w:eastAsia="en-US" w:bidi="en-US"/>
        </w:rPr>
        <w:t xml:space="preserve"> – специалист </w:t>
      </w:r>
      <w:r w:rsidR="00C04DA1" w:rsidRPr="00920852">
        <w:rPr>
          <w:color w:val="000000"/>
          <w:spacing w:val="-4"/>
          <w:sz w:val="28"/>
          <w:szCs w:val="28"/>
        </w:rPr>
        <w:t>У</w:t>
      </w:r>
      <w:r w:rsidR="0050750A" w:rsidRPr="00920852">
        <w:rPr>
          <w:color w:val="000000"/>
          <w:spacing w:val="-4"/>
          <w:sz w:val="28"/>
          <w:szCs w:val="28"/>
        </w:rPr>
        <w:t>полномоченного органа</w:t>
      </w:r>
      <w:r w:rsidR="008D3AC0" w:rsidRPr="00920852">
        <w:rPr>
          <w:rFonts w:eastAsia="Lucida Sans Unicode"/>
          <w:color w:val="000000"/>
          <w:sz w:val="28"/>
          <w:szCs w:val="28"/>
          <w:lang w:eastAsia="en-US" w:bidi="en-US"/>
        </w:rPr>
        <w:t>.</w:t>
      </w:r>
    </w:p>
    <w:p w:rsidR="008D3AC0" w:rsidRPr="00920852" w:rsidRDefault="008D3AC0" w:rsidP="008D3AC0">
      <w:pPr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1C131A">
        <w:rPr>
          <w:rFonts w:eastAsia="Lucida Sans Unicode"/>
          <w:sz w:val="28"/>
          <w:szCs w:val="28"/>
          <w:lang w:eastAsia="en-US" w:bidi="en-US"/>
        </w:rPr>
        <w:t>С</w:t>
      </w:r>
      <w:r w:rsidRPr="001C131A">
        <w:rPr>
          <w:rFonts w:cs="Tahoma"/>
          <w:sz w:val="28"/>
          <w:szCs w:val="28"/>
          <w:lang w:bidi="en-US"/>
        </w:rPr>
        <w:t>пециалист</w:t>
      </w:r>
      <w:r w:rsidR="00CE5289" w:rsidRPr="001C131A">
        <w:rPr>
          <w:rFonts w:cs="Tahoma"/>
          <w:sz w:val="28"/>
          <w:szCs w:val="28"/>
          <w:lang w:bidi="en-US"/>
        </w:rPr>
        <w:t xml:space="preserve"> Уполномоченного органа</w:t>
      </w:r>
      <w:r w:rsidRPr="001C131A">
        <w:rPr>
          <w:rFonts w:cs="Tahoma"/>
          <w:sz w:val="28"/>
          <w:szCs w:val="28"/>
          <w:lang w:bidi="en-US"/>
        </w:rPr>
        <w:t>,</w:t>
      </w:r>
      <w:r w:rsidRPr="00920852">
        <w:rPr>
          <w:rFonts w:cs="Tahoma"/>
          <w:color w:val="000000"/>
          <w:sz w:val="28"/>
          <w:szCs w:val="28"/>
          <w:lang w:bidi="en-US"/>
        </w:rPr>
        <w:t xml:space="preserve"> ответственный за подготовку</w:t>
      </w:r>
      <w:proofErr w:type="gramStart"/>
      <w:r w:rsidRPr="00920852">
        <w:rPr>
          <w:rFonts w:cs="Tahoma"/>
          <w:color w:val="000000"/>
          <w:sz w:val="28"/>
          <w:szCs w:val="28"/>
          <w:lang w:bidi="en-US"/>
        </w:rPr>
        <w:t xml:space="preserve"> ,</w:t>
      </w:r>
      <w:proofErr w:type="gramEnd"/>
      <w:r w:rsidRPr="00920852">
        <w:rPr>
          <w:rFonts w:cs="Tahoma"/>
          <w:color w:val="000000"/>
          <w:sz w:val="28"/>
          <w:szCs w:val="28"/>
          <w:lang w:bidi="en-US"/>
        </w:rPr>
        <w:t xml:space="preserve"> после проведения экспертизы готовит:</w:t>
      </w:r>
    </w:p>
    <w:p w:rsidR="008D3AC0" w:rsidRPr="00E66FC9" w:rsidRDefault="004669EB" w:rsidP="00DC7000">
      <w:pPr>
        <w:widowControl w:val="0"/>
        <w:suppressAutoHyphens/>
        <w:ind w:firstLine="567"/>
        <w:jc w:val="both"/>
        <w:rPr>
          <w:rFonts w:cs="Tahoma"/>
          <w:sz w:val="28"/>
          <w:szCs w:val="28"/>
          <w:lang w:bidi="en-US"/>
        </w:rPr>
      </w:pPr>
      <w:r w:rsidRPr="00E66FC9">
        <w:rPr>
          <w:rFonts w:cs="Tahoma"/>
          <w:sz w:val="28"/>
          <w:szCs w:val="28"/>
          <w:lang w:bidi="en-US"/>
        </w:rPr>
        <w:t>1)</w:t>
      </w:r>
      <w:r w:rsidR="00764EC5" w:rsidRPr="00E66FC9">
        <w:rPr>
          <w:rFonts w:cs="Tahoma"/>
          <w:sz w:val="28"/>
          <w:szCs w:val="28"/>
          <w:lang w:bidi="en-US"/>
        </w:rPr>
        <w:t xml:space="preserve"> </w:t>
      </w:r>
      <w:r w:rsidR="00C8363B">
        <w:rPr>
          <w:rFonts w:cs="Tahoma"/>
          <w:sz w:val="28"/>
          <w:szCs w:val="28"/>
          <w:lang w:bidi="en-US"/>
        </w:rPr>
        <w:t xml:space="preserve">выписку из </w:t>
      </w:r>
      <w:proofErr w:type="spellStart"/>
      <w:r w:rsidR="00732DA8">
        <w:rPr>
          <w:rFonts w:cs="Tahoma"/>
          <w:sz w:val="28"/>
          <w:szCs w:val="28"/>
          <w:lang w:bidi="en-US"/>
        </w:rPr>
        <w:t>похозяйственной</w:t>
      </w:r>
      <w:proofErr w:type="spellEnd"/>
      <w:r w:rsidR="00732DA8">
        <w:rPr>
          <w:rFonts w:cs="Tahoma"/>
          <w:sz w:val="28"/>
          <w:szCs w:val="28"/>
          <w:lang w:bidi="en-US"/>
        </w:rPr>
        <w:t xml:space="preserve"> книги</w:t>
      </w:r>
      <w:r w:rsidR="00D513F3">
        <w:rPr>
          <w:rFonts w:cs="Tahoma"/>
          <w:sz w:val="28"/>
          <w:szCs w:val="28"/>
          <w:lang w:bidi="en-US"/>
        </w:rPr>
        <w:t xml:space="preserve">; </w:t>
      </w:r>
    </w:p>
    <w:p w:rsidR="008D3AC0" w:rsidRPr="00E66FC9" w:rsidRDefault="004669EB" w:rsidP="00DC7000">
      <w:pPr>
        <w:widowControl w:val="0"/>
        <w:suppressAutoHyphens/>
        <w:ind w:firstLine="567"/>
        <w:jc w:val="both"/>
        <w:rPr>
          <w:rFonts w:cs="Tahoma"/>
          <w:sz w:val="28"/>
          <w:szCs w:val="28"/>
          <w:lang w:bidi="en-US"/>
        </w:rPr>
      </w:pPr>
      <w:r w:rsidRPr="00E66FC9">
        <w:rPr>
          <w:rFonts w:cs="Tahoma"/>
          <w:sz w:val="28"/>
          <w:szCs w:val="28"/>
          <w:lang w:bidi="en-US"/>
        </w:rPr>
        <w:t>2)</w:t>
      </w:r>
      <w:r w:rsidR="00764EC5" w:rsidRPr="00E66FC9">
        <w:rPr>
          <w:rFonts w:cs="Tahoma"/>
          <w:sz w:val="28"/>
          <w:szCs w:val="28"/>
          <w:lang w:bidi="en-US"/>
        </w:rPr>
        <w:t xml:space="preserve"> </w:t>
      </w:r>
      <w:r w:rsidR="00186B65" w:rsidRPr="00E66FC9">
        <w:rPr>
          <w:rFonts w:cs="Tahoma"/>
          <w:sz w:val="28"/>
          <w:szCs w:val="28"/>
          <w:lang w:bidi="en-US"/>
        </w:rPr>
        <w:t xml:space="preserve">письменное </w:t>
      </w:r>
      <w:r w:rsidR="008D3AC0" w:rsidRPr="00E66FC9">
        <w:rPr>
          <w:sz w:val="28"/>
          <w:szCs w:val="28"/>
          <w:lang w:bidi="en-US"/>
        </w:rPr>
        <w:t>уведомле</w:t>
      </w:r>
      <w:r w:rsidR="00764EC5" w:rsidRPr="00E66FC9">
        <w:rPr>
          <w:sz w:val="28"/>
          <w:szCs w:val="28"/>
          <w:lang w:bidi="en-US"/>
        </w:rPr>
        <w:t>ние</w:t>
      </w:r>
      <w:r w:rsidR="008D3AC0" w:rsidRPr="00E66FC9">
        <w:rPr>
          <w:sz w:val="28"/>
          <w:szCs w:val="28"/>
          <w:lang w:bidi="en-US"/>
        </w:rPr>
        <w:t xml:space="preserve"> </w:t>
      </w:r>
      <w:r w:rsidR="00D513F3">
        <w:rPr>
          <w:sz w:val="28"/>
          <w:szCs w:val="28"/>
        </w:rPr>
        <w:t>об отказе в предоставлении муниципальной услуги.</w:t>
      </w:r>
    </w:p>
    <w:p w:rsidR="00C81E18" w:rsidRPr="001C131A" w:rsidRDefault="00C81E18" w:rsidP="00C81E1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1C131A">
        <w:rPr>
          <w:sz w:val="28"/>
          <w:szCs w:val="28"/>
        </w:rPr>
        <w:t>Критерием принятия решения по данной административной процедуре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является наличие результата предоставления муниципальной услуги, который предоставляется заявителю.</w:t>
      </w:r>
    </w:p>
    <w:p w:rsidR="008D3AC0" w:rsidRPr="00C81E18" w:rsidRDefault="00C81E18" w:rsidP="00C81E1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kern w:val="1"/>
          <w:sz w:val="28"/>
          <w:szCs w:val="28"/>
          <w:lang w:eastAsia="ar-SA"/>
        </w:rPr>
        <w:t xml:space="preserve">Результатом административной процедуры </w:t>
      </w:r>
      <w:r w:rsidR="006D3503">
        <w:rPr>
          <w:kern w:val="1"/>
          <w:sz w:val="28"/>
          <w:szCs w:val="28"/>
          <w:lang w:eastAsia="ar-SA"/>
        </w:rPr>
        <w:t xml:space="preserve">(действия) </w:t>
      </w:r>
      <w:r w:rsidRPr="001C131A">
        <w:rPr>
          <w:kern w:val="1"/>
          <w:sz w:val="28"/>
          <w:szCs w:val="28"/>
          <w:lang w:eastAsia="ar-SA"/>
        </w:rPr>
        <w:t>является</w:t>
      </w:r>
      <w:r>
        <w:rPr>
          <w:kern w:val="1"/>
          <w:sz w:val="28"/>
          <w:szCs w:val="28"/>
          <w:lang w:eastAsia="ar-SA"/>
        </w:rPr>
        <w:t xml:space="preserve"> выдача (направление) заявителю </w:t>
      </w:r>
      <w:r w:rsidRPr="001C131A">
        <w:rPr>
          <w:kern w:val="1"/>
          <w:sz w:val="28"/>
          <w:szCs w:val="28"/>
          <w:lang w:eastAsia="ar-SA"/>
        </w:rPr>
        <w:t>документов, являющихся результатом предоставления муниципальной услуги</w:t>
      </w:r>
      <w:r w:rsidR="008D3AC0" w:rsidRPr="00A31115">
        <w:rPr>
          <w:rFonts w:eastAsia="Lucida Sans Unicode"/>
          <w:sz w:val="28"/>
          <w:szCs w:val="28"/>
          <w:lang w:eastAsia="en-US" w:bidi="en-US"/>
        </w:rPr>
        <w:t>:</w:t>
      </w:r>
    </w:p>
    <w:p w:rsidR="00D513F3" w:rsidRDefault="00E66FC9" w:rsidP="00E66FC9">
      <w:pPr>
        <w:widowControl w:val="0"/>
        <w:suppressAutoHyphens/>
        <w:ind w:firstLine="567"/>
        <w:jc w:val="both"/>
        <w:rPr>
          <w:rFonts w:cs="Tahoma"/>
          <w:sz w:val="28"/>
          <w:szCs w:val="28"/>
          <w:lang w:bidi="en-US"/>
        </w:rPr>
      </w:pPr>
      <w:r w:rsidRPr="00E66FC9">
        <w:rPr>
          <w:rFonts w:cs="Tahoma"/>
          <w:sz w:val="28"/>
          <w:szCs w:val="28"/>
          <w:lang w:bidi="en-US"/>
        </w:rPr>
        <w:t xml:space="preserve">1) </w:t>
      </w:r>
      <w:r w:rsidR="00D513F3" w:rsidRPr="00E66FC9">
        <w:rPr>
          <w:rFonts w:cs="Tahoma"/>
          <w:sz w:val="28"/>
          <w:szCs w:val="28"/>
          <w:lang w:bidi="en-US"/>
        </w:rPr>
        <w:t xml:space="preserve"> </w:t>
      </w:r>
      <w:r w:rsidR="00A85F66">
        <w:rPr>
          <w:rFonts w:cs="Tahoma"/>
          <w:sz w:val="28"/>
          <w:szCs w:val="28"/>
          <w:lang w:bidi="en-US"/>
        </w:rPr>
        <w:t>выписка</w:t>
      </w:r>
      <w:bookmarkStart w:id="9" w:name="_GoBack"/>
      <w:bookmarkEnd w:id="9"/>
      <w:r w:rsidR="00D513F3">
        <w:rPr>
          <w:rFonts w:cs="Tahoma"/>
          <w:sz w:val="28"/>
          <w:szCs w:val="28"/>
          <w:lang w:bidi="en-US"/>
        </w:rPr>
        <w:t xml:space="preserve"> из </w:t>
      </w:r>
      <w:proofErr w:type="spellStart"/>
      <w:r w:rsidR="00732DA8">
        <w:rPr>
          <w:rFonts w:cs="Tahoma"/>
          <w:sz w:val="28"/>
          <w:szCs w:val="28"/>
          <w:lang w:bidi="en-US"/>
        </w:rPr>
        <w:t>похозяйственной</w:t>
      </w:r>
      <w:proofErr w:type="spellEnd"/>
      <w:r w:rsidR="00732DA8">
        <w:rPr>
          <w:rFonts w:cs="Tahoma"/>
          <w:sz w:val="28"/>
          <w:szCs w:val="28"/>
          <w:lang w:bidi="en-US"/>
        </w:rPr>
        <w:t xml:space="preserve"> книги</w:t>
      </w:r>
      <w:r w:rsidR="00D513F3">
        <w:rPr>
          <w:rFonts w:cs="Tahoma"/>
          <w:sz w:val="28"/>
          <w:szCs w:val="28"/>
          <w:lang w:bidi="en-US"/>
        </w:rPr>
        <w:t xml:space="preserve">; </w:t>
      </w:r>
    </w:p>
    <w:p w:rsidR="00E66FC9" w:rsidRPr="00E66FC9" w:rsidRDefault="00E66FC9" w:rsidP="00E66FC9">
      <w:pPr>
        <w:widowControl w:val="0"/>
        <w:suppressAutoHyphens/>
        <w:ind w:firstLine="567"/>
        <w:jc w:val="both"/>
        <w:rPr>
          <w:rFonts w:cs="Tahoma"/>
          <w:sz w:val="28"/>
          <w:szCs w:val="28"/>
          <w:lang w:bidi="en-US"/>
        </w:rPr>
      </w:pPr>
      <w:r w:rsidRPr="00E66FC9">
        <w:rPr>
          <w:rFonts w:cs="Tahoma"/>
          <w:sz w:val="28"/>
          <w:szCs w:val="28"/>
          <w:lang w:bidi="en-US"/>
        </w:rPr>
        <w:t xml:space="preserve">2) </w:t>
      </w:r>
      <w:r w:rsidR="00732DA8">
        <w:rPr>
          <w:rFonts w:cs="Tahoma"/>
          <w:sz w:val="28"/>
          <w:szCs w:val="28"/>
          <w:lang w:bidi="en-US"/>
        </w:rPr>
        <w:t xml:space="preserve"> </w:t>
      </w:r>
      <w:r w:rsidRPr="00E66FC9">
        <w:rPr>
          <w:rFonts w:cs="Tahoma"/>
          <w:sz w:val="28"/>
          <w:szCs w:val="28"/>
          <w:lang w:bidi="en-US"/>
        </w:rPr>
        <w:t xml:space="preserve">письменное </w:t>
      </w:r>
      <w:r w:rsidRPr="00E66FC9">
        <w:rPr>
          <w:sz w:val="28"/>
          <w:szCs w:val="28"/>
          <w:lang w:bidi="en-US"/>
        </w:rPr>
        <w:t xml:space="preserve">уведомление </w:t>
      </w:r>
      <w:r w:rsidRPr="00E66FC9">
        <w:rPr>
          <w:sz w:val="28"/>
          <w:szCs w:val="28"/>
        </w:rPr>
        <w:t xml:space="preserve">об отказе в </w:t>
      </w:r>
      <w:r w:rsidR="00D513F3">
        <w:rPr>
          <w:rFonts w:cs="Tahoma"/>
          <w:sz w:val="28"/>
          <w:szCs w:val="28"/>
          <w:lang w:bidi="en-US"/>
        </w:rPr>
        <w:t>предоставлении муниципальной услуги.</w:t>
      </w:r>
    </w:p>
    <w:p w:rsidR="009A05BE" w:rsidRPr="00E645B2" w:rsidRDefault="009A05BE" w:rsidP="009A0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645B2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E645B2">
        <w:rPr>
          <w:sz w:val="28"/>
          <w:szCs w:val="28"/>
        </w:rPr>
        <w:t xml:space="preserve">.4.3. На основании рассмотрения документов, представленных заявителем </w:t>
      </w:r>
      <w:r w:rsidRPr="00D430F2">
        <w:rPr>
          <w:sz w:val="28"/>
          <w:szCs w:val="28"/>
        </w:rPr>
        <w:t>и полученных от организаций, участвующих в предоставлении муниципальной услуги в порядке межведомственного взаимодействия</w:t>
      </w:r>
      <w:r w:rsidRPr="00E645B2">
        <w:rPr>
          <w:sz w:val="28"/>
          <w:szCs w:val="28"/>
        </w:rPr>
        <w:t>, ответственный специалист</w:t>
      </w:r>
      <w:r w:rsidRPr="00E645B2">
        <w:rPr>
          <w:sz w:val="28"/>
          <w:szCs w:val="28"/>
          <w:lang w:eastAsia="ar-SA"/>
        </w:rPr>
        <w:t>:</w:t>
      </w:r>
    </w:p>
    <w:p w:rsidR="009A05BE" w:rsidRPr="0070650B" w:rsidRDefault="009A05BE" w:rsidP="009A0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70650B">
        <w:rPr>
          <w:sz w:val="28"/>
          <w:szCs w:val="28"/>
          <w:lang w:eastAsia="ar-SA"/>
        </w:rPr>
        <w:t xml:space="preserve">при наличии оснований для отказа в предоставлении муниципальной </w:t>
      </w:r>
      <w:r w:rsidRPr="0098354D">
        <w:rPr>
          <w:sz w:val="28"/>
          <w:szCs w:val="28"/>
          <w:lang w:eastAsia="ar-SA"/>
        </w:rPr>
        <w:t xml:space="preserve">услуги, указанных в пункте </w:t>
      </w:r>
      <w:r w:rsidR="00CA75E2">
        <w:rPr>
          <w:sz w:val="28"/>
          <w:szCs w:val="28"/>
          <w:lang w:eastAsia="ar-SA"/>
        </w:rPr>
        <w:t>2.10.2</w:t>
      </w:r>
      <w:r w:rsidRPr="0098354D">
        <w:rPr>
          <w:sz w:val="28"/>
          <w:szCs w:val="28"/>
          <w:lang w:eastAsia="ar-SA"/>
        </w:rPr>
        <w:t xml:space="preserve"> подраздела </w:t>
      </w:r>
      <w:r w:rsidR="00CA75E2">
        <w:rPr>
          <w:sz w:val="28"/>
          <w:szCs w:val="28"/>
          <w:lang w:eastAsia="ar-SA"/>
        </w:rPr>
        <w:t>2.10</w:t>
      </w:r>
      <w:r w:rsidRPr="0098354D">
        <w:rPr>
          <w:sz w:val="28"/>
          <w:szCs w:val="28"/>
          <w:lang w:eastAsia="ar-SA"/>
        </w:rPr>
        <w:t xml:space="preserve"> раздела </w:t>
      </w:r>
      <w:r w:rsidR="006E4CD6" w:rsidRPr="0098354D">
        <w:rPr>
          <w:sz w:val="28"/>
          <w:szCs w:val="28"/>
          <w:lang w:eastAsia="ar-SA"/>
        </w:rPr>
        <w:t>II Регламента</w:t>
      </w:r>
      <w:r w:rsidRPr="0098354D">
        <w:rPr>
          <w:sz w:val="28"/>
          <w:szCs w:val="28"/>
          <w:lang w:eastAsia="ar-SA"/>
        </w:rPr>
        <w:t xml:space="preserve">, в течение </w:t>
      </w:r>
      <w:r w:rsidR="004D3EDC">
        <w:rPr>
          <w:sz w:val="28"/>
          <w:szCs w:val="28"/>
          <w:lang w:eastAsia="ar-SA"/>
        </w:rPr>
        <w:t>трех</w:t>
      </w:r>
      <w:r w:rsidRPr="0098354D">
        <w:rPr>
          <w:sz w:val="28"/>
          <w:szCs w:val="28"/>
          <w:lang w:eastAsia="ar-SA"/>
        </w:rPr>
        <w:t xml:space="preserve"> </w:t>
      </w:r>
      <w:r w:rsidR="00CA7EB8">
        <w:rPr>
          <w:sz w:val="28"/>
          <w:szCs w:val="28"/>
          <w:lang w:eastAsia="ar-SA"/>
        </w:rPr>
        <w:t xml:space="preserve"> </w:t>
      </w:r>
      <w:r w:rsidR="00214F5D" w:rsidRPr="0098354D">
        <w:rPr>
          <w:sz w:val="28"/>
          <w:szCs w:val="28"/>
          <w:lang w:eastAsia="ar-SA"/>
        </w:rPr>
        <w:t xml:space="preserve"> </w:t>
      </w:r>
      <w:r w:rsidRPr="0098354D">
        <w:rPr>
          <w:sz w:val="28"/>
          <w:szCs w:val="28"/>
          <w:lang w:eastAsia="ar-SA"/>
        </w:rPr>
        <w:t xml:space="preserve">рабочих дней со дня регистрации заявления подготавливает проект письменного уведомления </w:t>
      </w:r>
      <w:r w:rsidR="009963C6" w:rsidRPr="0098354D">
        <w:rPr>
          <w:sz w:val="28"/>
          <w:szCs w:val="28"/>
          <w:lang w:eastAsia="ar-SA"/>
        </w:rPr>
        <w:t>Уполномоченного органа</w:t>
      </w:r>
      <w:r w:rsidRPr="0098354D">
        <w:rPr>
          <w:sz w:val="28"/>
          <w:szCs w:val="28"/>
          <w:lang w:eastAsia="ar-SA"/>
        </w:rPr>
        <w:t xml:space="preserve"> об отказе в предоставлении муниципальной услуги заявителю с указанием всех оснований для отказ</w:t>
      </w:r>
      <w:r w:rsidR="0016421B">
        <w:rPr>
          <w:sz w:val="28"/>
          <w:szCs w:val="28"/>
          <w:lang w:eastAsia="ar-SA"/>
        </w:rPr>
        <w:t>а и после подписания его главой</w:t>
      </w:r>
      <w:r w:rsidR="0016421B" w:rsidRPr="0016421B">
        <w:rPr>
          <w:sz w:val="28"/>
          <w:szCs w:val="28"/>
          <w:lang w:eastAsia="ar-SA"/>
        </w:rPr>
        <w:t xml:space="preserve"> </w:t>
      </w:r>
      <w:r w:rsidR="004D3EDC">
        <w:rPr>
          <w:sz w:val="28"/>
          <w:szCs w:val="28"/>
          <w:lang w:eastAsia="ar-SA"/>
        </w:rPr>
        <w:t xml:space="preserve"> </w:t>
      </w:r>
      <w:proofErr w:type="spellStart"/>
      <w:r w:rsidR="00CA75E2">
        <w:rPr>
          <w:sz w:val="28"/>
          <w:szCs w:val="28"/>
          <w:lang w:eastAsia="ar-SA"/>
        </w:rPr>
        <w:t>Шаумянского</w:t>
      </w:r>
      <w:proofErr w:type="spellEnd"/>
      <w:r w:rsidR="00CA75E2">
        <w:rPr>
          <w:sz w:val="28"/>
          <w:szCs w:val="28"/>
          <w:lang w:eastAsia="ar-SA"/>
        </w:rPr>
        <w:t xml:space="preserve"> </w:t>
      </w:r>
      <w:r w:rsidR="0016421B" w:rsidRPr="0016421B">
        <w:rPr>
          <w:sz w:val="28"/>
          <w:szCs w:val="28"/>
          <w:lang w:eastAsia="ar-SA"/>
        </w:rPr>
        <w:t xml:space="preserve">сельского поселения </w:t>
      </w:r>
      <w:r w:rsidR="00CA75E2">
        <w:rPr>
          <w:sz w:val="28"/>
          <w:szCs w:val="28"/>
          <w:lang w:eastAsia="ar-SA"/>
        </w:rPr>
        <w:t>Туапсинского</w:t>
      </w:r>
      <w:r w:rsidR="0016421B" w:rsidRPr="0016421B">
        <w:rPr>
          <w:sz w:val="28"/>
          <w:szCs w:val="28"/>
          <w:lang w:eastAsia="ar-SA"/>
        </w:rPr>
        <w:t xml:space="preserve"> района</w:t>
      </w:r>
      <w:r w:rsidRPr="003E7DEE">
        <w:rPr>
          <w:sz w:val="28"/>
          <w:szCs w:val="28"/>
          <w:lang w:eastAsia="ar-SA"/>
        </w:rPr>
        <w:t xml:space="preserve"> в течение </w:t>
      </w:r>
      <w:r w:rsidR="004D3EDC">
        <w:rPr>
          <w:sz w:val="28"/>
          <w:szCs w:val="28"/>
          <w:lang w:eastAsia="ar-SA"/>
        </w:rPr>
        <w:t>двух</w:t>
      </w:r>
      <w:r w:rsidRPr="003E7DEE">
        <w:rPr>
          <w:sz w:val="28"/>
          <w:szCs w:val="28"/>
          <w:lang w:eastAsia="ar-SA"/>
        </w:rPr>
        <w:t xml:space="preserve"> </w:t>
      </w:r>
      <w:r w:rsidR="004D3EDC">
        <w:rPr>
          <w:sz w:val="28"/>
          <w:szCs w:val="28"/>
          <w:lang w:eastAsia="ar-SA"/>
        </w:rPr>
        <w:t>рабочих</w:t>
      </w:r>
      <w:proofErr w:type="gramEnd"/>
      <w:r w:rsidR="004D3EDC">
        <w:rPr>
          <w:sz w:val="28"/>
          <w:szCs w:val="28"/>
          <w:lang w:eastAsia="ar-SA"/>
        </w:rPr>
        <w:t xml:space="preserve"> дней</w:t>
      </w:r>
      <w:r w:rsidRPr="003E7DEE">
        <w:rPr>
          <w:sz w:val="28"/>
          <w:szCs w:val="28"/>
          <w:lang w:eastAsia="ar-SA"/>
        </w:rPr>
        <w:t xml:space="preserve"> со дня подписания уведомления об отказе направляет заявителю почтой либо выдает</w:t>
      </w:r>
      <w:r w:rsidRPr="0070650B">
        <w:rPr>
          <w:sz w:val="28"/>
          <w:szCs w:val="28"/>
          <w:lang w:eastAsia="ar-SA"/>
        </w:rPr>
        <w:t xml:space="preserve"> на руки, или передает с сопроводительным письмом в МФЦ для выдачи заявителю; </w:t>
      </w:r>
    </w:p>
    <w:p w:rsidR="00214F5D" w:rsidRPr="002B185D" w:rsidRDefault="009A05BE" w:rsidP="006106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  <w:lang w:eastAsia="ar-SA"/>
        </w:rPr>
        <w:t>при отсутствии оснований для отказа в предоставлении муниципальной услуги</w:t>
      </w:r>
      <w:r w:rsidRPr="00DA2AEB">
        <w:rPr>
          <w:sz w:val="28"/>
          <w:szCs w:val="28"/>
          <w:lang w:eastAsia="ar-SA"/>
        </w:rPr>
        <w:t xml:space="preserve">, указанных в пункте 2.10.2 подраздела 2.10 раздела </w:t>
      </w:r>
      <w:r w:rsidR="006E4CD6">
        <w:rPr>
          <w:sz w:val="28"/>
          <w:szCs w:val="28"/>
          <w:lang w:eastAsia="ar-SA"/>
        </w:rPr>
        <w:t>II Регламента</w:t>
      </w:r>
      <w:r w:rsidRPr="00DA2AEB">
        <w:rPr>
          <w:sz w:val="28"/>
          <w:szCs w:val="28"/>
          <w:lang w:eastAsia="ar-SA"/>
        </w:rPr>
        <w:t>,</w:t>
      </w:r>
      <w:r w:rsidR="00214F5D">
        <w:rPr>
          <w:sz w:val="28"/>
          <w:szCs w:val="28"/>
          <w:lang w:eastAsia="ar-SA"/>
        </w:rPr>
        <w:t xml:space="preserve"> подготавливает </w:t>
      </w:r>
      <w:r w:rsidR="00D513F3">
        <w:rPr>
          <w:sz w:val="28"/>
          <w:szCs w:val="28"/>
        </w:rPr>
        <w:t>выписку из реестра муниципального имущества</w:t>
      </w:r>
    </w:p>
    <w:p w:rsidR="009A05BE" w:rsidRPr="001A2E86" w:rsidRDefault="009A05BE" w:rsidP="009A05BE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98354D">
        <w:rPr>
          <w:sz w:val="28"/>
          <w:szCs w:val="28"/>
        </w:rPr>
        <w:lastRenderedPageBreak/>
        <w:t>3.1.4.4. Срок исполнения административной процедуры</w:t>
      </w:r>
      <w:r w:rsidR="006D3503" w:rsidRPr="0098354D">
        <w:rPr>
          <w:sz w:val="28"/>
          <w:szCs w:val="28"/>
        </w:rPr>
        <w:t xml:space="preserve"> (действия)</w:t>
      </w:r>
      <w:r w:rsidRPr="0098354D">
        <w:rPr>
          <w:sz w:val="28"/>
          <w:szCs w:val="28"/>
        </w:rPr>
        <w:t xml:space="preserve"> </w:t>
      </w:r>
      <w:r w:rsidR="00214F5D" w:rsidRPr="0098354D">
        <w:rPr>
          <w:color w:val="7030A0"/>
          <w:sz w:val="28"/>
          <w:szCs w:val="28"/>
        </w:rPr>
        <w:t>–</w:t>
      </w:r>
      <w:r w:rsidRPr="0098354D">
        <w:rPr>
          <w:color w:val="7030A0"/>
          <w:sz w:val="28"/>
          <w:szCs w:val="28"/>
        </w:rPr>
        <w:t xml:space="preserve"> </w:t>
      </w:r>
      <w:r w:rsidR="00CA75E2" w:rsidRPr="00D513F3">
        <w:rPr>
          <w:sz w:val="28"/>
          <w:szCs w:val="28"/>
        </w:rPr>
        <w:t>1</w:t>
      </w:r>
      <w:r w:rsidR="00D513F3" w:rsidRPr="00D513F3">
        <w:rPr>
          <w:sz w:val="28"/>
          <w:szCs w:val="28"/>
        </w:rPr>
        <w:t>0</w:t>
      </w:r>
      <w:r w:rsidRPr="00D513F3">
        <w:rPr>
          <w:sz w:val="28"/>
          <w:szCs w:val="28"/>
        </w:rPr>
        <w:t xml:space="preserve"> </w:t>
      </w:r>
      <w:r w:rsidR="00214F5D" w:rsidRPr="001C131A">
        <w:rPr>
          <w:sz w:val="28"/>
          <w:szCs w:val="28"/>
        </w:rPr>
        <w:t>рабочих дн</w:t>
      </w:r>
      <w:r w:rsidR="009E6790" w:rsidRPr="001C131A">
        <w:rPr>
          <w:sz w:val="28"/>
          <w:szCs w:val="28"/>
        </w:rPr>
        <w:t>ей</w:t>
      </w:r>
      <w:r w:rsidRPr="001A2E86">
        <w:rPr>
          <w:color w:val="000000"/>
          <w:sz w:val="28"/>
          <w:szCs w:val="28"/>
        </w:rPr>
        <w:t>.</w:t>
      </w:r>
    </w:p>
    <w:p w:rsidR="009A05BE" w:rsidRPr="001A2E86" w:rsidRDefault="009A05BE" w:rsidP="009A05BE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3.1.4.5. Результатом административной процедуры </w:t>
      </w:r>
      <w:r w:rsidR="006D3503">
        <w:rPr>
          <w:color w:val="000000"/>
          <w:sz w:val="28"/>
          <w:szCs w:val="28"/>
        </w:rPr>
        <w:t xml:space="preserve">(действия) </w:t>
      </w:r>
      <w:r w:rsidRPr="001A2E86">
        <w:rPr>
          <w:color w:val="000000"/>
          <w:sz w:val="28"/>
          <w:szCs w:val="28"/>
        </w:rPr>
        <w:t>является:</w:t>
      </w:r>
    </w:p>
    <w:p w:rsidR="009A05BE" w:rsidRPr="002B185D" w:rsidRDefault="004669EB" w:rsidP="006106A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2B185D">
        <w:rPr>
          <w:sz w:val="28"/>
          <w:szCs w:val="28"/>
        </w:rPr>
        <w:t>1</w:t>
      </w:r>
      <w:r w:rsidR="00DA2AEB" w:rsidRPr="002B185D">
        <w:rPr>
          <w:sz w:val="28"/>
          <w:szCs w:val="28"/>
        </w:rPr>
        <w:t xml:space="preserve">) </w:t>
      </w:r>
      <w:bookmarkStart w:id="10" w:name="sub_740"/>
      <w:r w:rsidR="00D513F3">
        <w:rPr>
          <w:sz w:val="28"/>
          <w:szCs w:val="28"/>
        </w:rPr>
        <w:t xml:space="preserve">выписка из </w:t>
      </w:r>
      <w:proofErr w:type="spellStart"/>
      <w:r w:rsidR="00D430F2">
        <w:rPr>
          <w:sz w:val="28"/>
          <w:szCs w:val="28"/>
        </w:rPr>
        <w:t>похозяйственной</w:t>
      </w:r>
      <w:proofErr w:type="spellEnd"/>
      <w:r w:rsidR="00D430F2">
        <w:rPr>
          <w:sz w:val="28"/>
          <w:szCs w:val="28"/>
        </w:rPr>
        <w:t xml:space="preserve"> книги</w:t>
      </w:r>
      <w:r w:rsidR="00D513F3">
        <w:rPr>
          <w:sz w:val="28"/>
          <w:szCs w:val="28"/>
        </w:rPr>
        <w:t xml:space="preserve"> </w:t>
      </w:r>
      <w:r w:rsidR="00D430F2">
        <w:rPr>
          <w:sz w:val="28"/>
          <w:szCs w:val="28"/>
        </w:rPr>
        <w:t>Уполномоченного органа</w:t>
      </w:r>
      <w:r w:rsidR="00CA75E2" w:rsidRPr="002B185D">
        <w:rPr>
          <w:sz w:val="28"/>
          <w:szCs w:val="28"/>
        </w:rPr>
        <w:t>;</w:t>
      </w:r>
      <w:r w:rsidR="006106A4" w:rsidRPr="002B185D">
        <w:rPr>
          <w:sz w:val="28"/>
          <w:szCs w:val="28"/>
        </w:rPr>
        <w:t xml:space="preserve"> </w:t>
      </w:r>
    </w:p>
    <w:p w:rsidR="009A05BE" w:rsidRPr="001A2E86" w:rsidRDefault="004669EB" w:rsidP="009A05BE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  <w:lang w:eastAsia="ar-SA"/>
        </w:rPr>
        <w:t>2</w:t>
      </w:r>
      <w:r w:rsidR="00DA2AEB" w:rsidRPr="0098354D">
        <w:rPr>
          <w:color w:val="000000"/>
          <w:sz w:val="28"/>
          <w:szCs w:val="28"/>
          <w:lang w:eastAsia="ar-SA"/>
        </w:rPr>
        <w:t xml:space="preserve">) </w:t>
      </w:r>
      <w:r w:rsidR="009A05BE" w:rsidRPr="0098354D">
        <w:rPr>
          <w:color w:val="000000"/>
          <w:sz w:val="28"/>
          <w:szCs w:val="28"/>
          <w:lang w:eastAsia="ar-SA"/>
        </w:rPr>
        <w:t xml:space="preserve">письменное уведомление </w:t>
      </w:r>
      <w:r w:rsidR="00DC7000" w:rsidRPr="0098354D">
        <w:rPr>
          <w:color w:val="000000"/>
          <w:sz w:val="28"/>
          <w:szCs w:val="28"/>
          <w:lang w:eastAsia="ar-SA"/>
        </w:rPr>
        <w:t>Уполномоченного органа</w:t>
      </w:r>
      <w:r w:rsidR="002D53D6" w:rsidRPr="0098354D">
        <w:rPr>
          <w:color w:val="000000"/>
          <w:sz w:val="28"/>
          <w:szCs w:val="28"/>
          <w:lang w:eastAsia="ar-SA"/>
        </w:rPr>
        <w:t>,</w:t>
      </w:r>
      <w:r w:rsidR="009A05BE" w:rsidRPr="0098354D">
        <w:rPr>
          <w:color w:val="000000"/>
          <w:sz w:val="28"/>
          <w:szCs w:val="28"/>
          <w:lang w:eastAsia="ar-SA"/>
        </w:rPr>
        <w:t xml:space="preserve"> об отказе в предоставлении</w:t>
      </w:r>
      <w:r w:rsidR="009A05BE" w:rsidRPr="001A2E86">
        <w:rPr>
          <w:color w:val="000000"/>
          <w:sz w:val="28"/>
          <w:szCs w:val="28"/>
          <w:lang w:eastAsia="ar-SA"/>
        </w:rPr>
        <w:t xml:space="preserve"> муниципальной услуги</w:t>
      </w:r>
      <w:r w:rsidR="00DA2AEB" w:rsidRPr="001A2E86">
        <w:rPr>
          <w:color w:val="000000"/>
          <w:sz w:val="28"/>
          <w:szCs w:val="28"/>
          <w:lang w:eastAsia="ar-SA"/>
        </w:rPr>
        <w:t xml:space="preserve"> (приложение №</w:t>
      </w:r>
      <w:r w:rsidR="009A2BDE" w:rsidRPr="001A2E86">
        <w:rPr>
          <w:color w:val="000000"/>
          <w:sz w:val="28"/>
          <w:szCs w:val="28"/>
        </w:rPr>
        <w:t xml:space="preserve"> </w:t>
      </w:r>
      <w:r w:rsidR="00D430F2" w:rsidRPr="004D3EDC">
        <w:rPr>
          <w:sz w:val="28"/>
          <w:szCs w:val="28"/>
        </w:rPr>
        <w:t>3</w:t>
      </w:r>
      <w:r w:rsidR="002B0B1A" w:rsidRPr="001A2E86">
        <w:rPr>
          <w:color w:val="000000"/>
          <w:sz w:val="28"/>
          <w:szCs w:val="28"/>
        </w:rPr>
        <w:t xml:space="preserve"> к Регламенту</w:t>
      </w:r>
      <w:r w:rsidR="00DA2AEB" w:rsidRPr="001A2E86">
        <w:rPr>
          <w:color w:val="000000"/>
          <w:sz w:val="28"/>
          <w:szCs w:val="28"/>
        </w:rPr>
        <w:t>).</w:t>
      </w:r>
    </w:p>
    <w:p w:rsidR="009A05BE" w:rsidRPr="00CA75E2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A75E2">
        <w:rPr>
          <w:sz w:val="28"/>
          <w:szCs w:val="28"/>
        </w:rPr>
        <w:t>3.1.5. Выдача заявителю результата предоставления муниципальной услуги.</w:t>
      </w:r>
    </w:p>
    <w:p w:rsidR="009A05BE" w:rsidRPr="001A2E86" w:rsidRDefault="009A05BE" w:rsidP="009A05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3.1.5.1. В качестве результата предоставления муниципальной услуги заявитель</w:t>
      </w:r>
      <w:r w:rsidR="00AA2EE7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по его выбору вправе получить:</w:t>
      </w:r>
    </w:p>
    <w:p w:rsidR="00A27202" w:rsidRPr="002B185D" w:rsidRDefault="00A27202" w:rsidP="00A27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85D">
        <w:rPr>
          <w:sz w:val="28"/>
          <w:szCs w:val="28"/>
        </w:rPr>
        <w:t>а)</w:t>
      </w:r>
      <w:r w:rsidR="002B185D">
        <w:rPr>
          <w:sz w:val="28"/>
          <w:szCs w:val="28"/>
        </w:rPr>
        <w:t xml:space="preserve"> </w:t>
      </w:r>
      <w:r w:rsidR="00D513F3">
        <w:rPr>
          <w:sz w:val="28"/>
          <w:szCs w:val="28"/>
        </w:rPr>
        <w:t xml:space="preserve">выписку из </w:t>
      </w:r>
      <w:proofErr w:type="spellStart"/>
      <w:r w:rsidR="00D430F2">
        <w:rPr>
          <w:sz w:val="28"/>
          <w:szCs w:val="28"/>
        </w:rPr>
        <w:t>похозяйственной</w:t>
      </w:r>
      <w:proofErr w:type="spellEnd"/>
      <w:r w:rsidR="00D430F2">
        <w:rPr>
          <w:sz w:val="28"/>
          <w:szCs w:val="28"/>
        </w:rPr>
        <w:t xml:space="preserve"> книги</w:t>
      </w:r>
      <w:r w:rsidR="00D513F3">
        <w:rPr>
          <w:sz w:val="28"/>
          <w:szCs w:val="28"/>
        </w:rPr>
        <w:t xml:space="preserve"> </w:t>
      </w:r>
      <w:r w:rsidR="00D430F2">
        <w:rPr>
          <w:sz w:val="28"/>
          <w:szCs w:val="28"/>
        </w:rPr>
        <w:t>Уполномоченного органа</w:t>
      </w:r>
      <w:r w:rsidRPr="002B185D">
        <w:rPr>
          <w:sz w:val="28"/>
          <w:szCs w:val="28"/>
        </w:rPr>
        <w:t xml:space="preserve"> в форме электронного документа, подписанного </w:t>
      </w:r>
      <w:r w:rsidRPr="002B185D">
        <w:rPr>
          <w:rFonts w:eastAsia="Calibri"/>
          <w:sz w:val="28"/>
          <w:szCs w:val="28"/>
          <w:lang w:eastAsia="en-US"/>
        </w:rPr>
        <w:t>Уполномоченным должностным лицом Уполномоченного органа,</w:t>
      </w:r>
      <w:r w:rsidRPr="002B185D">
        <w:rPr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A27202" w:rsidRPr="002B185D" w:rsidRDefault="00A27202" w:rsidP="00A27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85D">
        <w:rPr>
          <w:sz w:val="28"/>
          <w:szCs w:val="28"/>
        </w:rPr>
        <w:t xml:space="preserve">б) </w:t>
      </w:r>
      <w:r w:rsidR="00D513F3">
        <w:rPr>
          <w:sz w:val="28"/>
          <w:szCs w:val="28"/>
        </w:rPr>
        <w:t xml:space="preserve">выписку из </w:t>
      </w:r>
      <w:proofErr w:type="spellStart"/>
      <w:r w:rsidR="00D430F2">
        <w:rPr>
          <w:sz w:val="28"/>
          <w:szCs w:val="28"/>
        </w:rPr>
        <w:t>похозяйственной</w:t>
      </w:r>
      <w:proofErr w:type="spellEnd"/>
      <w:r w:rsidR="00D430F2">
        <w:rPr>
          <w:sz w:val="28"/>
          <w:szCs w:val="28"/>
        </w:rPr>
        <w:t xml:space="preserve"> книги</w:t>
      </w:r>
      <w:r w:rsidR="00D513F3">
        <w:rPr>
          <w:sz w:val="28"/>
          <w:szCs w:val="28"/>
        </w:rPr>
        <w:t xml:space="preserve"> </w:t>
      </w:r>
      <w:r w:rsidR="00D430F2">
        <w:rPr>
          <w:sz w:val="28"/>
          <w:szCs w:val="28"/>
        </w:rPr>
        <w:t>Уполномоченного органа</w:t>
      </w:r>
      <w:r w:rsidR="006106A4" w:rsidRPr="002B185D">
        <w:rPr>
          <w:sz w:val="28"/>
          <w:szCs w:val="28"/>
        </w:rPr>
        <w:t xml:space="preserve"> </w:t>
      </w:r>
      <w:r w:rsidRPr="002B185D">
        <w:rPr>
          <w:sz w:val="28"/>
          <w:szCs w:val="28"/>
        </w:rPr>
        <w:t>на бумажном носителе, подтверждающ</w:t>
      </w:r>
      <w:r w:rsidR="00713752" w:rsidRPr="002B185D">
        <w:rPr>
          <w:sz w:val="28"/>
          <w:szCs w:val="28"/>
        </w:rPr>
        <w:t>ую</w:t>
      </w:r>
      <w:r w:rsidRPr="002B185D">
        <w:rPr>
          <w:sz w:val="28"/>
          <w:szCs w:val="28"/>
        </w:rPr>
        <w:t xml:space="preserve"> содержание электронного документа, направленного</w:t>
      </w:r>
      <w:r w:rsidR="00D513F3">
        <w:rPr>
          <w:sz w:val="28"/>
          <w:szCs w:val="28"/>
        </w:rPr>
        <w:t xml:space="preserve"> </w:t>
      </w:r>
      <w:r w:rsidRPr="002B185D">
        <w:rPr>
          <w:sz w:val="28"/>
          <w:szCs w:val="28"/>
        </w:rPr>
        <w:t>Уполномоченным</w:t>
      </w:r>
      <w:r w:rsidR="00D513F3">
        <w:rPr>
          <w:sz w:val="28"/>
          <w:szCs w:val="28"/>
        </w:rPr>
        <w:t xml:space="preserve"> </w:t>
      </w:r>
      <w:r w:rsidRPr="002B185D">
        <w:rPr>
          <w:sz w:val="28"/>
          <w:szCs w:val="28"/>
        </w:rPr>
        <w:t>органом в МФЦ;</w:t>
      </w:r>
    </w:p>
    <w:p w:rsidR="00A27202" w:rsidRPr="002B185D" w:rsidRDefault="00A27202" w:rsidP="00A27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85D">
        <w:rPr>
          <w:sz w:val="28"/>
          <w:szCs w:val="28"/>
        </w:rPr>
        <w:t xml:space="preserve">в) </w:t>
      </w:r>
      <w:r w:rsidR="00D513F3">
        <w:rPr>
          <w:sz w:val="28"/>
          <w:szCs w:val="28"/>
        </w:rPr>
        <w:t xml:space="preserve">выписку из </w:t>
      </w:r>
      <w:proofErr w:type="spellStart"/>
      <w:r w:rsidR="00D430F2">
        <w:rPr>
          <w:sz w:val="28"/>
          <w:szCs w:val="28"/>
        </w:rPr>
        <w:t>похозяйственной</w:t>
      </w:r>
      <w:proofErr w:type="spellEnd"/>
      <w:r w:rsidR="00D430F2">
        <w:rPr>
          <w:sz w:val="28"/>
          <w:szCs w:val="28"/>
        </w:rPr>
        <w:t xml:space="preserve"> книги</w:t>
      </w:r>
      <w:r w:rsidR="00D513F3">
        <w:rPr>
          <w:sz w:val="28"/>
          <w:szCs w:val="28"/>
        </w:rPr>
        <w:t xml:space="preserve"> </w:t>
      </w:r>
      <w:r w:rsidR="00D430F2">
        <w:rPr>
          <w:sz w:val="28"/>
          <w:szCs w:val="28"/>
        </w:rPr>
        <w:t>Уполномоченного органа</w:t>
      </w:r>
      <w:r w:rsidR="00D430F2" w:rsidRPr="002B185D">
        <w:rPr>
          <w:sz w:val="28"/>
          <w:szCs w:val="28"/>
        </w:rPr>
        <w:t xml:space="preserve"> </w:t>
      </w:r>
      <w:r w:rsidR="002B185D" w:rsidRPr="002B185D">
        <w:rPr>
          <w:sz w:val="28"/>
          <w:szCs w:val="28"/>
        </w:rPr>
        <w:t xml:space="preserve">на бумажном носителе </w:t>
      </w:r>
      <w:r w:rsidR="006106A4" w:rsidRPr="002B185D">
        <w:rPr>
          <w:sz w:val="28"/>
          <w:szCs w:val="28"/>
        </w:rPr>
        <w:t xml:space="preserve"> </w:t>
      </w:r>
      <w:r w:rsidRPr="002B185D">
        <w:rPr>
          <w:sz w:val="28"/>
          <w:szCs w:val="28"/>
          <w:lang w:eastAsia="ar-SA"/>
        </w:rPr>
        <w:t>на бумажном носител</w:t>
      </w:r>
      <w:r w:rsidR="006E0D25" w:rsidRPr="002B185D">
        <w:rPr>
          <w:sz w:val="28"/>
          <w:szCs w:val="28"/>
          <w:lang w:eastAsia="ar-SA"/>
        </w:rPr>
        <w:t>е</w:t>
      </w:r>
      <w:r w:rsidRPr="002B185D">
        <w:rPr>
          <w:sz w:val="28"/>
          <w:szCs w:val="28"/>
          <w:lang w:eastAsia="ar-SA"/>
        </w:rPr>
        <w:t>.</w:t>
      </w:r>
    </w:p>
    <w:p w:rsidR="009A05BE" w:rsidRPr="001C131A" w:rsidRDefault="009A05BE" w:rsidP="009A05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54D">
        <w:rPr>
          <w:sz w:val="28"/>
          <w:szCs w:val="28"/>
        </w:rPr>
        <w:t>Заявитель</w:t>
      </w:r>
      <w:r w:rsidR="00AA2EE7" w:rsidRPr="0098354D"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вправе получить результат</w:t>
      </w:r>
      <w:r w:rsidRPr="001C131A">
        <w:rPr>
          <w:sz w:val="28"/>
          <w:szCs w:val="28"/>
        </w:rPr>
        <w:t xml:space="preserve">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1C131A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1C131A">
        <w:rPr>
          <w:sz w:val="28"/>
          <w:szCs w:val="28"/>
        </w:rPr>
        <w:t>.</w:t>
      </w:r>
    </w:p>
    <w:p w:rsidR="009A05BE" w:rsidRPr="001C131A" w:rsidRDefault="009A05BE" w:rsidP="009A05BE">
      <w:pPr>
        <w:widowControl w:val="0"/>
        <w:ind w:firstLine="709"/>
        <w:jc w:val="both"/>
        <w:rPr>
          <w:sz w:val="28"/>
          <w:szCs w:val="28"/>
        </w:rPr>
      </w:pPr>
      <w:bookmarkStart w:id="11" w:name="sub_741"/>
      <w:bookmarkEnd w:id="10"/>
      <w:r w:rsidRPr="001C131A">
        <w:rPr>
          <w:sz w:val="28"/>
          <w:szCs w:val="28"/>
        </w:rPr>
        <w:t>3.1.5.2. Ответственный специалист:</w:t>
      </w:r>
    </w:p>
    <w:bookmarkEnd w:id="11"/>
    <w:p w:rsidR="009A05BE" w:rsidRPr="001C131A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вручает (направляет) заявителю соответствующий результат предоставления муниципальной услуги;</w:t>
      </w:r>
    </w:p>
    <w:p w:rsidR="009A05BE" w:rsidRPr="001C131A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при выдаче документов нарочно ответственный специалист устанавливает личность заявителя, знакомит заявителя с содержанием документов и выдает их;</w:t>
      </w:r>
    </w:p>
    <w:p w:rsidR="009A05BE" w:rsidRPr="001C131A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заявитель</w:t>
      </w:r>
      <w:r w:rsidR="00AA2EE7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подтверждает получение документов личной подписью с расшифровкой в соответствующей графе журнала регистрации.</w:t>
      </w:r>
    </w:p>
    <w:p w:rsidR="009A05BE" w:rsidRPr="00E645B2" w:rsidRDefault="009A05BE" w:rsidP="009A0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При получении результата</w:t>
      </w:r>
      <w:r>
        <w:rPr>
          <w:sz w:val="28"/>
          <w:szCs w:val="28"/>
        </w:rPr>
        <w:t xml:space="preserve"> предоставления муниципальной услуги по выбору заявителя в форме электронного документа ответственный специалист уведомляет </w:t>
      </w:r>
      <w:r w:rsidRPr="003E7DEE">
        <w:rPr>
          <w:sz w:val="28"/>
          <w:szCs w:val="28"/>
        </w:rPr>
        <w:t xml:space="preserve">заявителя в срок </w:t>
      </w:r>
      <w:r w:rsidR="002B185D">
        <w:rPr>
          <w:sz w:val="28"/>
          <w:szCs w:val="28"/>
        </w:rPr>
        <w:t>одного</w:t>
      </w:r>
      <w:r w:rsidR="005D29D2" w:rsidRPr="003E7DEE">
        <w:rPr>
          <w:sz w:val="28"/>
          <w:szCs w:val="28"/>
        </w:rPr>
        <w:t xml:space="preserve"> рабоч</w:t>
      </w:r>
      <w:r w:rsidR="003E7DEE" w:rsidRPr="003E7DEE">
        <w:rPr>
          <w:sz w:val="28"/>
          <w:szCs w:val="28"/>
        </w:rPr>
        <w:t>его дня</w:t>
      </w:r>
      <w:r w:rsidR="005D29D2">
        <w:rPr>
          <w:color w:val="FF0000"/>
          <w:sz w:val="28"/>
          <w:szCs w:val="28"/>
        </w:rPr>
        <w:t xml:space="preserve"> </w:t>
      </w:r>
      <w:r w:rsidRPr="009A2C12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подготовки результата предоставления муниципальной услуги.</w:t>
      </w:r>
    </w:p>
    <w:p w:rsidR="009A05BE" w:rsidRPr="001C131A" w:rsidRDefault="009A05BE" w:rsidP="009A05B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2" w:name="sub_750"/>
      <w:r>
        <w:rPr>
          <w:sz w:val="28"/>
          <w:szCs w:val="28"/>
        </w:rPr>
        <w:t xml:space="preserve">3.1.5.3. </w:t>
      </w:r>
      <w:r w:rsidRPr="00E645B2">
        <w:rPr>
          <w:sz w:val="28"/>
          <w:szCs w:val="28"/>
        </w:rPr>
        <w:t>Обращение заявителя с документами, предусмотренными подраздел</w:t>
      </w:r>
      <w:r>
        <w:rPr>
          <w:sz w:val="28"/>
          <w:szCs w:val="28"/>
        </w:rPr>
        <w:t>ом</w:t>
      </w:r>
      <w:r w:rsidRPr="00E645B2">
        <w:rPr>
          <w:sz w:val="28"/>
          <w:szCs w:val="28"/>
        </w:rPr>
        <w:t xml:space="preserve"> 2.6 раздела </w:t>
      </w:r>
      <w:r w:rsidR="006E4CD6">
        <w:rPr>
          <w:sz w:val="28"/>
          <w:szCs w:val="28"/>
        </w:rPr>
        <w:t>II Регламента</w:t>
      </w:r>
      <w:r w:rsidRPr="00E645B2">
        <w:rPr>
          <w:sz w:val="28"/>
          <w:szCs w:val="28"/>
        </w:rPr>
        <w:t xml:space="preserve">, не может быть оставлено без рассмотрения или рассмотрено с нарушением сроков по причине </w:t>
      </w:r>
      <w:r w:rsidRPr="001C131A">
        <w:rPr>
          <w:sz w:val="28"/>
          <w:szCs w:val="28"/>
        </w:rPr>
        <w:t>продолжительного отсутствия (отпуск, командировка, болезнь и т.д.) или увольнения ответственного специалиста</w:t>
      </w:r>
      <w:r w:rsidR="0030642D" w:rsidRPr="001C131A">
        <w:rPr>
          <w:sz w:val="28"/>
          <w:szCs w:val="28"/>
        </w:rPr>
        <w:t xml:space="preserve"> Уполномоченного органа</w:t>
      </w:r>
      <w:r w:rsidRPr="001C131A">
        <w:rPr>
          <w:sz w:val="28"/>
          <w:szCs w:val="28"/>
        </w:rPr>
        <w:t xml:space="preserve">. </w:t>
      </w:r>
    </w:p>
    <w:p w:rsidR="009A05BE" w:rsidRPr="001C131A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3.1.5.4. Срок исполнения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по выдаче заявителю результата предоставления муниципальной услуги - </w:t>
      </w:r>
      <w:r w:rsidR="00895C96">
        <w:rPr>
          <w:color w:val="7030A0"/>
          <w:sz w:val="28"/>
          <w:szCs w:val="28"/>
        </w:rPr>
        <w:t>1</w:t>
      </w:r>
      <w:r w:rsidRPr="001C131A">
        <w:rPr>
          <w:sz w:val="28"/>
          <w:szCs w:val="28"/>
        </w:rPr>
        <w:t xml:space="preserve"> </w:t>
      </w:r>
      <w:r w:rsidR="005D29D2" w:rsidRPr="001C131A">
        <w:rPr>
          <w:sz w:val="28"/>
          <w:szCs w:val="28"/>
        </w:rPr>
        <w:t>рабочий день</w:t>
      </w:r>
      <w:r w:rsidRPr="001C131A">
        <w:rPr>
          <w:sz w:val="28"/>
          <w:szCs w:val="28"/>
        </w:rPr>
        <w:t>.</w:t>
      </w:r>
    </w:p>
    <w:p w:rsidR="00186B65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</w:rPr>
        <w:t>3.</w:t>
      </w:r>
      <w:r>
        <w:rPr>
          <w:sz w:val="28"/>
          <w:szCs w:val="28"/>
        </w:rPr>
        <w:t>1.5</w:t>
      </w:r>
      <w:r w:rsidRPr="00E645B2">
        <w:rPr>
          <w:sz w:val="28"/>
          <w:szCs w:val="28"/>
        </w:rPr>
        <w:t>.5. Результатом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E645B2">
        <w:rPr>
          <w:sz w:val="28"/>
          <w:szCs w:val="28"/>
        </w:rPr>
        <w:t xml:space="preserve"> является выдача (направление) заявителю</w:t>
      </w:r>
      <w:r w:rsidR="00186B6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86B65">
        <w:rPr>
          <w:sz w:val="28"/>
          <w:szCs w:val="28"/>
        </w:rPr>
        <w:t xml:space="preserve"> </w:t>
      </w:r>
    </w:p>
    <w:p w:rsidR="005D29D2" w:rsidRPr="002B185D" w:rsidRDefault="00186B65" w:rsidP="006106A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 w:rsidRPr="002B185D">
        <w:rPr>
          <w:sz w:val="28"/>
          <w:szCs w:val="28"/>
        </w:rPr>
        <w:t xml:space="preserve">1) </w:t>
      </w:r>
      <w:r w:rsidR="006106A4" w:rsidRPr="002B185D">
        <w:rPr>
          <w:sz w:val="28"/>
          <w:szCs w:val="28"/>
        </w:rPr>
        <w:t xml:space="preserve"> </w:t>
      </w:r>
      <w:r w:rsidR="00895C96">
        <w:rPr>
          <w:sz w:val="28"/>
          <w:szCs w:val="28"/>
        </w:rPr>
        <w:t xml:space="preserve">выписки из </w:t>
      </w:r>
      <w:proofErr w:type="spellStart"/>
      <w:r w:rsidR="00D430F2">
        <w:rPr>
          <w:sz w:val="28"/>
          <w:szCs w:val="28"/>
        </w:rPr>
        <w:t>похозяйственной</w:t>
      </w:r>
      <w:proofErr w:type="spellEnd"/>
      <w:r w:rsidR="00D430F2">
        <w:rPr>
          <w:sz w:val="28"/>
          <w:szCs w:val="28"/>
        </w:rPr>
        <w:t xml:space="preserve"> книги</w:t>
      </w:r>
      <w:r w:rsidR="00895C96">
        <w:rPr>
          <w:sz w:val="28"/>
          <w:szCs w:val="28"/>
        </w:rPr>
        <w:t xml:space="preserve"> </w:t>
      </w:r>
      <w:r w:rsidR="00D430F2">
        <w:rPr>
          <w:sz w:val="28"/>
          <w:szCs w:val="28"/>
        </w:rPr>
        <w:t>Уполномоченного органа</w:t>
      </w:r>
      <w:r w:rsidR="002B185D" w:rsidRPr="002B185D">
        <w:rPr>
          <w:sz w:val="28"/>
          <w:szCs w:val="28"/>
        </w:rPr>
        <w:t>;</w:t>
      </w:r>
    </w:p>
    <w:p w:rsidR="00564C31" w:rsidRPr="0098354D" w:rsidRDefault="00186B65" w:rsidP="00564C31">
      <w:pPr>
        <w:widowControl w:val="0"/>
        <w:suppressAutoHyphens/>
        <w:ind w:firstLine="709"/>
        <w:jc w:val="both"/>
        <w:rPr>
          <w:color w:val="92D050"/>
          <w:sz w:val="28"/>
          <w:szCs w:val="28"/>
        </w:rPr>
      </w:pPr>
      <w:r w:rsidRPr="0098354D">
        <w:rPr>
          <w:sz w:val="28"/>
          <w:szCs w:val="28"/>
          <w:lang w:eastAsia="ar-SA"/>
        </w:rPr>
        <w:lastRenderedPageBreak/>
        <w:t>2</w:t>
      </w:r>
      <w:r w:rsidR="00564C31" w:rsidRPr="0098354D">
        <w:rPr>
          <w:sz w:val="28"/>
          <w:szCs w:val="28"/>
          <w:lang w:eastAsia="ar-SA"/>
        </w:rPr>
        <w:t>) письменно</w:t>
      </w:r>
      <w:r w:rsidR="0030642D" w:rsidRPr="0098354D">
        <w:rPr>
          <w:sz w:val="28"/>
          <w:szCs w:val="28"/>
          <w:lang w:eastAsia="ar-SA"/>
        </w:rPr>
        <w:t>го</w:t>
      </w:r>
      <w:r w:rsidR="00564C31" w:rsidRPr="0098354D">
        <w:rPr>
          <w:sz w:val="28"/>
          <w:szCs w:val="28"/>
          <w:lang w:eastAsia="ar-SA"/>
        </w:rPr>
        <w:t xml:space="preserve"> уведомлени</w:t>
      </w:r>
      <w:r w:rsidR="0030642D" w:rsidRPr="0098354D">
        <w:rPr>
          <w:sz w:val="28"/>
          <w:szCs w:val="28"/>
          <w:lang w:eastAsia="ar-SA"/>
        </w:rPr>
        <w:t>я</w:t>
      </w:r>
      <w:r w:rsidR="00564C31" w:rsidRPr="0098354D">
        <w:rPr>
          <w:sz w:val="28"/>
          <w:szCs w:val="28"/>
          <w:lang w:eastAsia="ar-SA"/>
        </w:rPr>
        <w:t xml:space="preserve"> Уполномоченного органа об отказе в предоставлении муниципальной услуги</w:t>
      </w:r>
      <w:r w:rsidR="00564C31" w:rsidRPr="0098354D">
        <w:rPr>
          <w:color w:val="C00000"/>
          <w:sz w:val="28"/>
          <w:szCs w:val="28"/>
        </w:rPr>
        <w:t>.</w:t>
      </w:r>
    </w:p>
    <w:p w:rsidR="009A05BE" w:rsidRPr="00E645B2" w:rsidRDefault="00315A75" w:rsidP="009A05BE">
      <w:pPr>
        <w:widowControl w:val="0"/>
        <w:ind w:firstLine="709"/>
        <w:jc w:val="both"/>
        <w:rPr>
          <w:sz w:val="28"/>
          <w:szCs w:val="28"/>
        </w:rPr>
      </w:pPr>
      <w:r w:rsidRPr="0098354D">
        <w:rPr>
          <w:sz w:val="28"/>
          <w:szCs w:val="28"/>
        </w:rPr>
        <w:t>3.1.6</w:t>
      </w:r>
      <w:r w:rsidR="009A05BE" w:rsidRPr="0098354D">
        <w:rPr>
          <w:sz w:val="28"/>
          <w:szCs w:val="28"/>
        </w:rPr>
        <w:t>. Заявитель</w:t>
      </w:r>
      <w:r w:rsidR="00AA2EE7" w:rsidRPr="0098354D">
        <w:rPr>
          <w:sz w:val="28"/>
          <w:szCs w:val="28"/>
        </w:rPr>
        <w:t xml:space="preserve"> </w:t>
      </w:r>
      <w:r w:rsidR="009A05BE" w:rsidRPr="0098354D">
        <w:rPr>
          <w:sz w:val="28"/>
          <w:szCs w:val="28"/>
        </w:rPr>
        <w:t xml:space="preserve">вправе отозвать свое заявление на любой стадии рассмотрения, согласования или подготовки документа </w:t>
      </w:r>
      <w:r w:rsidR="00C04DA1" w:rsidRPr="0098354D">
        <w:rPr>
          <w:spacing w:val="-4"/>
          <w:sz w:val="28"/>
          <w:szCs w:val="28"/>
        </w:rPr>
        <w:t>У</w:t>
      </w:r>
      <w:r w:rsidR="0050750A" w:rsidRPr="0098354D">
        <w:rPr>
          <w:spacing w:val="-4"/>
          <w:sz w:val="28"/>
          <w:szCs w:val="28"/>
        </w:rPr>
        <w:t>полномоченным органом</w:t>
      </w:r>
      <w:r w:rsidR="009A05BE" w:rsidRPr="0098354D">
        <w:rPr>
          <w:sz w:val="28"/>
          <w:szCs w:val="28"/>
        </w:rPr>
        <w:t xml:space="preserve">, обратившись с соответствующим заявлением в </w:t>
      </w:r>
      <w:r w:rsidR="00C04DA1" w:rsidRPr="0098354D">
        <w:rPr>
          <w:spacing w:val="-4"/>
          <w:sz w:val="28"/>
          <w:szCs w:val="28"/>
        </w:rPr>
        <w:t>У</w:t>
      </w:r>
      <w:r w:rsidR="00954078" w:rsidRPr="0098354D">
        <w:rPr>
          <w:spacing w:val="-4"/>
          <w:sz w:val="28"/>
          <w:szCs w:val="28"/>
        </w:rPr>
        <w:t>полномоченный орган</w:t>
      </w:r>
      <w:r w:rsidR="009A05BE" w:rsidRPr="0098354D">
        <w:rPr>
          <w:sz w:val="28"/>
          <w:szCs w:val="28"/>
        </w:rPr>
        <w:t>, в том числе в электронной</w:t>
      </w:r>
      <w:r w:rsidR="009A05BE" w:rsidRPr="00AD0810">
        <w:rPr>
          <w:sz w:val="28"/>
          <w:szCs w:val="28"/>
        </w:rPr>
        <w:t xml:space="preserve"> форме, либо в МФЦ.</w:t>
      </w:r>
    </w:p>
    <w:bookmarkEnd w:id="12"/>
    <w:p w:rsidR="00F54784" w:rsidRPr="001B48F1" w:rsidRDefault="00315A75" w:rsidP="00F547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3.1.7</w:t>
      </w:r>
      <w:r w:rsidR="00F54784" w:rsidRPr="001B48F1">
        <w:rPr>
          <w:rFonts w:cs="Arial"/>
          <w:sz w:val="28"/>
          <w:szCs w:val="28"/>
        </w:rPr>
        <w:t>.</w:t>
      </w:r>
      <w:r w:rsidR="00F54784" w:rsidRPr="001B48F1">
        <w:rPr>
          <w:sz w:val="28"/>
          <w:szCs w:val="28"/>
        </w:rPr>
        <w:t xml:space="preserve"> При предоставлении муниципальной услуги </w:t>
      </w:r>
      <w:r w:rsidR="00F54784" w:rsidRPr="001B48F1">
        <w:rPr>
          <w:sz w:val="28"/>
          <w:szCs w:val="28"/>
        </w:rPr>
        <w:br/>
        <w:t xml:space="preserve">по экстерриториальному принципу </w:t>
      </w:r>
      <w:r w:rsidR="00997D51">
        <w:rPr>
          <w:sz w:val="28"/>
          <w:szCs w:val="28"/>
        </w:rPr>
        <w:t>МФЦ</w:t>
      </w:r>
      <w:r w:rsidR="00F54784" w:rsidRPr="001B48F1">
        <w:rPr>
          <w:sz w:val="28"/>
          <w:szCs w:val="28"/>
        </w:rPr>
        <w:t>:</w:t>
      </w:r>
    </w:p>
    <w:p w:rsidR="00F54784" w:rsidRPr="001B48F1" w:rsidRDefault="00F54784" w:rsidP="00F547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48F1">
        <w:rPr>
          <w:sz w:val="28"/>
          <w:szCs w:val="28"/>
        </w:rPr>
        <w:t xml:space="preserve">1) принимает от заявителя </w:t>
      </w:r>
      <w:r w:rsidR="00E82FC7">
        <w:rPr>
          <w:sz w:val="28"/>
          <w:szCs w:val="28"/>
        </w:rPr>
        <w:t xml:space="preserve">заявление </w:t>
      </w:r>
      <w:r w:rsidRPr="001B48F1">
        <w:rPr>
          <w:sz w:val="28"/>
          <w:szCs w:val="28"/>
        </w:rPr>
        <w:t>и документы, представленные заявителем;</w:t>
      </w:r>
    </w:p>
    <w:p w:rsidR="00F54784" w:rsidRPr="001B48F1" w:rsidRDefault="00F54784" w:rsidP="00F547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B48F1">
        <w:rPr>
          <w:sz w:val="28"/>
          <w:szCs w:val="28"/>
        </w:rPr>
        <w:t xml:space="preserve">2) осуществляет копирование (сканирование) документов, предусмотренных </w:t>
      </w:r>
      <w:hyperlink r:id="rId26" w:history="1">
        <w:r w:rsidRPr="001B48F1">
          <w:rPr>
            <w:sz w:val="28"/>
            <w:szCs w:val="28"/>
          </w:rPr>
          <w:t>пунктами 1</w:t>
        </w:r>
      </w:hyperlink>
      <w:r w:rsidR="006106A4">
        <w:rPr>
          <w:sz w:val="28"/>
          <w:szCs w:val="28"/>
        </w:rPr>
        <w:t>-</w:t>
      </w:r>
      <w:hyperlink r:id="rId27" w:history="1">
        <w:r w:rsidRPr="001B48F1">
          <w:rPr>
            <w:sz w:val="28"/>
            <w:szCs w:val="28"/>
          </w:rPr>
          <w:t>7</w:t>
        </w:r>
      </w:hyperlink>
      <w:r w:rsidRPr="001B48F1">
        <w:rPr>
          <w:sz w:val="28"/>
          <w:szCs w:val="28"/>
        </w:rPr>
        <w:t xml:space="preserve">, </w:t>
      </w:r>
      <w:hyperlink r:id="rId28" w:history="1">
        <w:r w:rsidRPr="001B48F1">
          <w:rPr>
            <w:sz w:val="28"/>
            <w:szCs w:val="28"/>
          </w:rPr>
          <w:t>9</w:t>
        </w:r>
      </w:hyperlink>
      <w:r w:rsidRPr="001B48F1">
        <w:rPr>
          <w:sz w:val="28"/>
          <w:szCs w:val="28"/>
        </w:rPr>
        <w:t xml:space="preserve">, </w:t>
      </w:r>
      <w:hyperlink r:id="rId29" w:history="1">
        <w:r w:rsidRPr="001B48F1">
          <w:rPr>
            <w:sz w:val="28"/>
            <w:szCs w:val="28"/>
          </w:rPr>
          <w:t>10</w:t>
        </w:r>
      </w:hyperlink>
      <w:r w:rsidRPr="001B48F1">
        <w:rPr>
          <w:sz w:val="28"/>
          <w:szCs w:val="28"/>
        </w:rPr>
        <w:t xml:space="preserve">, </w:t>
      </w:r>
      <w:hyperlink r:id="rId30" w:history="1">
        <w:r w:rsidRPr="001B48F1">
          <w:rPr>
            <w:sz w:val="28"/>
            <w:szCs w:val="28"/>
          </w:rPr>
          <w:t>14</w:t>
        </w:r>
      </w:hyperlink>
      <w:r w:rsidRPr="001B48F1">
        <w:rPr>
          <w:sz w:val="28"/>
          <w:szCs w:val="28"/>
        </w:rPr>
        <w:t xml:space="preserve">, </w:t>
      </w:r>
      <w:hyperlink r:id="rId31" w:history="1">
        <w:r w:rsidRPr="001B48F1">
          <w:rPr>
            <w:sz w:val="28"/>
            <w:szCs w:val="28"/>
          </w:rPr>
          <w:t>17</w:t>
        </w:r>
      </w:hyperlink>
      <w:r w:rsidRPr="001B48F1">
        <w:rPr>
          <w:sz w:val="28"/>
          <w:szCs w:val="28"/>
        </w:rPr>
        <w:t xml:space="preserve"> и </w:t>
      </w:r>
      <w:hyperlink r:id="rId32" w:history="1">
        <w:r w:rsidRPr="001B48F1">
          <w:rPr>
            <w:sz w:val="28"/>
            <w:szCs w:val="28"/>
          </w:rPr>
          <w:t>18 части 6 статьи 7</w:t>
        </w:r>
      </w:hyperlink>
      <w:r w:rsidRPr="001B48F1">
        <w:rPr>
          <w:sz w:val="28"/>
          <w:szCs w:val="28"/>
        </w:rPr>
        <w:t xml:space="preserve"> Федерального закона</w:t>
      </w:r>
      <w:r w:rsidR="00842FB8">
        <w:rPr>
          <w:sz w:val="28"/>
          <w:szCs w:val="28"/>
        </w:rPr>
        <w:t xml:space="preserve"> </w:t>
      </w:r>
      <w:r w:rsidRPr="001B48F1">
        <w:rPr>
          <w:sz w:val="28"/>
          <w:szCs w:val="28"/>
        </w:rPr>
        <w:t>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</w:t>
      </w:r>
      <w:r w:rsidR="00E82FC7">
        <w:rPr>
          <w:sz w:val="28"/>
          <w:szCs w:val="28"/>
        </w:rPr>
        <w:t xml:space="preserve">ставления муниципальной услуги </w:t>
      </w:r>
      <w:r w:rsidRPr="001B48F1">
        <w:rPr>
          <w:sz w:val="28"/>
          <w:szCs w:val="28"/>
        </w:rPr>
        <w:t>для ее предоставления необходима копия документа лич</w:t>
      </w:r>
      <w:r w:rsidR="00E82FC7">
        <w:rPr>
          <w:sz w:val="28"/>
          <w:szCs w:val="28"/>
        </w:rPr>
        <w:t xml:space="preserve">ного хранения </w:t>
      </w:r>
      <w:r w:rsidRPr="001B48F1">
        <w:rPr>
          <w:sz w:val="28"/>
          <w:szCs w:val="28"/>
        </w:rPr>
        <w:t>(за исключением случая</w:t>
      </w:r>
      <w:proofErr w:type="gramEnd"/>
      <w:r w:rsidRPr="001B48F1">
        <w:rPr>
          <w:sz w:val="28"/>
          <w:szCs w:val="28"/>
        </w:rPr>
        <w:t>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F54784" w:rsidRPr="001B48F1" w:rsidRDefault="00F54784" w:rsidP="00F547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48F1">
        <w:rPr>
          <w:sz w:val="28"/>
          <w:szCs w:val="28"/>
        </w:rPr>
        <w:t xml:space="preserve">3)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</w:t>
      </w:r>
      <w:r w:rsidR="00334654">
        <w:rPr>
          <w:sz w:val="28"/>
          <w:szCs w:val="28"/>
        </w:rPr>
        <w:t xml:space="preserve">заверение электронной подписью </w:t>
      </w:r>
      <w:r w:rsidRPr="001B48F1">
        <w:rPr>
          <w:sz w:val="28"/>
          <w:szCs w:val="28"/>
        </w:rPr>
        <w:t>в установленном порядке;</w:t>
      </w:r>
    </w:p>
    <w:p w:rsidR="00F54784" w:rsidRPr="001B48F1" w:rsidRDefault="00F54784" w:rsidP="00F54784">
      <w:pPr>
        <w:spacing w:line="0" w:lineRule="atLeast"/>
        <w:ind w:firstLine="709"/>
        <w:jc w:val="both"/>
        <w:rPr>
          <w:sz w:val="28"/>
          <w:szCs w:val="28"/>
        </w:rPr>
      </w:pPr>
      <w:r w:rsidRPr="001B48F1"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</w:t>
      </w:r>
      <w:r w:rsidR="00C04DA1">
        <w:rPr>
          <w:sz w:val="28"/>
          <w:szCs w:val="28"/>
        </w:rPr>
        <w:t xml:space="preserve"> образы документов, заверенные У</w:t>
      </w:r>
      <w:r w:rsidRPr="001B48F1">
        <w:rPr>
          <w:sz w:val="28"/>
          <w:szCs w:val="28"/>
        </w:rPr>
        <w:t xml:space="preserve">полномоченным должностным лицом </w:t>
      </w:r>
      <w:r w:rsidR="00997D51">
        <w:rPr>
          <w:sz w:val="28"/>
          <w:szCs w:val="28"/>
        </w:rPr>
        <w:t>МФЦ</w:t>
      </w:r>
      <w:r w:rsidRPr="001B48F1">
        <w:rPr>
          <w:sz w:val="28"/>
          <w:szCs w:val="28"/>
        </w:rPr>
        <w:t xml:space="preserve"> в </w:t>
      </w:r>
      <w:r w:rsidR="00D63D4A">
        <w:rPr>
          <w:sz w:val="28"/>
          <w:szCs w:val="28"/>
        </w:rPr>
        <w:t>Уполномоченный орган</w:t>
      </w:r>
      <w:r w:rsidRPr="001B48F1">
        <w:rPr>
          <w:sz w:val="28"/>
          <w:szCs w:val="28"/>
        </w:rPr>
        <w:t>.</w:t>
      </w:r>
    </w:p>
    <w:p w:rsidR="00F54784" w:rsidRPr="001B48F1" w:rsidRDefault="00F54784" w:rsidP="00471808">
      <w:pPr>
        <w:tabs>
          <w:tab w:val="left" w:pos="720"/>
          <w:tab w:val="left" w:pos="6480"/>
        </w:tabs>
        <w:jc w:val="both"/>
        <w:rPr>
          <w:rFonts w:cs="Arial"/>
          <w:sz w:val="28"/>
          <w:szCs w:val="28"/>
        </w:rPr>
      </w:pPr>
    </w:p>
    <w:p w:rsidR="00997619" w:rsidRPr="001A2E86" w:rsidRDefault="00D338BB" w:rsidP="009175C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>Подраздел 3.2</w:t>
      </w:r>
      <w:r w:rsidR="00997619" w:rsidRPr="0098354D">
        <w:rPr>
          <w:color w:val="000000"/>
          <w:sz w:val="28"/>
          <w:szCs w:val="28"/>
        </w:rPr>
        <w:t xml:space="preserve">. </w:t>
      </w:r>
      <w:r w:rsidR="00783782" w:rsidRPr="0098354D">
        <w:rPr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</w:t>
      </w:r>
      <w:r w:rsidR="006E0D25" w:rsidRPr="0098354D">
        <w:rPr>
          <w:color w:val="000000"/>
          <w:sz w:val="28"/>
          <w:szCs w:val="28"/>
        </w:rPr>
        <w:t>Т</w:t>
      </w:r>
      <w:r w:rsidR="00783782" w:rsidRPr="0098354D">
        <w:rPr>
          <w:color w:val="000000"/>
          <w:sz w:val="28"/>
          <w:szCs w:val="28"/>
        </w:rPr>
        <w:t>РАТИВНЫХ ПРОЦЕДУР (ДЕЙСТВИЙ) В ЭЛЕКТРОННОЙ ФОРМЕ</w:t>
      </w:r>
    </w:p>
    <w:p w:rsidR="00997619" w:rsidRPr="001A2E86" w:rsidRDefault="00997619" w:rsidP="00997619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44309E" w:rsidRPr="00796E35" w:rsidRDefault="0044309E" w:rsidP="0044309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rFonts w:eastAsia="DejaVu Sans"/>
          <w:kern w:val="3"/>
          <w:sz w:val="28"/>
          <w:szCs w:val="28"/>
          <w:lang w:eastAsia="zh-CN" w:bidi="hi-IN"/>
        </w:rPr>
      </w:pPr>
      <w:r w:rsidRPr="00796E35">
        <w:rPr>
          <w:sz w:val="28"/>
          <w:szCs w:val="28"/>
        </w:rPr>
        <w:t>3.2.1. ПОРЯДОК ОСУЩЕСТВЛЕНИЯ</w:t>
      </w:r>
      <w:r w:rsidR="005B357D" w:rsidRPr="00796E35"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 w:rsidRPr="00796E35">
        <w:rPr>
          <w:rFonts w:eastAsia="DejaVu Sans"/>
          <w:kern w:val="3"/>
          <w:sz w:val="28"/>
          <w:szCs w:val="28"/>
          <w:lang w:eastAsia="zh-CN" w:bidi="hi-IN"/>
        </w:rPr>
        <w:t>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СООТВЕСТВИИ С ПОЛОЖЕНИЯМИ СТАТЬИ 10 ФЕДЕРАЛЬНОГО ЗАКОНА ОТ 27 ИЮЛЯ 2010 ГОДА</w:t>
      </w:r>
      <w:r w:rsidR="005B357D" w:rsidRPr="00796E35"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 w:rsidRPr="00796E35">
        <w:rPr>
          <w:rFonts w:eastAsia="DejaVu Sans"/>
          <w:kern w:val="3"/>
          <w:sz w:val="28"/>
          <w:szCs w:val="28"/>
          <w:lang w:eastAsia="zh-CN" w:bidi="hi-IN"/>
        </w:rPr>
        <w:t>№ 210-ФЗ «ОБ ОРГАНИЗАЦИИ ПРЕДОСТАВЛЕНИЯ ГОСУДАРСТВЕННЫХ И МУНИЦИПАЛЬНЫХ УСЛУГ»</w:t>
      </w:r>
    </w:p>
    <w:p w:rsidR="0044309E" w:rsidRPr="00796E35" w:rsidRDefault="0044309E" w:rsidP="0099761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175CC" w:rsidRPr="00334654" w:rsidRDefault="00D338BB" w:rsidP="009175CC">
      <w:pPr>
        <w:suppressAutoHyphens/>
        <w:ind w:firstLine="709"/>
        <w:jc w:val="both"/>
        <w:rPr>
          <w:sz w:val="28"/>
          <w:szCs w:val="28"/>
        </w:rPr>
      </w:pPr>
      <w:r w:rsidRPr="00334654">
        <w:rPr>
          <w:sz w:val="28"/>
          <w:szCs w:val="28"/>
        </w:rPr>
        <w:t>3.2</w:t>
      </w:r>
      <w:r w:rsidR="009175CC" w:rsidRPr="00334654">
        <w:rPr>
          <w:sz w:val="28"/>
          <w:szCs w:val="28"/>
        </w:rPr>
        <w:t>.1.</w:t>
      </w:r>
      <w:r w:rsidR="008113EA" w:rsidRPr="00334654">
        <w:rPr>
          <w:sz w:val="28"/>
          <w:szCs w:val="28"/>
        </w:rPr>
        <w:t>1.</w:t>
      </w:r>
      <w:r w:rsidR="009175CC" w:rsidRPr="00334654">
        <w:rPr>
          <w:sz w:val="28"/>
          <w:szCs w:val="28"/>
        </w:rPr>
        <w:t xml:space="preserve"> </w:t>
      </w:r>
      <w:r w:rsidR="00101A22" w:rsidRPr="00334654">
        <w:rPr>
          <w:sz w:val="28"/>
          <w:szCs w:val="28"/>
        </w:rPr>
        <w:t>Предоставление муниципальной услуги включает в себя следующие административные процедуры (действия) в электронной форме</w:t>
      </w:r>
      <w:r w:rsidR="009175CC" w:rsidRPr="00334654">
        <w:rPr>
          <w:sz w:val="28"/>
          <w:szCs w:val="28"/>
        </w:rPr>
        <w:t>:</w:t>
      </w:r>
    </w:p>
    <w:p w:rsidR="00117A40" w:rsidRPr="001A2E86" w:rsidRDefault="00117A40" w:rsidP="00117A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13" w:name="sub_10021"/>
      <w:bookmarkStart w:id="14" w:name="sub_1007"/>
      <w:bookmarkEnd w:id="13"/>
      <w:bookmarkEnd w:id="14"/>
      <w:r w:rsidRPr="001A2E86">
        <w:rPr>
          <w:color w:val="000000"/>
          <w:sz w:val="28"/>
          <w:szCs w:val="28"/>
        </w:rPr>
        <w:t xml:space="preserve">1) получение информации о порядке и сроках предоставления </w:t>
      </w:r>
      <w:r w:rsidRPr="001A2E86">
        <w:rPr>
          <w:color w:val="000000"/>
          <w:sz w:val="28"/>
          <w:szCs w:val="28"/>
        </w:rPr>
        <w:lastRenderedPageBreak/>
        <w:t>муниципальной услуги;</w:t>
      </w:r>
    </w:p>
    <w:p w:rsidR="00117A40" w:rsidRPr="001A2E86" w:rsidRDefault="00117A40" w:rsidP="004D3ED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2)</w:t>
      </w:r>
      <w:r w:rsidR="00BC3304" w:rsidRPr="001A2E86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 xml:space="preserve">запись на прием в </w:t>
      </w:r>
      <w:r w:rsidR="00D51932" w:rsidRPr="001A2E86">
        <w:rPr>
          <w:color w:val="000000"/>
          <w:sz w:val="28"/>
          <w:szCs w:val="28"/>
        </w:rPr>
        <w:t>Уполномоченный орган</w:t>
      </w:r>
      <w:r w:rsidRPr="001A2E86">
        <w:rPr>
          <w:color w:val="000000"/>
          <w:sz w:val="28"/>
          <w:szCs w:val="28"/>
        </w:rPr>
        <w:t xml:space="preserve">, </w:t>
      </w:r>
      <w:r w:rsidR="00997D51" w:rsidRPr="001A2E86">
        <w:rPr>
          <w:color w:val="000000"/>
          <w:sz w:val="28"/>
          <w:szCs w:val="28"/>
        </w:rPr>
        <w:t>МФЦ</w:t>
      </w:r>
      <w:r w:rsidRPr="001A2E86">
        <w:rPr>
          <w:color w:val="000000"/>
          <w:sz w:val="28"/>
          <w:szCs w:val="28"/>
        </w:rPr>
        <w:t xml:space="preserve"> предоставления муниципальных услуг для подачи запроса о предоставлении муниципальной услуги;</w:t>
      </w:r>
    </w:p>
    <w:p w:rsidR="00117A40" w:rsidRPr="001A2E86" w:rsidRDefault="00117A40" w:rsidP="00117A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3) формирование запроса о предоставлении муниципальной услуги;</w:t>
      </w:r>
    </w:p>
    <w:p w:rsidR="00117A40" w:rsidRPr="001A2E86" w:rsidRDefault="00117A40" w:rsidP="00117A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4) прием и регистрация </w:t>
      </w:r>
      <w:r w:rsidR="00D51932" w:rsidRPr="001A2E86">
        <w:rPr>
          <w:color w:val="000000"/>
          <w:sz w:val="28"/>
          <w:szCs w:val="28"/>
        </w:rPr>
        <w:t>Уполномоченным органов</w:t>
      </w:r>
      <w:r w:rsidR="002D53D6">
        <w:rPr>
          <w:color w:val="000000"/>
          <w:sz w:val="28"/>
          <w:szCs w:val="28"/>
        </w:rPr>
        <w:t>,</w:t>
      </w:r>
      <w:r w:rsidRPr="001A2E86">
        <w:rPr>
          <w:color w:val="000000"/>
          <w:sz w:val="28"/>
          <w:szCs w:val="28"/>
        </w:rPr>
        <w:t xml:space="preserve"> запроса </w:t>
      </w:r>
      <w:r w:rsidRPr="001A2E86">
        <w:rPr>
          <w:color w:val="000000"/>
          <w:sz w:val="28"/>
          <w:szCs w:val="28"/>
        </w:rPr>
        <w:br/>
        <w:t>и иных документов, необходимых для предоставления муниципальной услуги;</w:t>
      </w:r>
    </w:p>
    <w:p w:rsidR="00117A40" w:rsidRPr="001A2E86" w:rsidRDefault="00117A40" w:rsidP="00117A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5) оплата государственной пошлины за предоставление муниципальной услуги и уплата иных платежей, взимаемых </w:t>
      </w:r>
      <w:r w:rsidRPr="001A2E86">
        <w:rPr>
          <w:color w:val="000000"/>
          <w:sz w:val="28"/>
          <w:szCs w:val="28"/>
        </w:rPr>
        <w:br/>
        <w:t>в соответствии с законодательством Российской Федерации;</w:t>
      </w:r>
    </w:p>
    <w:p w:rsidR="00117A40" w:rsidRPr="001A2E86" w:rsidRDefault="00117A40" w:rsidP="00117A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6) получение результата предоставления муниципальной услуги;</w:t>
      </w:r>
    </w:p>
    <w:p w:rsidR="00117A40" w:rsidRPr="001A2E86" w:rsidRDefault="00117A40" w:rsidP="00117A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7)</w:t>
      </w:r>
      <w:r w:rsidR="00D51932" w:rsidRPr="001A2E86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получение сведений о ходе выполнения запроса;</w:t>
      </w:r>
    </w:p>
    <w:p w:rsidR="00260C49" w:rsidRPr="001A2E86" w:rsidRDefault="00260C49" w:rsidP="00117A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8) осуществление оценки качества предоставления услуги;</w:t>
      </w:r>
    </w:p>
    <w:p w:rsidR="0015409B" w:rsidRPr="001A2E86" w:rsidRDefault="00260C49" w:rsidP="00117A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9</w:t>
      </w:r>
      <w:r w:rsidR="0015409B" w:rsidRPr="001A2E86">
        <w:rPr>
          <w:color w:val="000000"/>
          <w:sz w:val="28"/>
          <w:szCs w:val="28"/>
        </w:rPr>
        <w:t>) досудебное (внесудебное) обжалование решений и действий (бездействий органа (организации), должностного лица органа (органи</w:t>
      </w:r>
      <w:r w:rsidRPr="001A2E86">
        <w:rPr>
          <w:color w:val="000000"/>
          <w:sz w:val="28"/>
          <w:szCs w:val="28"/>
        </w:rPr>
        <w:t>зации) муниципального служащего.</w:t>
      </w:r>
    </w:p>
    <w:p w:rsidR="00227162" w:rsidRPr="001C131A" w:rsidRDefault="009175CC" w:rsidP="002271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A2E86">
        <w:rPr>
          <w:color w:val="000000"/>
          <w:sz w:val="28"/>
          <w:szCs w:val="28"/>
        </w:rPr>
        <w:t xml:space="preserve">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</w:t>
      </w:r>
      <w:r w:rsidRPr="001C131A">
        <w:rPr>
          <w:sz w:val="28"/>
          <w:szCs w:val="28"/>
        </w:rPr>
        <w:t xml:space="preserve">опубликованной на Едином портале, </w:t>
      </w:r>
      <w:r w:rsidR="00C70131" w:rsidRPr="00C70131">
        <w:rPr>
          <w:sz w:val="28"/>
          <w:szCs w:val="28"/>
        </w:rPr>
        <w:t>Региональном портале</w:t>
      </w:r>
      <w:r w:rsidR="00227162" w:rsidRPr="001C131A">
        <w:rPr>
          <w:sz w:val="28"/>
          <w:szCs w:val="28"/>
          <w:lang w:eastAsia="en-US"/>
        </w:rPr>
        <w:t>.</w:t>
      </w:r>
    </w:p>
    <w:p w:rsidR="009175CC" w:rsidRPr="001A2E86" w:rsidRDefault="009175CC" w:rsidP="009175CC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1C131A">
        <w:rPr>
          <w:sz w:val="28"/>
          <w:szCs w:val="28"/>
        </w:rPr>
        <w:t>Заявитель</w:t>
      </w:r>
      <w:r w:rsidR="00AA2EE7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вправе отозвать свое заявление на любой стадии рассмотрения, согласования или подготовки документа </w:t>
      </w:r>
      <w:r w:rsidR="00C04DA1" w:rsidRPr="001C131A">
        <w:rPr>
          <w:spacing w:val="-4"/>
          <w:sz w:val="28"/>
          <w:szCs w:val="28"/>
        </w:rPr>
        <w:t>У</w:t>
      </w:r>
      <w:r w:rsidR="00954078" w:rsidRPr="001C131A">
        <w:rPr>
          <w:spacing w:val="-4"/>
          <w:sz w:val="28"/>
          <w:szCs w:val="28"/>
        </w:rPr>
        <w:t>полномоченным органом</w:t>
      </w:r>
      <w:r w:rsidRPr="001C131A">
        <w:rPr>
          <w:sz w:val="28"/>
          <w:szCs w:val="28"/>
        </w:rPr>
        <w:t>, обратившись с соответствующим</w:t>
      </w:r>
      <w:r w:rsidRPr="001A2E86">
        <w:rPr>
          <w:color w:val="000000"/>
          <w:sz w:val="28"/>
          <w:szCs w:val="28"/>
        </w:rPr>
        <w:t xml:space="preserve"> заявлением в </w:t>
      </w:r>
      <w:r w:rsidR="00C04DA1" w:rsidRPr="001A2E86">
        <w:rPr>
          <w:color w:val="000000"/>
          <w:spacing w:val="-4"/>
          <w:sz w:val="28"/>
          <w:szCs w:val="28"/>
        </w:rPr>
        <w:t>У</w:t>
      </w:r>
      <w:r w:rsidR="00954078" w:rsidRPr="001A2E86">
        <w:rPr>
          <w:color w:val="000000"/>
          <w:spacing w:val="-4"/>
          <w:sz w:val="28"/>
          <w:szCs w:val="28"/>
        </w:rPr>
        <w:t>полномоченный орган</w:t>
      </w:r>
      <w:r w:rsidRPr="001A2E86">
        <w:rPr>
          <w:color w:val="000000"/>
          <w:sz w:val="28"/>
          <w:szCs w:val="28"/>
        </w:rPr>
        <w:t>, в том числе в электронной форме, либо в МФЦ.</w:t>
      </w:r>
    </w:p>
    <w:p w:rsidR="009175CC" w:rsidRPr="001A2E86" w:rsidRDefault="00D338BB" w:rsidP="009175CC">
      <w:pPr>
        <w:widowControl w:val="0"/>
        <w:suppressAutoHyphens/>
        <w:ind w:firstLine="709"/>
        <w:jc w:val="both"/>
        <w:rPr>
          <w:rFonts w:eastAsia="DejaVu Sans"/>
          <w:color w:val="000000"/>
          <w:sz w:val="28"/>
          <w:szCs w:val="28"/>
        </w:rPr>
      </w:pPr>
      <w:r w:rsidRPr="001A2E86">
        <w:rPr>
          <w:rFonts w:eastAsia="DejaVu Sans"/>
          <w:color w:val="000000"/>
          <w:sz w:val="28"/>
          <w:szCs w:val="28"/>
        </w:rPr>
        <w:t>3.2</w:t>
      </w:r>
      <w:r w:rsidR="009175CC" w:rsidRPr="001A2E86">
        <w:rPr>
          <w:rFonts w:eastAsia="DejaVu Sans"/>
          <w:color w:val="000000"/>
          <w:sz w:val="28"/>
          <w:szCs w:val="28"/>
        </w:rPr>
        <w:t>.</w:t>
      </w:r>
      <w:r w:rsidR="008113EA" w:rsidRPr="001A2E86">
        <w:rPr>
          <w:rFonts w:eastAsia="DejaVu Sans"/>
          <w:color w:val="000000"/>
          <w:sz w:val="28"/>
          <w:szCs w:val="28"/>
        </w:rPr>
        <w:t>1.</w:t>
      </w:r>
      <w:r w:rsidR="009175CC" w:rsidRPr="001A2E86">
        <w:rPr>
          <w:rFonts w:eastAsia="DejaVu Sans"/>
          <w:color w:val="000000"/>
          <w:sz w:val="28"/>
          <w:szCs w:val="28"/>
        </w:rPr>
        <w:t>2. Получение информации о порядке и сроках предоставления муниципальной услуги.</w:t>
      </w:r>
    </w:p>
    <w:p w:rsidR="009E5441" w:rsidRPr="001A2E86" w:rsidRDefault="009E5441" w:rsidP="009E544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Информация о предоставлении муниципальной услуги размещается на Едином портале, </w:t>
      </w:r>
      <w:r w:rsidR="00C70131"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z w:val="28"/>
          <w:szCs w:val="28"/>
        </w:rPr>
        <w:t>, а также на официальном сайте.</w:t>
      </w:r>
    </w:p>
    <w:p w:rsidR="009E5441" w:rsidRPr="0098354D" w:rsidRDefault="009E5441" w:rsidP="009E54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На Едином портале, </w:t>
      </w:r>
      <w:r w:rsidR="00C70131" w:rsidRPr="00C70131">
        <w:rPr>
          <w:sz w:val="28"/>
          <w:szCs w:val="28"/>
        </w:rPr>
        <w:t>Региональном портале</w:t>
      </w:r>
      <w:r w:rsidR="00942BC9"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размещается следующая информация:</w:t>
      </w:r>
    </w:p>
    <w:p w:rsidR="009E5441" w:rsidRPr="001C131A" w:rsidRDefault="009E5441" w:rsidP="009E54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354D">
        <w:rPr>
          <w:sz w:val="28"/>
          <w:szCs w:val="28"/>
        </w:rPr>
        <w:t xml:space="preserve">1) исчерпывающий перечень документов, необходимых </w:t>
      </w:r>
      <w:r w:rsidRPr="0098354D">
        <w:rPr>
          <w:sz w:val="28"/>
          <w:szCs w:val="28"/>
        </w:rPr>
        <w:br/>
        <w:t xml:space="preserve">для предоставления муниципальной услуги, требования </w:t>
      </w:r>
      <w:r w:rsidRPr="0098354D">
        <w:rPr>
          <w:sz w:val="28"/>
          <w:szCs w:val="28"/>
        </w:rPr>
        <w:br/>
        <w:t>к оформлению</w:t>
      </w:r>
      <w:r w:rsidRPr="001C131A">
        <w:rPr>
          <w:sz w:val="28"/>
          <w:szCs w:val="28"/>
        </w:rPr>
        <w:t xml:space="preserve"> указанных документов, а также перечень документов, которые заявитель</w:t>
      </w:r>
      <w:r w:rsidR="00AA2EE7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 вправе представить по собственной инициативе;</w:t>
      </w:r>
    </w:p>
    <w:p w:rsidR="009E5441" w:rsidRPr="001C131A" w:rsidRDefault="009E5441" w:rsidP="009E54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2) круг заявителей;</w:t>
      </w:r>
    </w:p>
    <w:p w:rsidR="009E5441" w:rsidRPr="001A2E86" w:rsidRDefault="009E5441" w:rsidP="009E544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3) срок предоставления муниципальной услуги;</w:t>
      </w:r>
    </w:p>
    <w:p w:rsidR="009E5441" w:rsidRPr="001A2E86" w:rsidRDefault="009E5441" w:rsidP="009E544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E5441" w:rsidRPr="001A2E86" w:rsidRDefault="009E5441" w:rsidP="009E544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9E5441" w:rsidRPr="0098354D" w:rsidRDefault="009E5441" w:rsidP="009E544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6) исчерпывающий </w:t>
      </w:r>
      <w:r w:rsidRPr="0098354D">
        <w:rPr>
          <w:color w:val="000000"/>
          <w:sz w:val="28"/>
          <w:szCs w:val="28"/>
        </w:rPr>
        <w:t>перечень оснований для приостановления или отказа в предоставлении муниципальной услуги;</w:t>
      </w:r>
    </w:p>
    <w:p w:rsidR="00101A22" w:rsidRPr="0098354D" w:rsidRDefault="00101A22" w:rsidP="009E544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lastRenderedPageBreak/>
        <w:t xml:space="preserve">7) о праве заявителя на досудебное (внесудебное) обжалование решений действий (бездействия), принятых (осуществляемых) в </w:t>
      </w:r>
      <w:r w:rsidR="006E0D25" w:rsidRPr="0098354D">
        <w:rPr>
          <w:color w:val="000000"/>
          <w:sz w:val="28"/>
          <w:szCs w:val="28"/>
        </w:rPr>
        <w:t>х</w:t>
      </w:r>
      <w:r w:rsidRPr="0098354D">
        <w:rPr>
          <w:color w:val="000000"/>
          <w:sz w:val="28"/>
          <w:szCs w:val="28"/>
        </w:rPr>
        <w:t>оде предоставления муниципальной услуги</w:t>
      </w:r>
    </w:p>
    <w:p w:rsidR="009E5441" w:rsidRPr="0098354D" w:rsidRDefault="00101A22" w:rsidP="009E544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>8</w:t>
      </w:r>
      <w:r w:rsidR="009E5441" w:rsidRPr="0098354D">
        <w:rPr>
          <w:color w:val="000000"/>
          <w:sz w:val="28"/>
          <w:szCs w:val="28"/>
        </w:rPr>
        <w:t xml:space="preserve">) формы заявлений (уведомлений, сообщений), используемые </w:t>
      </w:r>
      <w:r w:rsidR="009E5441" w:rsidRPr="0098354D">
        <w:rPr>
          <w:color w:val="000000"/>
          <w:sz w:val="28"/>
          <w:szCs w:val="28"/>
        </w:rPr>
        <w:br/>
        <w:t>при предоставлении муниципальной</w:t>
      </w:r>
      <w:r w:rsidR="00CD6AE1" w:rsidRPr="0098354D">
        <w:rPr>
          <w:color w:val="000000"/>
          <w:sz w:val="28"/>
          <w:szCs w:val="28"/>
        </w:rPr>
        <w:t xml:space="preserve"> услуги.</w:t>
      </w:r>
    </w:p>
    <w:p w:rsidR="009E5441" w:rsidRPr="0098354D" w:rsidRDefault="009E5441" w:rsidP="009E54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354D">
        <w:rPr>
          <w:sz w:val="28"/>
          <w:szCs w:val="28"/>
        </w:rPr>
        <w:t xml:space="preserve">Информация на Едином портале, </w:t>
      </w:r>
      <w:r w:rsidR="00C70131" w:rsidRPr="0098354D">
        <w:rPr>
          <w:sz w:val="28"/>
          <w:szCs w:val="28"/>
        </w:rPr>
        <w:t>Региональном портале</w:t>
      </w:r>
      <w:r w:rsidRPr="0098354D">
        <w:rPr>
          <w:sz w:val="28"/>
          <w:szCs w:val="28"/>
        </w:rPr>
        <w:t xml:space="preserve">, официальном сайте </w:t>
      </w:r>
      <w:r w:rsidR="005B1602" w:rsidRPr="0098354D">
        <w:rPr>
          <w:sz w:val="28"/>
          <w:szCs w:val="28"/>
        </w:rPr>
        <w:t>Уполномоченного органа</w:t>
      </w:r>
      <w:r w:rsidRPr="0098354D">
        <w:rPr>
          <w:sz w:val="28"/>
          <w:szCs w:val="28"/>
        </w:rPr>
        <w:t xml:space="preserve"> предоставляется заявителю бесплатно. </w:t>
      </w:r>
    </w:p>
    <w:p w:rsidR="009E5441" w:rsidRPr="001C131A" w:rsidRDefault="00101A22" w:rsidP="00C701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54D">
        <w:rPr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98354D">
        <w:rPr>
          <w:sz w:val="28"/>
          <w:szCs w:val="28"/>
        </w:rPr>
        <w:br/>
        <w:t>в предоставлении муниципальной услуги в</w:t>
      </w:r>
      <w:r w:rsidRPr="001C131A">
        <w:rPr>
          <w:sz w:val="28"/>
          <w:szCs w:val="28"/>
        </w:rPr>
        <w:t xml:space="preserve">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</w:t>
      </w:r>
      <w:r w:rsidR="00C70131" w:rsidRPr="00C70131">
        <w:rPr>
          <w:sz w:val="28"/>
          <w:szCs w:val="28"/>
        </w:rPr>
        <w:t>Региональном портале</w:t>
      </w:r>
      <w:r w:rsidR="00C70131" w:rsidRPr="00A25DC6">
        <w:rPr>
          <w:sz w:val="28"/>
          <w:szCs w:val="28"/>
        </w:rPr>
        <w:t xml:space="preserve"> </w:t>
      </w:r>
      <w:r w:rsidR="009E5441" w:rsidRPr="001C131A">
        <w:rPr>
          <w:sz w:val="28"/>
          <w:szCs w:val="28"/>
        </w:rPr>
        <w:t xml:space="preserve">информации о сроках и порядке предоставления </w:t>
      </w:r>
      <w:r w:rsidR="005251EB" w:rsidRPr="001C131A">
        <w:rPr>
          <w:sz w:val="28"/>
          <w:szCs w:val="28"/>
        </w:rPr>
        <w:t>муниципальной</w:t>
      </w:r>
      <w:r w:rsidR="009E5441" w:rsidRPr="001C131A">
        <w:rPr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</w:t>
      </w:r>
      <w:r w:rsidR="005251EB" w:rsidRPr="001C131A">
        <w:rPr>
          <w:sz w:val="28"/>
          <w:szCs w:val="28"/>
        </w:rPr>
        <w:t xml:space="preserve">нзионного или иного соглашения </w:t>
      </w:r>
      <w:r w:rsidR="009E5441" w:rsidRPr="001C131A">
        <w:rPr>
          <w:sz w:val="28"/>
          <w:szCs w:val="28"/>
        </w:rPr>
        <w:t>с правообладателем программного обеспечения, предусматривающего взимание платы, регистрацию или авторизацию заявителя, или предоставл</w:t>
      </w:r>
      <w:r w:rsidR="005251EB" w:rsidRPr="001C131A">
        <w:rPr>
          <w:sz w:val="28"/>
          <w:szCs w:val="28"/>
        </w:rPr>
        <w:t xml:space="preserve">ение </w:t>
      </w:r>
      <w:r w:rsidR="009E5441" w:rsidRPr="001C131A">
        <w:rPr>
          <w:sz w:val="28"/>
          <w:szCs w:val="28"/>
        </w:rPr>
        <w:t xml:space="preserve">им персональных данных. </w:t>
      </w:r>
    </w:p>
    <w:p w:rsidR="009175CC" w:rsidRPr="001C131A" w:rsidRDefault="00D338BB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>3.2</w:t>
      </w:r>
      <w:r w:rsidR="009175CC" w:rsidRPr="001C131A">
        <w:rPr>
          <w:rFonts w:eastAsia="DejaVu Sans"/>
          <w:sz w:val="28"/>
          <w:szCs w:val="28"/>
        </w:rPr>
        <w:t>.</w:t>
      </w:r>
      <w:r w:rsidR="008113EA" w:rsidRPr="001C131A">
        <w:rPr>
          <w:rFonts w:eastAsia="DejaVu Sans"/>
          <w:sz w:val="28"/>
          <w:szCs w:val="28"/>
        </w:rPr>
        <w:t>1.</w:t>
      </w:r>
      <w:r w:rsidR="009175CC" w:rsidRPr="001C131A">
        <w:rPr>
          <w:rFonts w:eastAsia="DejaVu Sans"/>
          <w:sz w:val="28"/>
          <w:szCs w:val="28"/>
        </w:rPr>
        <w:t xml:space="preserve">3. Запись на прием в </w:t>
      </w:r>
      <w:r w:rsidR="00C04DA1" w:rsidRPr="001C131A">
        <w:rPr>
          <w:spacing w:val="-4"/>
          <w:sz w:val="28"/>
          <w:szCs w:val="28"/>
        </w:rPr>
        <w:t>У</w:t>
      </w:r>
      <w:r w:rsidR="00954078" w:rsidRPr="001C131A">
        <w:rPr>
          <w:spacing w:val="-4"/>
          <w:sz w:val="28"/>
          <w:szCs w:val="28"/>
        </w:rPr>
        <w:t>полномоченный орган</w:t>
      </w:r>
      <w:r w:rsidR="009175CC" w:rsidRPr="001C131A">
        <w:rPr>
          <w:rFonts w:eastAsia="DejaVu Sans"/>
          <w:sz w:val="28"/>
          <w:szCs w:val="28"/>
        </w:rPr>
        <w:t>, МФЦ для подачи запроса о предоставлении муниципальной услуги.</w:t>
      </w:r>
    </w:p>
    <w:p w:rsidR="009175CC" w:rsidRPr="001C131A" w:rsidRDefault="009175CC" w:rsidP="009175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D41B7E" w:rsidRPr="00942BC9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BC9">
        <w:rPr>
          <w:sz w:val="28"/>
          <w:szCs w:val="28"/>
        </w:rPr>
        <w:t>Основанием для начала административной процедуры</w:t>
      </w:r>
      <w:r w:rsidR="006D3503" w:rsidRPr="00942BC9">
        <w:rPr>
          <w:sz w:val="28"/>
          <w:szCs w:val="28"/>
        </w:rPr>
        <w:t xml:space="preserve"> (действия)</w:t>
      </w:r>
      <w:r w:rsidRPr="00942BC9">
        <w:rPr>
          <w:sz w:val="28"/>
          <w:szCs w:val="28"/>
        </w:rPr>
        <w:t xml:space="preserve"> я</w:t>
      </w:r>
      <w:r w:rsidR="006E0D25" w:rsidRPr="00942BC9">
        <w:rPr>
          <w:sz w:val="28"/>
          <w:szCs w:val="28"/>
        </w:rPr>
        <w:t>вляется обращение заявителя  на</w:t>
      </w:r>
      <w:r w:rsidRPr="00942BC9">
        <w:rPr>
          <w:sz w:val="28"/>
          <w:szCs w:val="28"/>
        </w:rPr>
        <w:t xml:space="preserve"> Единый портал, </w:t>
      </w:r>
      <w:r w:rsidR="00C70131" w:rsidRPr="00942BC9">
        <w:rPr>
          <w:sz w:val="28"/>
          <w:szCs w:val="28"/>
        </w:rPr>
        <w:t>Региональный портал</w:t>
      </w:r>
      <w:r w:rsidRPr="00942BC9">
        <w:rPr>
          <w:sz w:val="28"/>
          <w:szCs w:val="28"/>
        </w:rPr>
        <w:t xml:space="preserve"> с целью получения муниципальной услуги по предварительной записи.</w:t>
      </w:r>
    </w:p>
    <w:p w:rsidR="00227162" w:rsidRPr="001C131A" w:rsidRDefault="009175CC" w:rsidP="002271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C9">
        <w:rPr>
          <w:sz w:val="28"/>
          <w:szCs w:val="28"/>
        </w:rPr>
        <w:t xml:space="preserve">Запись на прием проводится посредством Единого портала, </w:t>
      </w:r>
      <w:r w:rsidR="00C70131" w:rsidRPr="00942BC9">
        <w:rPr>
          <w:sz w:val="28"/>
          <w:szCs w:val="28"/>
        </w:rPr>
        <w:t>Регионального п</w:t>
      </w:r>
      <w:r w:rsidR="006E0D25" w:rsidRPr="00942BC9">
        <w:rPr>
          <w:sz w:val="28"/>
          <w:szCs w:val="28"/>
        </w:rPr>
        <w:t>о</w:t>
      </w:r>
      <w:r w:rsidR="00C70131" w:rsidRPr="00942BC9">
        <w:rPr>
          <w:sz w:val="28"/>
          <w:szCs w:val="28"/>
        </w:rPr>
        <w:t>ртала</w:t>
      </w:r>
      <w:r w:rsidR="00227162" w:rsidRPr="00942BC9">
        <w:rPr>
          <w:sz w:val="28"/>
          <w:szCs w:val="28"/>
          <w:lang w:eastAsia="en-US"/>
        </w:rPr>
        <w:t>.</w:t>
      </w:r>
    </w:p>
    <w:p w:rsidR="009175CC" w:rsidRPr="001C131A" w:rsidRDefault="009175CC" w:rsidP="009175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</w:t>
      </w:r>
      <w:r w:rsidR="006472AE">
        <w:rPr>
          <w:sz w:val="28"/>
          <w:szCs w:val="28"/>
        </w:rPr>
        <w:t>ого</w:t>
      </w:r>
      <w:r w:rsidR="006E0D25">
        <w:rPr>
          <w:sz w:val="28"/>
          <w:szCs w:val="28"/>
        </w:rPr>
        <w:t xml:space="preserve"> </w:t>
      </w:r>
      <w:r w:rsidR="00C04DA1" w:rsidRPr="001C131A">
        <w:rPr>
          <w:spacing w:val="-4"/>
          <w:sz w:val="28"/>
          <w:szCs w:val="28"/>
        </w:rPr>
        <w:t>У</w:t>
      </w:r>
      <w:r w:rsidR="00954078" w:rsidRPr="001C131A">
        <w:rPr>
          <w:spacing w:val="-4"/>
          <w:sz w:val="28"/>
          <w:szCs w:val="28"/>
        </w:rPr>
        <w:t>полномоченным органом</w:t>
      </w:r>
      <w:r w:rsidRPr="001C131A">
        <w:rPr>
          <w:sz w:val="28"/>
          <w:szCs w:val="28"/>
        </w:rPr>
        <w:t>, МФЦ графика приема заявителей.</w:t>
      </w:r>
    </w:p>
    <w:p w:rsidR="009175CC" w:rsidRPr="001C131A" w:rsidRDefault="00954078" w:rsidP="009175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pacing w:val="-4"/>
          <w:sz w:val="28"/>
          <w:szCs w:val="28"/>
        </w:rPr>
        <w:t>Уполномоченный орган</w:t>
      </w:r>
      <w:r w:rsidR="009175CC" w:rsidRPr="001C131A">
        <w:rPr>
          <w:sz w:val="28"/>
          <w:szCs w:val="28"/>
        </w:rPr>
        <w:t>,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41B7E" w:rsidRPr="001C131A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Критерием принятия решения по данной административной процедуре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является наличие свободных для приема даты и времени в пределах установленного в МФЦ графика приема заявителей.</w:t>
      </w:r>
    </w:p>
    <w:p w:rsidR="00D41B7E" w:rsidRPr="001C131A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Результатом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является получение заявителем: </w:t>
      </w:r>
    </w:p>
    <w:p w:rsidR="00D41B7E" w:rsidRPr="00942BC9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BC9">
        <w:rPr>
          <w:sz w:val="28"/>
          <w:szCs w:val="28"/>
        </w:rPr>
        <w:t xml:space="preserve">с использованием средств </w:t>
      </w:r>
      <w:r w:rsidR="00C70131" w:rsidRPr="00942BC9">
        <w:rPr>
          <w:sz w:val="28"/>
          <w:szCs w:val="28"/>
        </w:rPr>
        <w:t>Регионального п</w:t>
      </w:r>
      <w:r w:rsidR="006472AE" w:rsidRPr="00942BC9">
        <w:rPr>
          <w:sz w:val="28"/>
          <w:szCs w:val="28"/>
        </w:rPr>
        <w:t>о</w:t>
      </w:r>
      <w:r w:rsidR="00C70131" w:rsidRPr="00942BC9">
        <w:rPr>
          <w:sz w:val="28"/>
          <w:szCs w:val="28"/>
        </w:rPr>
        <w:t>ртала</w:t>
      </w:r>
      <w:r w:rsidRPr="00942BC9">
        <w:rPr>
          <w:sz w:val="28"/>
          <w:szCs w:val="28"/>
        </w:rPr>
        <w:t>, в личном кабинете заявителя уведомления о записи на прием в МФЦ;</w:t>
      </w:r>
    </w:p>
    <w:p w:rsidR="00D41B7E" w:rsidRPr="001C131A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BC9">
        <w:rPr>
          <w:sz w:val="28"/>
          <w:szCs w:val="28"/>
        </w:rPr>
        <w:lastRenderedPageBreak/>
        <w:t xml:space="preserve">с использованием средств Единого портала МФЦ уведомления </w:t>
      </w:r>
      <w:r w:rsidRPr="00942BC9">
        <w:rPr>
          <w:sz w:val="28"/>
          <w:szCs w:val="28"/>
        </w:rPr>
        <w:br/>
        <w:t>о записи на прием в МФЦ</w:t>
      </w:r>
      <w:r w:rsidRPr="001C131A">
        <w:rPr>
          <w:sz w:val="28"/>
          <w:szCs w:val="28"/>
        </w:rPr>
        <w:t xml:space="preserve"> на данном портале. </w:t>
      </w:r>
    </w:p>
    <w:p w:rsidR="00D41B7E" w:rsidRPr="001C131A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Способом фиксации результата административной процедуры </w:t>
      </w:r>
      <w:r w:rsidR="006D3503">
        <w:rPr>
          <w:sz w:val="28"/>
          <w:szCs w:val="28"/>
        </w:rPr>
        <w:t xml:space="preserve">(действия) </w:t>
      </w:r>
      <w:r w:rsidRPr="001C131A">
        <w:rPr>
          <w:sz w:val="28"/>
          <w:szCs w:val="28"/>
        </w:rPr>
        <w:t>является сформированное уведомление о записи на прием в МФЦ.</w:t>
      </w:r>
    </w:p>
    <w:p w:rsidR="009175CC" w:rsidRPr="001C131A" w:rsidRDefault="00D338BB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>3.2</w:t>
      </w:r>
      <w:r w:rsidR="009175CC" w:rsidRPr="001C131A">
        <w:rPr>
          <w:rFonts w:eastAsia="DejaVu Sans"/>
          <w:sz w:val="28"/>
          <w:szCs w:val="28"/>
        </w:rPr>
        <w:t>.</w:t>
      </w:r>
      <w:r w:rsidR="008113EA" w:rsidRPr="001C131A">
        <w:rPr>
          <w:rFonts w:eastAsia="DejaVu Sans"/>
          <w:sz w:val="28"/>
          <w:szCs w:val="28"/>
        </w:rPr>
        <w:t>1.</w:t>
      </w:r>
      <w:r w:rsidR="009175CC" w:rsidRPr="001C131A">
        <w:rPr>
          <w:rFonts w:eastAsia="DejaVu Sans"/>
          <w:sz w:val="28"/>
          <w:szCs w:val="28"/>
        </w:rPr>
        <w:t>4. Формирование запроса</w:t>
      </w:r>
      <w:r w:rsidR="007273B8" w:rsidRPr="001C131A">
        <w:rPr>
          <w:rFonts w:eastAsia="DejaVu Sans"/>
          <w:sz w:val="28"/>
          <w:szCs w:val="28"/>
        </w:rPr>
        <w:t xml:space="preserve"> о предоставлении муниципальной услуги</w:t>
      </w:r>
      <w:r w:rsidR="009175CC" w:rsidRPr="001C131A">
        <w:rPr>
          <w:rFonts w:eastAsia="DejaVu Sans"/>
          <w:sz w:val="28"/>
          <w:szCs w:val="28"/>
        </w:rPr>
        <w:t>.</w:t>
      </w:r>
    </w:p>
    <w:p w:rsidR="00D41B7E" w:rsidRPr="001C131A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Основанием для начала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является авторизация заявителя с использованием учетной записи в Единой системе идентификации и аутентификации на Едином портале, </w:t>
      </w:r>
      <w:r w:rsidR="00C70131" w:rsidRP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>, с целью подачи в Уполномоченный  орган, предоставляющий муниципальную услугу, запроса</w:t>
      </w:r>
      <w:r w:rsidR="001A6C9F" w:rsidRPr="001C131A">
        <w:rPr>
          <w:sz w:val="28"/>
          <w:szCs w:val="28"/>
        </w:rPr>
        <w:t xml:space="preserve"> (заявления)</w:t>
      </w:r>
      <w:r w:rsidRPr="001C131A">
        <w:rPr>
          <w:sz w:val="28"/>
          <w:szCs w:val="28"/>
        </w:rPr>
        <w:t xml:space="preserve"> о предоставлении муниципальной услуги в электронном виде.</w:t>
      </w:r>
    </w:p>
    <w:p w:rsidR="007273B8" w:rsidRPr="001C131A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</w:t>
      </w:r>
      <w:r w:rsidR="001A6C9F" w:rsidRPr="001C131A">
        <w:rPr>
          <w:sz w:val="28"/>
          <w:szCs w:val="28"/>
        </w:rPr>
        <w:t xml:space="preserve"> (заявления)</w:t>
      </w:r>
      <w:r w:rsidRPr="001C131A">
        <w:rPr>
          <w:sz w:val="28"/>
          <w:szCs w:val="28"/>
        </w:rPr>
        <w:t xml:space="preserve"> на </w:t>
      </w:r>
      <w:r w:rsidR="005251EB" w:rsidRPr="001C131A">
        <w:rPr>
          <w:sz w:val="28"/>
          <w:szCs w:val="28"/>
        </w:rPr>
        <w:t>Едином портале</w:t>
      </w:r>
      <w:r w:rsidRPr="001C131A">
        <w:rPr>
          <w:sz w:val="28"/>
          <w:szCs w:val="28"/>
        </w:rPr>
        <w:t xml:space="preserve">, </w:t>
      </w:r>
      <w:r w:rsidR="00C70131" w:rsidRP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>, без необходимости дополнительной подачи запроса в какой-либо иной форме.</w:t>
      </w:r>
    </w:p>
    <w:p w:rsidR="007273B8" w:rsidRPr="001C131A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На Едином портал</w:t>
      </w:r>
      <w:r w:rsidR="00D41B7E" w:rsidRPr="001C131A">
        <w:rPr>
          <w:sz w:val="28"/>
          <w:szCs w:val="28"/>
        </w:rPr>
        <w:t xml:space="preserve">е, </w:t>
      </w:r>
      <w:r w:rsidR="00C70131" w:rsidRP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>, размещаются образцы заполнения электронной формы запроса</w:t>
      </w:r>
      <w:r w:rsidR="001A6C9F" w:rsidRPr="001C131A">
        <w:rPr>
          <w:sz w:val="28"/>
          <w:szCs w:val="28"/>
        </w:rPr>
        <w:t xml:space="preserve"> (заявления)</w:t>
      </w:r>
      <w:r w:rsidRPr="001C131A">
        <w:rPr>
          <w:sz w:val="28"/>
          <w:szCs w:val="28"/>
        </w:rPr>
        <w:t>.</w:t>
      </w:r>
    </w:p>
    <w:p w:rsidR="007273B8" w:rsidRPr="001C131A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Форматно-логическая проверка сформированного запроса</w:t>
      </w:r>
      <w:r w:rsidR="001A6C9F" w:rsidRPr="001C131A">
        <w:rPr>
          <w:sz w:val="28"/>
          <w:szCs w:val="28"/>
        </w:rPr>
        <w:t xml:space="preserve"> (заявления)</w:t>
      </w:r>
      <w:r w:rsidRPr="001C131A">
        <w:rPr>
          <w:sz w:val="28"/>
          <w:szCs w:val="28"/>
        </w:rPr>
        <w:t xml:space="preserve"> осуществляется автоматически после заполнения заявителем каждого из полей электронной формы запроса</w:t>
      </w:r>
      <w:r w:rsidR="001A6C9F" w:rsidRPr="001C131A">
        <w:rPr>
          <w:sz w:val="28"/>
          <w:szCs w:val="28"/>
        </w:rPr>
        <w:t xml:space="preserve">  (заявления)</w:t>
      </w:r>
      <w:r w:rsidRPr="001C131A">
        <w:rPr>
          <w:sz w:val="28"/>
          <w:szCs w:val="28"/>
        </w:rPr>
        <w:t>. При выявлении некорректно заполненного поля электронной формы запроса</w:t>
      </w:r>
      <w:r w:rsidR="001A6C9F" w:rsidRPr="001C131A">
        <w:rPr>
          <w:sz w:val="28"/>
          <w:szCs w:val="28"/>
        </w:rPr>
        <w:t xml:space="preserve"> (заявления)</w:t>
      </w:r>
      <w:r w:rsidRPr="001C131A">
        <w:rPr>
          <w:sz w:val="28"/>
          <w:szCs w:val="28"/>
        </w:rPr>
        <w:t xml:space="preserve"> заявитель</w:t>
      </w:r>
      <w:r w:rsidR="00AA2EE7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273B8" w:rsidRPr="001C131A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При формировании запроса заявителю обеспечивается:</w:t>
      </w:r>
    </w:p>
    <w:p w:rsidR="007273B8" w:rsidRPr="001C131A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а) возможность копирования и сохранения запроса и иных документов, указанных </w:t>
      </w:r>
      <w:r w:rsidRPr="002B185D">
        <w:rPr>
          <w:sz w:val="28"/>
          <w:szCs w:val="28"/>
        </w:rPr>
        <w:t xml:space="preserve">в </w:t>
      </w:r>
      <w:r w:rsidR="002B185D" w:rsidRPr="002B185D">
        <w:rPr>
          <w:sz w:val="28"/>
          <w:szCs w:val="28"/>
        </w:rPr>
        <w:t>пункте</w:t>
      </w:r>
      <w:r w:rsidR="0009094E" w:rsidRPr="002B185D">
        <w:rPr>
          <w:sz w:val="28"/>
          <w:szCs w:val="28"/>
        </w:rPr>
        <w:t xml:space="preserve"> </w:t>
      </w:r>
      <w:r w:rsidR="002B185D" w:rsidRPr="002B185D">
        <w:rPr>
          <w:sz w:val="28"/>
          <w:szCs w:val="28"/>
        </w:rPr>
        <w:t>2.6.1</w:t>
      </w:r>
      <w:r w:rsidR="0009094E" w:rsidRPr="002B185D">
        <w:rPr>
          <w:sz w:val="28"/>
          <w:szCs w:val="28"/>
        </w:rPr>
        <w:t xml:space="preserve"> подраздела </w:t>
      </w:r>
      <w:r w:rsidR="002B185D" w:rsidRPr="002B185D">
        <w:rPr>
          <w:sz w:val="28"/>
          <w:szCs w:val="28"/>
        </w:rPr>
        <w:t>2.6</w:t>
      </w:r>
      <w:r w:rsidR="0009094E" w:rsidRPr="002B185D">
        <w:rPr>
          <w:sz w:val="28"/>
          <w:szCs w:val="28"/>
        </w:rPr>
        <w:t xml:space="preserve"> раздела </w:t>
      </w:r>
      <w:r w:rsidR="0009094E" w:rsidRPr="002B185D">
        <w:rPr>
          <w:sz w:val="28"/>
          <w:szCs w:val="28"/>
          <w:lang w:val="en-US"/>
        </w:rPr>
        <w:t>II</w:t>
      </w:r>
      <w:r w:rsidR="0009094E" w:rsidRPr="002B185D">
        <w:rPr>
          <w:sz w:val="28"/>
          <w:szCs w:val="28"/>
        </w:rPr>
        <w:t xml:space="preserve"> Регламента</w:t>
      </w:r>
      <w:r w:rsidR="0009094E" w:rsidRPr="00A913A7">
        <w:rPr>
          <w:color w:val="C00000"/>
          <w:sz w:val="28"/>
          <w:szCs w:val="28"/>
        </w:rPr>
        <w:t>,</w:t>
      </w:r>
      <w:r w:rsidRPr="001C131A">
        <w:rPr>
          <w:sz w:val="28"/>
          <w:szCs w:val="28"/>
        </w:rPr>
        <w:t xml:space="preserve"> необходимых для предоставления муниципальной услуги;</w:t>
      </w:r>
    </w:p>
    <w:p w:rsidR="007273B8" w:rsidRPr="001C131A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1C131A">
        <w:rPr>
          <w:i/>
          <w:sz w:val="28"/>
          <w:szCs w:val="28"/>
        </w:rPr>
        <w:t>;</w:t>
      </w:r>
    </w:p>
    <w:p w:rsidR="007273B8" w:rsidRPr="001C131A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7273B8" w:rsidRPr="001C131A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г) сохранение ранее введенных в электронную форму запроса значений </w:t>
      </w:r>
      <w:r w:rsidRPr="001C131A">
        <w:rPr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273B8" w:rsidRPr="001C131A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1C131A">
        <w:rPr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1C131A">
        <w:rPr>
          <w:sz w:val="28"/>
          <w:szCs w:val="28"/>
        </w:rPr>
        <w:br/>
        <w:t xml:space="preserve">для предоставления государственных и муниципальных услуг в электронной </w:t>
      </w:r>
      <w:r w:rsidRPr="001C131A">
        <w:rPr>
          <w:sz w:val="28"/>
          <w:szCs w:val="28"/>
        </w:rPr>
        <w:lastRenderedPageBreak/>
        <w:t>форме» (далее – единая система идентификации и аутентификации), и сведений, опубликованных н</w:t>
      </w:r>
      <w:r w:rsidR="0065717E" w:rsidRPr="001C131A">
        <w:rPr>
          <w:sz w:val="28"/>
          <w:szCs w:val="28"/>
        </w:rPr>
        <w:t>а Едином портале</w:t>
      </w:r>
      <w:r w:rsidRPr="001C131A">
        <w:rPr>
          <w:sz w:val="28"/>
          <w:szCs w:val="28"/>
        </w:rPr>
        <w:t xml:space="preserve">, </w:t>
      </w:r>
      <w:r w:rsidR="00C70131" w:rsidRP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:rsidR="007273B8" w:rsidRPr="001C131A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7273B8" w:rsidRPr="001C131A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ж) во</w:t>
      </w:r>
      <w:r w:rsidR="000406E3" w:rsidRPr="001C131A">
        <w:rPr>
          <w:sz w:val="28"/>
          <w:szCs w:val="28"/>
        </w:rPr>
        <w:t>зможность доступа заявителя на Е</w:t>
      </w:r>
      <w:r w:rsidRPr="001C131A">
        <w:rPr>
          <w:sz w:val="28"/>
          <w:szCs w:val="28"/>
        </w:rPr>
        <w:t>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7273B8" w:rsidRPr="00942BC9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1C131A">
        <w:rPr>
          <w:sz w:val="28"/>
          <w:szCs w:val="28"/>
        </w:rPr>
        <w:t>Сформированный и подписанный запрос</w:t>
      </w:r>
      <w:r w:rsidR="001A6C9F" w:rsidRPr="001C131A">
        <w:rPr>
          <w:sz w:val="28"/>
          <w:szCs w:val="28"/>
        </w:rPr>
        <w:t xml:space="preserve"> (заявление)</w:t>
      </w:r>
      <w:r w:rsidRPr="001C131A">
        <w:rPr>
          <w:sz w:val="28"/>
          <w:szCs w:val="28"/>
        </w:rPr>
        <w:t xml:space="preserve">, и иные документы, </w:t>
      </w:r>
      <w:r w:rsidRPr="002B185D">
        <w:rPr>
          <w:sz w:val="28"/>
          <w:szCs w:val="28"/>
        </w:rPr>
        <w:t>указанные</w:t>
      </w:r>
      <w:r w:rsidR="004D2FAE" w:rsidRPr="002B185D">
        <w:rPr>
          <w:sz w:val="28"/>
          <w:szCs w:val="28"/>
        </w:rPr>
        <w:t xml:space="preserve"> в</w:t>
      </w:r>
      <w:r w:rsidRPr="002B185D">
        <w:rPr>
          <w:sz w:val="28"/>
          <w:szCs w:val="28"/>
        </w:rPr>
        <w:t xml:space="preserve"> </w:t>
      </w:r>
      <w:r w:rsidR="0009094E" w:rsidRPr="002B185D">
        <w:rPr>
          <w:sz w:val="28"/>
          <w:szCs w:val="28"/>
        </w:rPr>
        <w:t xml:space="preserve">пункта </w:t>
      </w:r>
      <w:r w:rsidR="002B185D" w:rsidRPr="002B185D">
        <w:rPr>
          <w:sz w:val="28"/>
          <w:szCs w:val="28"/>
        </w:rPr>
        <w:t>2.6.1</w:t>
      </w:r>
      <w:r w:rsidR="0009094E" w:rsidRPr="002B185D">
        <w:rPr>
          <w:sz w:val="28"/>
          <w:szCs w:val="28"/>
        </w:rPr>
        <w:t xml:space="preserve">. подраздела </w:t>
      </w:r>
      <w:r w:rsidR="002B185D" w:rsidRPr="002B185D">
        <w:rPr>
          <w:sz w:val="28"/>
          <w:szCs w:val="28"/>
        </w:rPr>
        <w:t xml:space="preserve">2.6 </w:t>
      </w:r>
      <w:r w:rsidR="0009094E" w:rsidRPr="002B185D">
        <w:rPr>
          <w:sz w:val="28"/>
          <w:szCs w:val="28"/>
        </w:rPr>
        <w:t xml:space="preserve">раздела </w:t>
      </w:r>
      <w:r w:rsidR="0009094E" w:rsidRPr="002B185D">
        <w:rPr>
          <w:sz w:val="28"/>
          <w:szCs w:val="28"/>
          <w:lang w:val="en-US"/>
        </w:rPr>
        <w:t>II</w:t>
      </w:r>
      <w:r w:rsidR="0009094E" w:rsidRPr="002B185D">
        <w:rPr>
          <w:sz w:val="28"/>
          <w:szCs w:val="28"/>
        </w:rPr>
        <w:t xml:space="preserve"> Регламента,</w:t>
      </w:r>
      <w:r w:rsidR="0009094E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необходимые для </w:t>
      </w:r>
      <w:r w:rsidRPr="00942BC9">
        <w:rPr>
          <w:sz w:val="28"/>
          <w:szCs w:val="28"/>
        </w:rPr>
        <w:t xml:space="preserve">предоставления муниципальной услуги, направляются в </w:t>
      </w:r>
      <w:r w:rsidR="00E609A1" w:rsidRPr="00942BC9">
        <w:rPr>
          <w:sz w:val="28"/>
          <w:szCs w:val="28"/>
        </w:rPr>
        <w:t>Уполномоченный орган</w:t>
      </w:r>
      <w:r w:rsidR="002D53D6" w:rsidRPr="00942BC9">
        <w:rPr>
          <w:sz w:val="28"/>
          <w:szCs w:val="28"/>
        </w:rPr>
        <w:t>,</w:t>
      </w:r>
      <w:r w:rsidRPr="00942BC9">
        <w:rPr>
          <w:sz w:val="28"/>
          <w:szCs w:val="28"/>
        </w:rPr>
        <w:t xml:space="preserve"> посредством Единого портала, </w:t>
      </w:r>
      <w:r w:rsidR="00C70131" w:rsidRPr="00942BC9">
        <w:rPr>
          <w:sz w:val="28"/>
          <w:szCs w:val="28"/>
        </w:rPr>
        <w:t>Регионального п</w:t>
      </w:r>
      <w:r w:rsidR="006472AE" w:rsidRPr="00942BC9">
        <w:rPr>
          <w:sz w:val="28"/>
          <w:szCs w:val="28"/>
        </w:rPr>
        <w:t>о</w:t>
      </w:r>
      <w:r w:rsidR="00C70131" w:rsidRPr="00942BC9">
        <w:rPr>
          <w:sz w:val="28"/>
          <w:szCs w:val="28"/>
        </w:rPr>
        <w:t>ртала</w:t>
      </w:r>
      <w:r w:rsidRPr="00942BC9">
        <w:rPr>
          <w:sz w:val="28"/>
          <w:szCs w:val="28"/>
        </w:rPr>
        <w:t>.</w:t>
      </w:r>
      <w:proofErr w:type="gramEnd"/>
    </w:p>
    <w:p w:rsidR="00D41B7E" w:rsidRPr="001C131A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BC9">
        <w:rPr>
          <w:sz w:val="28"/>
          <w:szCs w:val="28"/>
        </w:rPr>
        <w:t>Критерием принятия решения по данной административной процедуре</w:t>
      </w:r>
      <w:r w:rsidR="006D3503" w:rsidRPr="00942BC9">
        <w:rPr>
          <w:sz w:val="28"/>
          <w:szCs w:val="28"/>
        </w:rPr>
        <w:t xml:space="preserve"> (действия)</w:t>
      </w:r>
      <w:r w:rsidRPr="00942BC9">
        <w:rPr>
          <w:sz w:val="28"/>
          <w:szCs w:val="28"/>
        </w:rPr>
        <w:t xml:space="preserve"> является корректное заполнение заявителем полей электронной</w:t>
      </w:r>
      <w:r w:rsidRPr="001C131A">
        <w:rPr>
          <w:sz w:val="28"/>
          <w:szCs w:val="28"/>
        </w:rPr>
        <w:t xml:space="preserve"> формы запроса</w:t>
      </w:r>
      <w:r w:rsidR="001A6C9F" w:rsidRPr="001C131A">
        <w:rPr>
          <w:sz w:val="28"/>
          <w:szCs w:val="28"/>
        </w:rPr>
        <w:t xml:space="preserve"> (заявления)</w:t>
      </w:r>
      <w:r w:rsidRPr="001C131A">
        <w:rPr>
          <w:sz w:val="28"/>
          <w:szCs w:val="28"/>
        </w:rPr>
        <w:t xml:space="preserve"> о предоставлении муниципальной услуги в электронном виде.</w:t>
      </w:r>
    </w:p>
    <w:p w:rsidR="00D41B7E" w:rsidRPr="001C131A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Формирование запроса</w:t>
      </w:r>
      <w:r w:rsidR="001A6C9F" w:rsidRPr="001C131A">
        <w:rPr>
          <w:sz w:val="28"/>
          <w:szCs w:val="28"/>
        </w:rPr>
        <w:t xml:space="preserve"> (заявления)</w:t>
      </w:r>
      <w:r w:rsidRPr="001C131A">
        <w:rPr>
          <w:sz w:val="28"/>
          <w:szCs w:val="28"/>
        </w:rPr>
        <w:t xml:space="preserve"> заявителем осуществляется посредством заполнения электронной формы запроса на Едином портале, </w:t>
      </w:r>
      <w:r w:rsidR="00C70131" w:rsidRPr="00C70131">
        <w:rPr>
          <w:sz w:val="28"/>
          <w:szCs w:val="28"/>
        </w:rPr>
        <w:t>Региональном портале</w:t>
      </w:r>
      <w:r w:rsidRPr="001C131A">
        <w:rPr>
          <w:i/>
          <w:sz w:val="28"/>
          <w:szCs w:val="28"/>
        </w:rPr>
        <w:t>.</w:t>
      </w:r>
    </w:p>
    <w:p w:rsidR="00D41B7E" w:rsidRPr="001C131A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rFonts w:eastAsia="Calibri"/>
          <w:sz w:val="28"/>
          <w:szCs w:val="28"/>
        </w:rPr>
        <w:t>Результатом административной процедуры</w:t>
      </w:r>
      <w:r w:rsidR="006D3503">
        <w:rPr>
          <w:rFonts w:eastAsia="Calibri"/>
          <w:sz w:val="28"/>
          <w:szCs w:val="28"/>
        </w:rPr>
        <w:t xml:space="preserve"> (действия)</w:t>
      </w:r>
      <w:r w:rsidRPr="001C131A">
        <w:rPr>
          <w:rFonts w:eastAsia="Calibri"/>
          <w:sz w:val="28"/>
          <w:szCs w:val="28"/>
        </w:rPr>
        <w:t xml:space="preserve"> является получение Уполномоченным органом, предоставляющим муниципальную услугу, в электронной форме заявления и прилагаемых к нему документов</w:t>
      </w:r>
      <w:r w:rsidRPr="001C131A">
        <w:t xml:space="preserve"> </w:t>
      </w:r>
      <w:r w:rsidRPr="001C131A">
        <w:rPr>
          <w:rFonts w:eastAsia="Calibri"/>
          <w:sz w:val="28"/>
          <w:szCs w:val="28"/>
        </w:rPr>
        <w:t xml:space="preserve">посредством Единого портала, </w:t>
      </w:r>
      <w:r w:rsidR="00C70131">
        <w:rPr>
          <w:rFonts w:eastAsia="Calibri"/>
          <w:sz w:val="28"/>
          <w:szCs w:val="28"/>
        </w:rPr>
        <w:t>Регионального портала</w:t>
      </w:r>
      <w:r w:rsidRPr="001C131A">
        <w:rPr>
          <w:i/>
          <w:sz w:val="28"/>
          <w:szCs w:val="28"/>
        </w:rPr>
        <w:t>.</w:t>
      </w:r>
    </w:p>
    <w:p w:rsidR="00D41B7E" w:rsidRPr="001C131A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rFonts w:eastAsia="Calibri"/>
          <w:i/>
          <w:sz w:val="28"/>
          <w:szCs w:val="28"/>
        </w:rPr>
        <w:t xml:space="preserve"> </w:t>
      </w:r>
      <w:r w:rsidRPr="001C131A">
        <w:rPr>
          <w:sz w:val="28"/>
          <w:szCs w:val="28"/>
        </w:rPr>
        <w:t>Способом фиксации результата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является регистрация запроса (заявления) посредством Единого портала, </w:t>
      </w:r>
      <w:r w:rsidR="00C70131">
        <w:rPr>
          <w:sz w:val="28"/>
          <w:szCs w:val="28"/>
        </w:rPr>
        <w:t>Регионального портала</w:t>
      </w:r>
      <w:r w:rsidR="001A6C9F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и получение заявителем соответствующего уведомления </w:t>
      </w:r>
      <w:r w:rsidRPr="001C131A">
        <w:rPr>
          <w:rFonts w:eastAsia="Calibri"/>
          <w:sz w:val="28"/>
          <w:szCs w:val="28"/>
        </w:rPr>
        <w:t>в личном кабинете.</w:t>
      </w:r>
    </w:p>
    <w:p w:rsidR="009175CC" w:rsidRPr="001C131A" w:rsidRDefault="00E6779B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>3.2.1.</w:t>
      </w:r>
      <w:r w:rsidR="009175CC" w:rsidRPr="001C131A">
        <w:rPr>
          <w:rFonts w:eastAsia="DejaVu Sans"/>
          <w:sz w:val="28"/>
          <w:szCs w:val="28"/>
        </w:rPr>
        <w:t xml:space="preserve">5. Прием и регистрация </w:t>
      </w:r>
      <w:r w:rsidR="00C04DA1" w:rsidRPr="001C131A">
        <w:rPr>
          <w:spacing w:val="-4"/>
          <w:sz w:val="28"/>
          <w:szCs w:val="28"/>
        </w:rPr>
        <w:t>У</w:t>
      </w:r>
      <w:r w:rsidR="00954078" w:rsidRPr="001C131A">
        <w:rPr>
          <w:spacing w:val="-4"/>
          <w:sz w:val="28"/>
          <w:szCs w:val="28"/>
        </w:rPr>
        <w:t>полномоченным органом</w:t>
      </w:r>
      <w:r w:rsidR="002D53D6">
        <w:rPr>
          <w:spacing w:val="-4"/>
          <w:sz w:val="28"/>
          <w:szCs w:val="28"/>
        </w:rPr>
        <w:t>,</w:t>
      </w:r>
      <w:r w:rsidR="00855E42" w:rsidRPr="001C131A">
        <w:rPr>
          <w:rFonts w:eastAsia="DejaVu Sans"/>
          <w:sz w:val="28"/>
          <w:szCs w:val="28"/>
        </w:rPr>
        <w:t xml:space="preserve"> </w:t>
      </w:r>
      <w:r w:rsidR="009175CC" w:rsidRPr="001C131A">
        <w:rPr>
          <w:rFonts w:eastAsia="DejaVu Sans"/>
          <w:sz w:val="28"/>
          <w:szCs w:val="28"/>
        </w:rPr>
        <w:t>запроса и иных документов, необходимых для предоставления муниципальной услуги.</w:t>
      </w:r>
    </w:p>
    <w:p w:rsidR="00076D7E" w:rsidRPr="001C131A" w:rsidRDefault="00076D7E" w:rsidP="00076D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Основанием для начала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="0058201F">
        <w:rPr>
          <w:sz w:val="28"/>
          <w:szCs w:val="28"/>
        </w:rPr>
        <w:t xml:space="preserve"> является получение </w:t>
      </w:r>
      <w:r w:rsidRPr="001C131A">
        <w:rPr>
          <w:sz w:val="28"/>
          <w:szCs w:val="28"/>
        </w:rPr>
        <w:t xml:space="preserve">Уполномоченным органом, предоставляющим муниципальную услугу, заявления и прилагаемых к нему документов, направленных заявителем посредством Единого портала, </w:t>
      </w:r>
      <w:r w:rsidR="00C70131" w:rsidRPr="00C70131">
        <w:rPr>
          <w:sz w:val="28"/>
          <w:szCs w:val="28"/>
        </w:rPr>
        <w:t>Регионально</w:t>
      </w:r>
      <w:r w:rsidR="00AD6948">
        <w:rPr>
          <w:sz w:val="28"/>
          <w:szCs w:val="28"/>
        </w:rPr>
        <w:t>го</w:t>
      </w:r>
      <w:r w:rsidR="00C70131" w:rsidRPr="00C70131">
        <w:rPr>
          <w:sz w:val="28"/>
          <w:szCs w:val="28"/>
        </w:rPr>
        <w:t xml:space="preserve"> портал</w:t>
      </w:r>
      <w:r w:rsidR="00AD6948">
        <w:rPr>
          <w:sz w:val="28"/>
          <w:szCs w:val="28"/>
        </w:rPr>
        <w:t>а</w:t>
      </w:r>
      <w:r w:rsidRPr="001C131A">
        <w:rPr>
          <w:i/>
          <w:sz w:val="28"/>
          <w:szCs w:val="28"/>
        </w:rPr>
        <w:t>.</w:t>
      </w:r>
    </w:p>
    <w:p w:rsidR="009175CC" w:rsidRPr="001C131A" w:rsidRDefault="00954078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spacing w:val="-4"/>
          <w:sz w:val="28"/>
          <w:szCs w:val="28"/>
        </w:rPr>
        <w:t>Уполномоченный орган</w:t>
      </w:r>
      <w:r w:rsidR="002D53D6">
        <w:rPr>
          <w:spacing w:val="-4"/>
          <w:sz w:val="28"/>
          <w:szCs w:val="28"/>
        </w:rPr>
        <w:t>,</w:t>
      </w:r>
      <w:r w:rsidR="009175CC" w:rsidRPr="001C131A">
        <w:rPr>
          <w:rFonts w:eastAsia="DejaVu Sans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</w:t>
      </w:r>
      <w:r w:rsidR="001F7F3B" w:rsidRPr="001C131A">
        <w:rPr>
          <w:rFonts w:eastAsia="DejaVu Sans"/>
          <w:sz w:val="28"/>
          <w:szCs w:val="28"/>
        </w:rPr>
        <w:t xml:space="preserve"> (заявления)</w:t>
      </w:r>
      <w:r w:rsidR="009175CC" w:rsidRPr="001C131A">
        <w:rPr>
          <w:rFonts w:eastAsia="DejaVu Sans"/>
          <w:sz w:val="28"/>
          <w:szCs w:val="28"/>
        </w:rPr>
        <w:t xml:space="preserve"> без необходимости повторного представления заявителем таких документов на бумажном носителе. </w:t>
      </w:r>
    </w:p>
    <w:p w:rsidR="009175CC" w:rsidRPr="001C131A" w:rsidRDefault="009175CC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 xml:space="preserve">Срок регистрации запроса – </w:t>
      </w:r>
      <w:r w:rsidR="00C66E19">
        <w:rPr>
          <w:rFonts w:eastAsia="DejaVu Sans"/>
          <w:sz w:val="28"/>
          <w:szCs w:val="28"/>
        </w:rPr>
        <w:t>1</w:t>
      </w:r>
      <w:r w:rsidR="0058201F">
        <w:rPr>
          <w:rFonts w:eastAsia="DejaVu Sans"/>
          <w:sz w:val="28"/>
          <w:szCs w:val="28"/>
        </w:rPr>
        <w:t xml:space="preserve"> </w:t>
      </w:r>
      <w:r w:rsidRPr="001C131A">
        <w:rPr>
          <w:rFonts w:eastAsia="DejaVu Sans"/>
          <w:sz w:val="28"/>
          <w:szCs w:val="28"/>
        </w:rPr>
        <w:t>рабочий день.</w:t>
      </w:r>
    </w:p>
    <w:p w:rsidR="00260C49" w:rsidRPr="001C131A" w:rsidRDefault="00260C49" w:rsidP="000406E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C131A">
        <w:rPr>
          <w:sz w:val="28"/>
          <w:szCs w:val="28"/>
        </w:rPr>
        <w:t>При отправке запроса</w:t>
      </w:r>
      <w:r w:rsidR="001F7F3B" w:rsidRPr="001C131A">
        <w:rPr>
          <w:sz w:val="28"/>
          <w:szCs w:val="28"/>
        </w:rPr>
        <w:t xml:space="preserve"> (заявления)</w:t>
      </w:r>
      <w:r w:rsidRPr="001C131A">
        <w:rPr>
          <w:sz w:val="28"/>
          <w:szCs w:val="28"/>
        </w:rPr>
        <w:t xml:space="preserve"> посредством Единого портала, </w:t>
      </w:r>
      <w:r w:rsidR="00AD6948" w:rsidRPr="00942BC9">
        <w:rPr>
          <w:sz w:val="28"/>
          <w:szCs w:val="28"/>
        </w:rPr>
        <w:t>Регионального портала</w:t>
      </w:r>
      <w:r w:rsidRPr="00942BC9">
        <w:rPr>
          <w:sz w:val="28"/>
          <w:szCs w:val="28"/>
        </w:rPr>
        <w:t xml:space="preserve"> автоматически осуществляется форматно-логическая проверка сформированного запроса</w:t>
      </w:r>
      <w:r w:rsidR="001F7F3B" w:rsidRPr="00942BC9">
        <w:rPr>
          <w:sz w:val="28"/>
          <w:szCs w:val="28"/>
        </w:rPr>
        <w:t xml:space="preserve"> (заявления)</w:t>
      </w:r>
      <w:r w:rsidRPr="00942BC9">
        <w:rPr>
          <w:sz w:val="28"/>
          <w:szCs w:val="28"/>
        </w:rPr>
        <w:t xml:space="preserve"> в порядке, определяем</w:t>
      </w:r>
      <w:r w:rsidR="001F7F3B" w:rsidRPr="00942BC9">
        <w:rPr>
          <w:sz w:val="28"/>
          <w:szCs w:val="28"/>
        </w:rPr>
        <w:t>ом</w:t>
      </w:r>
      <w:r w:rsidR="001F7F3B" w:rsidRPr="001C131A">
        <w:rPr>
          <w:sz w:val="28"/>
          <w:szCs w:val="28"/>
        </w:rPr>
        <w:t xml:space="preserve"> У</w:t>
      </w:r>
      <w:r w:rsidRPr="001C131A">
        <w:rPr>
          <w:sz w:val="28"/>
          <w:szCs w:val="28"/>
        </w:rPr>
        <w:t xml:space="preserve">полномоченным </w:t>
      </w:r>
      <w:r w:rsidR="001F7F3B" w:rsidRPr="001C131A">
        <w:rPr>
          <w:sz w:val="28"/>
          <w:szCs w:val="28"/>
        </w:rPr>
        <w:t>органом</w:t>
      </w:r>
      <w:r w:rsidR="002D53D6">
        <w:rPr>
          <w:sz w:val="28"/>
          <w:szCs w:val="28"/>
        </w:rPr>
        <w:t>,</w:t>
      </w:r>
      <w:r w:rsidR="001F7F3B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на предоставление муниципальной услуги </w:t>
      </w:r>
      <w:r w:rsidRPr="001C131A">
        <w:rPr>
          <w:sz w:val="28"/>
          <w:szCs w:val="28"/>
        </w:rPr>
        <w:lastRenderedPageBreak/>
        <w:t>органом, после заполнения заявителем каждого из полей электронной формы запроса</w:t>
      </w:r>
      <w:r w:rsidR="001F7F3B" w:rsidRPr="001C131A">
        <w:rPr>
          <w:sz w:val="28"/>
          <w:szCs w:val="28"/>
        </w:rPr>
        <w:t xml:space="preserve"> (заявления)</w:t>
      </w:r>
      <w:r w:rsidRPr="001C131A">
        <w:rPr>
          <w:sz w:val="28"/>
          <w:szCs w:val="28"/>
        </w:rPr>
        <w:t>. При выявлении некорректно заполненного поля электронной формы запроса</w:t>
      </w:r>
      <w:r w:rsidR="001F7F3B" w:rsidRPr="001C131A">
        <w:rPr>
          <w:sz w:val="28"/>
          <w:szCs w:val="28"/>
        </w:rPr>
        <w:t xml:space="preserve"> (заявления)</w:t>
      </w:r>
      <w:r w:rsidRPr="001C131A">
        <w:rPr>
          <w:sz w:val="28"/>
          <w:szCs w:val="28"/>
        </w:rPr>
        <w:t xml:space="preserve"> заявитель</w:t>
      </w:r>
      <w:r w:rsidR="00AA2EE7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r w:rsidR="001F7F3B" w:rsidRPr="001C131A">
        <w:rPr>
          <w:sz w:val="28"/>
          <w:szCs w:val="28"/>
        </w:rPr>
        <w:t xml:space="preserve"> (заявления)</w:t>
      </w:r>
      <w:r w:rsidRPr="001C131A">
        <w:rPr>
          <w:sz w:val="28"/>
          <w:szCs w:val="28"/>
        </w:rPr>
        <w:t xml:space="preserve">. </w:t>
      </w:r>
    </w:p>
    <w:p w:rsidR="00260C49" w:rsidRPr="001C131A" w:rsidRDefault="00260C49" w:rsidP="000406E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C131A">
        <w:rPr>
          <w:sz w:val="28"/>
          <w:szCs w:val="28"/>
        </w:rPr>
        <w:t>При успешной отправке запросу</w:t>
      </w:r>
      <w:r w:rsidR="001F7F3B" w:rsidRPr="001C131A">
        <w:rPr>
          <w:sz w:val="28"/>
          <w:szCs w:val="28"/>
        </w:rPr>
        <w:t xml:space="preserve"> (заявлению)</w:t>
      </w:r>
      <w:r w:rsidRPr="001C131A">
        <w:rPr>
          <w:sz w:val="28"/>
          <w:szCs w:val="28"/>
        </w:rPr>
        <w:t xml:space="preserve"> п</w:t>
      </w:r>
      <w:r w:rsidR="001F7F3B" w:rsidRPr="001C131A">
        <w:rPr>
          <w:sz w:val="28"/>
          <w:szCs w:val="28"/>
        </w:rPr>
        <w:t xml:space="preserve">рисваивается уникальный номер, </w:t>
      </w:r>
      <w:r w:rsidRPr="001C131A">
        <w:rPr>
          <w:sz w:val="28"/>
          <w:szCs w:val="28"/>
        </w:rPr>
        <w:t xml:space="preserve">по которому в личном кабинете заявителя посредством Единого портала, </w:t>
      </w:r>
      <w:r w:rsidR="00AD6948">
        <w:rPr>
          <w:sz w:val="28"/>
          <w:szCs w:val="28"/>
        </w:rPr>
        <w:t>Регионального портала</w:t>
      </w:r>
      <w:r w:rsidRPr="001C131A">
        <w:rPr>
          <w:sz w:val="28"/>
          <w:szCs w:val="28"/>
        </w:rPr>
        <w:t>, заявителю будет представлена информация о ходе выполнения указанного запроса</w:t>
      </w:r>
      <w:r w:rsidR="001F7F3B" w:rsidRPr="001C131A">
        <w:rPr>
          <w:sz w:val="28"/>
          <w:szCs w:val="28"/>
        </w:rPr>
        <w:t xml:space="preserve"> (заявления)</w:t>
      </w:r>
      <w:r w:rsidRPr="001C131A">
        <w:rPr>
          <w:sz w:val="28"/>
          <w:szCs w:val="28"/>
        </w:rPr>
        <w:t>.</w:t>
      </w:r>
    </w:p>
    <w:p w:rsidR="001F7F3B" w:rsidRPr="001C131A" w:rsidRDefault="001F7F3B" w:rsidP="001F7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После принятия запроса должностным лицом, Уполномоченного органа</w:t>
      </w:r>
      <w:r w:rsidR="002D53D6">
        <w:rPr>
          <w:sz w:val="28"/>
          <w:szCs w:val="28"/>
        </w:rPr>
        <w:t>,</w:t>
      </w:r>
      <w:r w:rsidRPr="001C131A">
        <w:rPr>
          <w:sz w:val="28"/>
          <w:szCs w:val="28"/>
        </w:rPr>
        <w:t xml:space="preserve"> на предоставление муниципальной услуги, запросу (заявлению) в личном кабинете заявителя посредством Единого портала, </w:t>
      </w:r>
      <w:r w:rsidR="00AD6948">
        <w:rPr>
          <w:sz w:val="28"/>
          <w:szCs w:val="28"/>
        </w:rPr>
        <w:t>Регионального портала</w:t>
      </w:r>
      <w:r w:rsidRPr="001C131A">
        <w:rPr>
          <w:sz w:val="28"/>
          <w:szCs w:val="28"/>
        </w:rPr>
        <w:t xml:space="preserve"> присваивается статус, подтверждающий его регистрацию.</w:t>
      </w:r>
    </w:p>
    <w:p w:rsidR="00563CB4" w:rsidRPr="001C131A" w:rsidRDefault="00563CB4" w:rsidP="00563CB4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раздела II Регламента, а также осуществляются следующие действия:</w:t>
      </w:r>
    </w:p>
    <w:p w:rsidR="00563CB4" w:rsidRPr="001C131A" w:rsidRDefault="00563CB4" w:rsidP="00563CB4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>1) при наличии хотя бы одного из указанных оснований должностное лицо Уполномоченного органа,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563CB4" w:rsidRPr="001C131A" w:rsidRDefault="00563CB4" w:rsidP="00563C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C131A">
        <w:rPr>
          <w:rFonts w:eastAsia="DejaVu Sans"/>
          <w:sz w:val="28"/>
          <w:szCs w:val="28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</w:t>
      </w:r>
      <w:r w:rsidR="00AD6948" w:rsidRPr="00C70131">
        <w:rPr>
          <w:sz w:val="28"/>
          <w:szCs w:val="28"/>
        </w:rPr>
        <w:t>Регионально</w:t>
      </w:r>
      <w:r w:rsidR="00AD6948">
        <w:rPr>
          <w:sz w:val="28"/>
          <w:szCs w:val="28"/>
        </w:rPr>
        <w:t>го</w:t>
      </w:r>
      <w:r w:rsidR="00AD6948" w:rsidRPr="00C70131">
        <w:rPr>
          <w:sz w:val="28"/>
          <w:szCs w:val="28"/>
        </w:rPr>
        <w:t xml:space="preserve"> по</w:t>
      </w:r>
      <w:r w:rsidR="00AD6948">
        <w:rPr>
          <w:sz w:val="28"/>
          <w:szCs w:val="28"/>
        </w:rPr>
        <w:t>ртала</w:t>
      </w:r>
      <w:r w:rsidR="00AD6948" w:rsidRPr="00A25DC6">
        <w:rPr>
          <w:sz w:val="28"/>
          <w:szCs w:val="28"/>
        </w:rPr>
        <w:t xml:space="preserve"> </w:t>
      </w:r>
      <w:r w:rsidRPr="001C131A">
        <w:rPr>
          <w:rFonts w:eastAsia="DejaVu Sans"/>
          <w:sz w:val="28"/>
          <w:szCs w:val="28"/>
        </w:rPr>
        <w:t>заявителю будет представлена информация о ходе выполнения указанного запроса.</w:t>
      </w:r>
    </w:p>
    <w:p w:rsidR="00260C49" w:rsidRPr="001C131A" w:rsidRDefault="00260C49" w:rsidP="00260C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При наличии хотя бы одного из оснований должностное лицо </w:t>
      </w:r>
      <w:r w:rsidR="00E609A1" w:rsidRPr="001C131A">
        <w:rPr>
          <w:sz w:val="28"/>
          <w:szCs w:val="28"/>
        </w:rPr>
        <w:t>У</w:t>
      </w:r>
      <w:r w:rsidRPr="001C131A">
        <w:rPr>
          <w:sz w:val="28"/>
          <w:szCs w:val="28"/>
        </w:rPr>
        <w:t>полномоченного органа, ответственное за предоставление муниципальной услуги, в срок, не превышающий срок предоставления муниципальной услуги, подготавливает уведомление об отказе в приеме документов для предоставления муниципальной услуги.</w:t>
      </w:r>
    </w:p>
    <w:p w:rsidR="009175CC" w:rsidRPr="001C131A" w:rsidRDefault="009175CC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>Прием и регистрация запроса осуществляются ответственным специалистом</w:t>
      </w:r>
      <w:r w:rsidR="00E609A1" w:rsidRPr="001C131A">
        <w:rPr>
          <w:rFonts w:eastAsia="DejaVu Sans"/>
          <w:sz w:val="28"/>
          <w:szCs w:val="28"/>
        </w:rPr>
        <w:t xml:space="preserve"> Уполномоченного органа</w:t>
      </w:r>
      <w:r w:rsidRPr="001C131A">
        <w:rPr>
          <w:rFonts w:eastAsia="DejaVu Sans"/>
          <w:sz w:val="28"/>
          <w:szCs w:val="28"/>
        </w:rPr>
        <w:t>.</w:t>
      </w:r>
    </w:p>
    <w:p w:rsidR="009175CC" w:rsidRPr="00942BC9" w:rsidRDefault="009175CC" w:rsidP="00FC58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C131A">
        <w:rPr>
          <w:rFonts w:eastAsia="DejaVu Sans"/>
          <w:sz w:val="28"/>
          <w:szCs w:val="28"/>
        </w:rPr>
        <w:t>После принятия запрос</w:t>
      </w:r>
      <w:r w:rsidR="00C04DA1" w:rsidRPr="001C131A">
        <w:rPr>
          <w:rFonts w:eastAsia="DejaVu Sans"/>
          <w:sz w:val="28"/>
          <w:szCs w:val="28"/>
        </w:rPr>
        <w:t>а заявителя должностным лицом</w:t>
      </w:r>
      <w:r w:rsidR="00E609A1" w:rsidRPr="001C131A">
        <w:rPr>
          <w:rFonts w:eastAsia="DejaVu Sans"/>
          <w:sz w:val="28"/>
          <w:szCs w:val="28"/>
        </w:rPr>
        <w:t xml:space="preserve"> Уполномоченного органа</w:t>
      </w:r>
      <w:r w:rsidR="00C04DA1" w:rsidRPr="001C131A">
        <w:rPr>
          <w:rFonts w:eastAsia="DejaVu Sans"/>
          <w:sz w:val="28"/>
          <w:szCs w:val="28"/>
        </w:rPr>
        <w:t>, У</w:t>
      </w:r>
      <w:r w:rsidRPr="001C131A">
        <w:rPr>
          <w:rFonts w:eastAsia="DejaVu Sans"/>
          <w:sz w:val="28"/>
          <w:szCs w:val="28"/>
        </w:rPr>
        <w:t xml:space="preserve">полномоченным на предоставление муниципальной услуги, статус запроса заявителя в личном кабинете на Едином портале, </w:t>
      </w:r>
      <w:r w:rsidR="00AD6948" w:rsidRPr="00942BC9">
        <w:rPr>
          <w:sz w:val="28"/>
          <w:szCs w:val="28"/>
        </w:rPr>
        <w:t>Региональном портале</w:t>
      </w:r>
      <w:r w:rsidRPr="00942BC9">
        <w:rPr>
          <w:rFonts w:eastAsia="DejaVu Sans"/>
          <w:sz w:val="28"/>
          <w:szCs w:val="28"/>
        </w:rPr>
        <w:t xml:space="preserve"> обновляется до статуса «принято».</w:t>
      </w:r>
    </w:p>
    <w:p w:rsidR="009175CC" w:rsidRPr="001C131A" w:rsidRDefault="009175CC" w:rsidP="00824E3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C9">
        <w:rPr>
          <w:rFonts w:eastAsia="DejaVu Sans"/>
          <w:sz w:val="28"/>
          <w:szCs w:val="28"/>
        </w:rPr>
        <w:t>В случае поступления заявления и документов, указанных</w:t>
      </w:r>
      <w:r w:rsidR="0009094E" w:rsidRPr="00942BC9">
        <w:rPr>
          <w:sz w:val="28"/>
          <w:szCs w:val="28"/>
        </w:rPr>
        <w:t xml:space="preserve"> </w:t>
      </w:r>
      <w:r w:rsidR="0009094E" w:rsidRPr="002B185D">
        <w:rPr>
          <w:sz w:val="28"/>
          <w:szCs w:val="28"/>
        </w:rPr>
        <w:t xml:space="preserve">в </w:t>
      </w:r>
      <w:r w:rsidR="002B185D" w:rsidRPr="002B185D">
        <w:rPr>
          <w:sz w:val="28"/>
          <w:szCs w:val="28"/>
        </w:rPr>
        <w:t>пункт</w:t>
      </w:r>
      <w:r w:rsidR="0009094E" w:rsidRPr="002B185D">
        <w:rPr>
          <w:sz w:val="28"/>
          <w:szCs w:val="28"/>
        </w:rPr>
        <w:t xml:space="preserve"> </w:t>
      </w:r>
      <w:r w:rsidR="002B185D" w:rsidRPr="002B185D">
        <w:rPr>
          <w:sz w:val="28"/>
          <w:szCs w:val="28"/>
        </w:rPr>
        <w:t>2.6.1</w:t>
      </w:r>
      <w:r w:rsidR="0009094E" w:rsidRPr="002B185D">
        <w:rPr>
          <w:sz w:val="28"/>
          <w:szCs w:val="28"/>
        </w:rPr>
        <w:t xml:space="preserve"> подраздела </w:t>
      </w:r>
      <w:r w:rsidR="002B185D" w:rsidRPr="002B185D">
        <w:rPr>
          <w:sz w:val="28"/>
          <w:szCs w:val="28"/>
        </w:rPr>
        <w:t>2.6</w:t>
      </w:r>
      <w:r w:rsidR="0009094E" w:rsidRPr="002B185D">
        <w:rPr>
          <w:sz w:val="28"/>
          <w:szCs w:val="28"/>
        </w:rPr>
        <w:t xml:space="preserve"> раздела </w:t>
      </w:r>
      <w:r w:rsidR="0009094E" w:rsidRPr="002B185D">
        <w:rPr>
          <w:sz w:val="28"/>
          <w:szCs w:val="28"/>
          <w:lang w:val="en-US"/>
        </w:rPr>
        <w:t>II</w:t>
      </w:r>
      <w:r w:rsidR="0009094E" w:rsidRPr="002B185D">
        <w:rPr>
          <w:sz w:val="28"/>
          <w:szCs w:val="28"/>
        </w:rPr>
        <w:t xml:space="preserve"> Регламента</w:t>
      </w:r>
      <w:r w:rsidR="0009094E" w:rsidRPr="00334654">
        <w:rPr>
          <w:color w:val="C00000"/>
          <w:sz w:val="28"/>
          <w:szCs w:val="28"/>
        </w:rPr>
        <w:t>,</w:t>
      </w:r>
      <w:r w:rsidRPr="001C131A">
        <w:rPr>
          <w:rFonts w:eastAsia="DejaVu Sans"/>
          <w:sz w:val="28"/>
          <w:szCs w:val="28"/>
        </w:rPr>
        <w:t xml:space="preserve"> в электронной форме с использованием Единого портала, </w:t>
      </w:r>
      <w:r w:rsidR="00AD6948" w:rsidRPr="00C70131">
        <w:rPr>
          <w:sz w:val="28"/>
          <w:szCs w:val="28"/>
        </w:rPr>
        <w:t>Регионально</w:t>
      </w:r>
      <w:r w:rsidR="00AD6948">
        <w:rPr>
          <w:sz w:val="28"/>
          <w:szCs w:val="28"/>
        </w:rPr>
        <w:t>го</w:t>
      </w:r>
      <w:r w:rsidR="00AD6948" w:rsidRPr="00C70131">
        <w:rPr>
          <w:sz w:val="28"/>
          <w:szCs w:val="28"/>
        </w:rPr>
        <w:t xml:space="preserve"> по</w:t>
      </w:r>
      <w:r w:rsidR="00AD6948">
        <w:rPr>
          <w:sz w:val="28"/>
          <w:szCs w:val="28"/>
        </w:rPr>
        <w:t>ртала</w:t>
      </w:r>
      <w:r w:rsidRPr="001C131A">
        <w:rPr>
          <w:rFonts w:eastAsia="DejaVu Sans"/>
          <w:sz w:val="28"/>
          <w:szCs w:val="28"/>
        </w:rPr>
        <w:t>, подписанных усиленной квалифицированной электронной подписью, должностное лицо</w:t>
      </w:r>
      <w:r w:rsidR="00E609A1" w:rsidRPr="001C131A">
        <w:rPr>
          <w:rFonts w:eastAsia="DejaVu Sans"/>
          <w:sz w:val="28"/>
          <w:szCs w:val="28"/>
        </w:rPr>
        <w:t xml:space="preserve"> Уполномоченного органа</w:t>
      </w:r>
      <w:r w:rsidRPr="001C131A">
        <w:rPr>
          <w:rFonts w:eastAsia="DejaVu Sans"/>
          <w:sz w:val="28"/>
          <w:szCs w:val="28"/>
        </w:rPr>
        <w:t>, отвечающее за предоставление муниципальной услуги:</w:t>
      </w:r>
    </w:p>
    <w:p w:rsidR="009175CC" w:rsidRPr="001C131A" w:rsidRDefault="009175CC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 xml:space="preserve">проверяет действительность усиленной квалифицированной электронной подписи с использованием средств информационной системы </w:t>
      </w:r>
      <w:r w:rsidRPr="001C131A">
        <w:rPr>
          <w:rFonts w:eastAsia="DejaVu Sans"/>
          <w:sz w:val="28"/>
          <w:szCs w:val="28"/>
        </w:rPr>
        <w:lastRenderedPageBreak/>
        <w:t xml:space="preserve">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</w:t>
      </w:r>
    </w:p>
    <w:p w:rsidR="009175CC" w:rsidRPr="001C131A" w:rsidRDefault="009175CC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заявителя, обеспечивая их заверение электронной подписью в установленном порядке.</w:t>
      </w:r>
    </w:p>
    <w:p w:rsidR="009175CC" w:rsidRPr="00942BC9" w:rsidRDefault="009175CC" w:rsidP="00E76C86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>Результатом административной процедуры</w:t>
      </w:r>
      <w:r w:rsidR="006D3503">
        <w:rPr>
          <w:rFonts w:eastAsia="DejaVu Sans"/>
          <w:sz w:val="28"/>
          <w:szCs w:val="28"/>
        </w:rPr>
        <w:t xml:space="preserve"> (действия)</w:t>
      </w:r>
      <w:r w:rsidRPr="001C131A">
        <w:rPr>
          <w:rFonts w:eastAsia="DejaVu Sans"/>
          <w:sz w:val="28"/>
          <w:szCs w:val="28"/>
        </w:rPr>
        <w:t xml:space="preserve"> по приему заявления и прилагаемых к нему документов, регистрации заявления и выдаче </w:t>
      </w:r>
      <w:r w:rsidRPr="00942BC9">
        <w:rPr>
          <w:rFonts w:eastAsia="DejaVu Sans"/>
          <w:sz w:val="28"/>
          <w:szCs w:val="28"/>
        </w:rPr>
        <w:t xml:space="preserve">заявителю расписки в получении заявления и документов с использованием Единого портала, </w:t>
      </w:r>
      <w:r w:rsidR="00AD6948" w:rsidRPr="00942BC9">
        <w:rPr>
          <w:sz w:val="28"/>
          <w:szCs w:val="28"/>
        </w:rPr>
        <w:t>Регионального п</w:t>
      </w:r>
      <w:r w:rsidR="006472AE" w:rsidRPr="00942BC9">
        <w:rPr>
          <w:sz w:val="28"/>
          <w:szCs w:val="28"/>
        </w:rPr>
        <w:t>о</w:t>
      </w:r>
      <w:r w:rsidR="00AD6948" w:rsidRPr="00942BC9">
        <w:rPr>
          <w:sz w:val="28"/>
          <w:szCs w:val="28"/>
        </w:rPr>
        <w:t>ртала</w:t>
      </w:r>
      <w:r w:rsidR="00E76C86" w:rsidRPr="00942BC9">
        <w:rPr>
          <w:sz w:val="28"/>
          <w:szCs w:val="28"/>
          <w:lang w:eastAsia="en-US"/>
        </w:rPr>
        <w:t xml:space="preserve"> </w:t>
      </w:r>
      <w:r w:rsidRPr="00942BC9">
        <w:rPr>
          <w:rFonts w:eastAsia="DejaVu Sans"/>
          <w:sz w:val="28"/>
          <w:szCs w:val="28"/>
        </w:rPr>
        <w:t>является прием и регистрация заявления и прилагаемых к нему документов.</w:t>
      </w:r>
    </w:p>
    <w:p w:rsidR="00563CB4" w:rsidRPr="001C131A" w:rsidRDefault="00563CB4" w:rsidP="0056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BC9">
        <w:rPr>
          <w:sz w:val="28"/>
          <w:szCs w:val="28"/>
        </w:rPr>
        <w:t xml:space="preserve">Способом фиксации результата административной процедуры </w:t>
      </w:r>
      <w:r w:rsidR="006D3503" w:rsidRPr="00942BC9">
        <w:rPr>
          <w:sz w:val="28"/>
          <w:szCs w:val="28"/>
        </w:rPr>
        <w:t xml:space="preserve">(действия) </w:t>
      </w:r>
      <w:r w:rsidRPr="00942BC9">
        <w:rPr>
          <w:sz w:val="28"/>
          <w:szCs w:val="28"/>
        </w:rPr>
        <w:t>является</w:t>
      </w:r>
      <w:r w:rsidRPr="001C131A">
        <w:rPr>
          <w:sz w:val="28"/>
          <w:szCs w:val="28"/>
        </w:rPr>
        <w:t xml:space="preserve"> присвоение регистрационного номера по</w:t>
      </w:r>
      <w:r w:rsidR="006D3503">
        <w:rPr>
          <w:sz w:val="28"/>
          <w:szCs w:val="28"/>
        </w:rPr>
        <w:t xml:space="preserve">ступившему запросу (заявлению) </w:t>
      </w:r>
      <w:r w:rsidRPr="001C131A">
        <w:rPr>
          <w:sz w:val="28"/>
          <w:szCs w:val="28"/>
        </w:rPr>
        <w:t>или сформированному Уполномоченным органом, предоставляющему муниципальную услугу, уведомлению об отказе в приеме документов.</w:t>
      </w:r>
    </w:p>
    <w:p w:rsidR="009175CC" w:rsidRPr="001C131A" w:rsidRDefault="00D338BB" w:rsidP="00260C49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>3.2</w:t>
      </w:r>
      <w:r w:rsidR="009175CC" w:rsidRPr="001C131A">
        <w:rPr>
          <w:rFonts w:eastAsia="DejaVu Sans"/>
          <w:sz w:val="28"/>
          <w:szCs w:val="28"/>
        </w:rPr>
        <w:t>.</w:t>
      </w:r>
      <w:r w:rsidR="008113EA" w:rsidRPr="001C131A">
        <w:rPr>
          <w:rFonts w:eastAsia="DejaVu Sans"/>
          <w:sz w:val="28"/>
          <w:szCs w:val="28"/>
        </w:rPr>
        <w:t>1.</w:t>
      </w:r>
      <w:r w:rsidR="009175CC" w:rsidRPr="001C131A">
        <w:rPr>
          <w:rFonts w:eastAsia="DejaVu Sans"/>
          <w:sz w:val="28"/>
          <w:szCs w:val="28"/>
        </w:rPr>
        <w:t xml:space="preserve">6. </w:t>
      </w:r>
      <w:r w:rsidR="00564C31" w:rsidRPr="001C131A">
        <w:rPr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9175CC" w:rsidRPr="001C131A" w:rsidRDefault="00D338BB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>3.2</w:t>
      </w:r>
      <w:r w:rsidR="009175CC" w:rsidRPr="001C131A">
        <w:rPr>
          <w:rFonts w:eastAsia="DejaVu Sans"/>
          <w:sz w:val="28"/>
          <w:szCs w:val="28"/>
        </w:rPr>
        <w:t>.</w:t>
      </w:r>
      <w:r w:rsidR="008113EA" w:rsidRPr="001C131A">
        <w:rPr>
          <w:rFonts w:eastAsia="DejaVu Sans"/>
          <w:sz w:val="28"/>
          <w:szCs w:val="28"/>
        </w:rPr>
        <w:t>1.</w:t>
      </w:r>
      <w:r w:rsidR="009175CC" w:rsidRPr="001C131A">
        <w:rPr>
          <w:rFonts w:eastAsia="DejaVu Sans"/>
          <w:sz w:val="28"/>
          <w:szCs w:val="28"/>
        </w:rPr>
        <w:t>7. Получение результата предоставления муниципальной услуги.</w:t>
      </w:r>
    </w:p>
    <w:p w:rsidR="00563CB4" w:rsidRPr="001C131A" w:rsidRDefault="00D300DA" w:rsidP="00917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Основанием для начала административной процедуры </w:t>
      </w:r>
      <w:r w:rsidR="006D3503">
        <w:rPr>
          <w:sz w:val="28"/>
          <w:szCs w:val="28"/>
        </w:rPr>
        <w:t xml:space="preserve">(действия) является готовый </w:t>
      </w:r>
      <w:r w:rsidRPr="001C131A">
        <w:rPr>
          <w:sz w:val="28"/>
          <w:szCs w:val="28"/>
        </w:rPr>
        <w:t>к выдаче результат предоставления муниципальной услуги.</w:t>
      </w:r>
    </w:p>
    <w:p w:rsidR="009175CC" w:rsidRPr="001C131A" w:rsidRDefault="009175CC" w:rsidP="00917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В качестве результата предоставления муниципальной услуги заявитель</w:t>
      </w:r>
      <w:r w:rsidR="00AA2EE7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 по его выбору вправе получить:</w:t>
      </w:r>
    </w:p>
    <w:p w:rsidR="009175CC" w:rsidRPr="002B185D" w:rsidRDefault="00334654" w:rsidP="00917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85D">
        <w:rPr>
          <w:sz w:val="28"/>
          <w:szCs w:val="28"/>
        </w:rPr>
        <w:t>1</w:t>
      </w:r>
      <w:r w:rsidR="009175CC" w:rsidRPr="002B185D">
        <w:rPr>
          <w:sz w:val="28"/>
          <w:szCs w:val="28"/>
        </w:rPr>
        <w:t>)</w:t>
      </w:r>
      <w:r w:rsidR="00B03995" w:rsidRPr="002B185D">
        <w:rPr>
          <w:sz w:val="28"/>
          <w:szCs w:val="28"/>
        </w:rPr>
        <w:t xml:space="preserve"> </w:t>
      </w:r>
      <w:r w:rsidR="00895C96">
        <w:rPr>
          <w:sz w:val="28"/>
          <w:szCs w:val="28"/>
        </w:rPr>
        <w:t xml:space="preserve">выписку из реестра </w:t>
      </w:r>
      <w:proofErr w:type="spellStart"/>
      <w:r w:rsidR="007141A0">
        <w:rPr>
          <w:sz w:val="28"/>
          <w:szCs w:val="28"/>
        </w:rPr>
        <w:t>похозяйственной</w:t>
      </w:r>
      <w:proofErr w:type="spellEnd"/>
      <w:r w:rsidR="007141A0">
        <w:rPr>
          <w:sz w:val="28"/>
          <w:szCs w:val="28"/>
        </w:rPr>
        <w:t xml:space="preserve"> книги</w:t>
      </w:r>
      <w:r w:rsidR="00895C96">
        <w:rPr>
          <w:sz w:val="28"/>
          <w:szCs w:val="28"/>
        </w:rPr>
        <w:t xml:space="preserve"> </w:t>
      </w:r>
      <w:r w:rsidR="007141A0">
        <w:rPr>
          <w:sz w:val="28"/>
          <w:szCs w:val="28"/>
        </w:rPr>
        <w:t>Уполномоченного органа</w:t>
      </w:r>
      <w:r w:rsidR="00564C31" w:rsidRPr="002B185D">
        <w:rPr>
          <w:sz w:val="28"/>
          <w:szCs w:val="28"/>
        </w:rPr>
        <w:t xml:space="preserve"> </w:t>
      </w:r>
      <w:r w:rsidR="009175CC" w:rsidRPr="002B185D">
        <w:rPr>
          <w:sz w:val="28"/>
          <w:szCs w:val="28"/>
        </w:rPr>
        <w:t xml:space="preserve">в форме электронного документа, подписанного </w:t>
      </w:r>
      <w:r w:rsidR="00734AA1" w:rsidRPr="002B185D">
        <w:rPr>
          <w:rFonts w:eastAsia="Calibri"/>
          <w:sz w:val="28"/>
          <w:szCs w:val="28"/>
          <w:lang w:eastAsia="en-US"/>
        </w:rPr>
        <w:t xml:space="preserve">Уполномоченным должностным лицом </w:t>
      </w:r>
      <w:r w:rsidR="00D63D4A" w:rsidRPr="002B185D">
        <w:rPr>
          <w:rFonts w:eastAsia="Calibri"/>
          <w:sz w:val="28"/>
          <w:szCs w:val="28"/>
          <w:lang w:eastAsia="en-US"/>
        </w:rPr>
        <w:t>Уполномоченного органа</w:t>
      </w:r>
      <w:r w:rsidR="00734AA1" w:rsidRPr="002B185D">
        <w:rPr>
          <w:rFonts w:eastAsia="Calibri"/>
          <w:sz w:val="28"/>
          <w:szCs w:val="28"/>
          <w:lang w:eastAsia="en-US"/>
        </w:rPr>
        <w:t>,</w:t>
      </w:r>
      <w:r w:rsidR="005B357D" w:rsidRPr="002B185D">
        <w:rPr>
          <w:sz w:val="28"/>
          <w:szCs w:val="28"/>
        </w:rPr>
        <w:t xml:space="preserve"> </w:t>
      </w:r>
      <w:r w:rsidR="009175CC" w:rsidRPr="002B185D">
        <w:rPr>
          <w:sz w:val="28"/>
          <w:szCs w:val="28"/>
        </w:rPr>
        <w:t>с использованием усиленной квалифицированной электронной подписи;</w:t>
      </w:r>
    </w:p>
    <w:p w:rsidR="009175CC" w:rsidRPr="002B185D" w:rsidRDefault="00334654" w:rsidP="00917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85D">
        <w:rPr>
          <w:sz w:val="28"/>
          <w:szCs w:val="28"/>
        </w:rPr>
        <w:t>2</w:t>
      </w:r>
      <w:r w:rsidR="009175CC" w:rsidRPr="002B185D">
        <w:rPr>
          <w:sz w:val="28"/>
          <w:szCs w:val="28"/>
        </w:rPr>
        <w:t>)</w:t>
      </w:r>
      <w:r w:rsidR="005B357D" w:rsidRPr="002B185D">
        <w:rPr>
          <w:sz w:val="28"/>
          <w:szCs w:val="28"/>
        </w:rPr>
        <w:t xml:space="preserve"> </w:t>
      </w:r>
      <w:r w:rsidR="00895C96">
        <w:rPr>
          <w:sz w:val="28"/>
          <w:szCs w:val="28"/>
        </w:rPr>
        <w:t xml:space="preserve">выписку из реестра </w:t>
      </w:r>
      <w:proofErr w:type="spellStart"/>
      <w:r w:rsidR="007141A0">
        <w:rPr>
          <w:sz w:val="28"/>
          <w:szCs w:val="28"/>
        </w:rPr>
        <w:t>похозяйственной</w:t>
      </w:r>
      <w:proofErr w:type="spellEnd"/>
      <w:r w:rsidR="007141A0">
        <w:rPr>
          <w:sz w:val="28"/>
          <w:szCs w:val="28"/>
        </w:rPr>
        <w:t xml:space="preserve"> книги</w:t>
      </w:r>
      <w:r w:rsidR="00895C96">
        <w:rPr>
          <w:sz w:val="28"/>
          <w:szCs w:val="28"/>
        </w:rPr>
        <w:t xml:space="preserve"> </w:t>
      </w:r>
      <w:r w:rsidR="007141A0">
        <w:rPr>
          <w:sz w:val="28"/>
          <w:szCs w:val="28"/>
        </w:rPr>
        <w:t>Уполномоченного органа</w:t>
      </w:r>
      <w:r w:rsidR="00895C96" w:rsidRPr="002B185D">
        <w:rPr>
          <w:sz w:val="28"/>
          <w:szCs w:val="28"/>
        </w:rPr>
        <w:t xml:space="preserve"> </w:t>
      </w:r>
      <w:r w:rsidR="00564C31" w:rsidRPr="002B185D">
        <w:rPr>
          <w:sz w:val="28"/>
          <w:szCs w:val="28"/>
        </w:rPr>
        <w:t>на бумажном носителе</w:t>
      </w:r>
      <w:r w:rsidR="00D300DA" w:rsidRPr="002B185D">
        <w:rPr>
          <w:sz w:val="28"/>
          <w:szCs w:val="28"/>
        </w:rPr>
        <w:t>, подтверждающ</w:t>
      </w:r>
      <w:r w:rsidR="006472AE" w:rsidRPr="002B185D">
        <w:rPr>
          <w:sz w:val="28"/>
          <w:szCs w:val="28"/>
        </w:rPr>
        <w:t>ую</w:t>
      </w:r>
      <w:r w:rsidR="00D300DA" w:rsidRPr="002B185D">
        <w:rPr>
          <w:sz w:val="28"/>
          <w:szCs w:val="28"/>
        </w:rPr>
        <w:t xml:space="preserve"> содержание электронного документа, направленного Уполномоченным</w:t>
      </w:r>
      <w:r w:rsidR="00895C96">
        <w:rPr>
          <w:sz w:val="28"/>
          <w:szCs w:val="28"/>
        </w:rPr>
        <w:t xml:space="preserve"> </w:t>
      </w:r>
      <w:r w:rsidR="001658EB" w:rsidRPr="002B185D">
        <w:rPr>
          <w:sz w:val="28"/>
          <w:szCs w:val="28"/>
        </w:rPr>
        <w:t>органом</w:t>
      </w:r>
      <w:r w:rsidR="00D300DA" w:rsidRPr="002B185D">
        <w:rPr>
          <w:sz w:val="28"/>
          <w:szCs w:val="28"/>
        </w:rPr>
        <w:t xml:space="preserve"> </w:t>
      </w:r>
      <w:r w:rsidR="00895C96">
        <w:rPr>
          <w:sz w:val="28"/>
          <w:szCs w:val="28"/>
        </w:rPr>
        <w:t>в</w:t>
      </w:r>
      <w:r w:rsidR="00D300DA" w:rsidRPr="002B185D">
        <w:rPr>
          <w:sz w:val="28"/>
          <w:szCs w:val="28"/>
        </w:rPr>
        <w:t xml:space="preserve"> МФЦ</w:t>
      </w:r>
      <w:r w:rsidR="00564C31" w:rsidRPr="002B185D">
        <w:rPr>
          <w:sz w:val="28"/>
          <w:szCs w:val="28"/>
        </w:rPr>
        <w:t>;</w:t>
      </w:r>
    </w:p>
    <w:p w:rsidR="00564C31" w:rsidRPr="002B185D" w:rsidRDefault="00334654" w:rsidP="00917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85D">
        <w:rPr>
          <w:sz w:val="28"/>
          <w:szCs w:val="28"/>
        </w:rPr>
        <w:t>3</w:t>
      </w:r>
      <w:r w:rsidR="00D300DA" w:rsidRPr="002B185D">
        <w:rPr>
          <w:sz w:val="28"/>
          <w:szCs w:val="28"/>
        </w:rPr>
        <w:t xml:space="preserve">) </w:t>
      </w:r>
      <w:r w:rsidR="00895C96">
        <w:rPr>
          <w:sz w:val="28"/>
          <w:szCs w:val="28"/>
        </w:rPr>
        <w:t xml:space="preserve">выписку из </w:t>
      </w:r>
      <w:proofErr w:type="spellStart"/>
      <w:r w:rsidR="007141A0">
        <w:rPr>
          <w:sz w:val="28"/>
          <w:szCs w:val="28"/>
        </w:rPr>
        <w:t>похозяйственной</w:t>
      </w:r>
      <w:proofErr w:type="spellEnd"/>
      <w:r w:rsidR="007141A0">
        <w:rPr>
          <w:sz w:val="28"/>
          <w:szCs w:val="28"/>
        </w:rPr>
        <w:t xml:space="preserve"> книги</w:t>
      </w:r>
      <w:r w:rsidR="00895C96">
        <w:rPr>
          <w:sz w:val="28"/>
          <w:szCs w:val="28"/>
        </w:rPr>
        <w:t xml:space="preserve"> </w:t>
      </w:r>
      <w:r w:rsidR="007141A0">
        <w:rPr>
          <w:sz w:val="28"/>
          <w:szCs w:val="28"/>
        </w:rPr>
        <w:t>Уполномоченного органа</w:t>
      </w:r>
      <w:r w:rsidR="002B185D" w:rsidRPr="002B185D">
        <w:rPr>
          <w:sz w:val="28"/>
          <w:szCs w:val="28"/>
        </w:rPr>
        <w:t xml:space="preserve"> </w:t>
      </w:r>
      <w:r w:rsidR="00564C31" w:rsidRPr="002B185D">
        <w:rPr>
          <w:sz w:val="28"/>
          <w:szCs w:val="28"/>
          <w:lang w:eastAsia="ar-SA"/>
        </w:rPr>
        <w:t>на бумажном носител</w:t>
      </w:r>
      <w:r w:rsidR="001658EB" w:rsidRPr="002B185D">
        <w:rPr>
          <w:sz w:val="28"/>
          <w:szCs w:val="28"/>
          <w:lang w:eastAsia="ar-SA"/>
        </w:rPr>
        <w:t>е</w:t>
      </w:r>
      <w:r w:rsidR="00564C31" w:rsidRPr="002B185D">
        <w:rPr>
          <w:sz w:val="28"/>
          <w:szCs w:val="28"/>
          <w:lang w:eastAsia="ar-SA"/>
        </w:rPr>
        <w:t>.</w:t>
      </w:r>
    </w:p>
    <w:p w:rsidR="009175CC" w:rsidRPr="001C131A" w:rsidRDefault="009175CC" w:rsidP="00917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Заявитель</w:t>
      </w:r>
      <w:r w:rsidR="00AA2EE7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9175CC" w:rsidRPr="001C131A" w:rsidRDefault="009175CC" w:rsidP="00917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При подаче заявления в электронном виде для получения подлинника результата предоставления муниципальной услуги заявитель</w:t>
      </w:r>
      <w:r w:rsidR="00AA2EE7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прибывает в </w:t>
      </w:r>
      <w:r w:rsidR="00954078" w:rsidRPr="001C131A">
        <w:rPr>
          <w:spacing w:val="-4"/>
          <w:sz w:val="28"/>
          <w:szCs w:val="28"/>
        </w:rPr>
        <w:t>Уполномоченный орган</w:t>
      </w:r>
      <w:r w:rsidR="002D53D6">
        <w:rPr>
          <w:spacing w:val="-4"/>
          <w:sz w:val="28"/>
          <w:szCs w:val="28"/>
        </w:rPr>
        <w:t>,</w:t>
      </w:r>
      <w:r w:rsidRPr="001C131A">
        <w:rPr>
          <w:sz w:val="28"/>
          <w:szCs w:val="28"/>
        </w:rPr>
        <w:t xml:space="preserve"> лично с документом, удостоверяющим личность.</w:t>
      </w:r>
    </w:p>
    <w:p w:rsidR="00D300DA" w:rsidRPr="001C131A" w:rsidRDefault="00D300DA" w:rsidP="00D300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1C131A">
        <w:rPr>
          <w:sz w:val="28"/>
          <w:szCs w:val="28"/>
        </w:rPr>
        <w:t>Критерием принятия решения по данной административной процедуре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является наличие результата предоставления муниципальной услуги, который предоставляется заявителю.</w:t>
      </w:r>
    </w:p>
    <w:p w:rsidR="00D300DA" w:rsidRPr="001C131A" w:rsidRDefault="00D300DA" w:rsidP="00D300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kern w:val="1"/>
          <w:sz w:val="28"/>
          <w:szCs w:val="28"/>
          <w:lang w:eastAsia="ar-SA"/>
        </w:rPr>
        <w:lastRenderedPageBreak/>
        <w:t xml:space="preserve">Результатом административной процедуры </w:t>
      </w:r>
      <w:r w:rsidR="006D3503">
        <w:rPr>
          <w:kern w:val="1"/>
          <w:sz w:val="28"/>
          <w:szCs w:val="28"/>
          <w:lang w:eastAsia="ar-SA"/>
        </w:rPr>
        <w:t xml:space="preserve">(действия) </w:t>
      </w:r>
      <w:r w:rsidRPr="001C131A">
        <w:rPr>
          <w:kern w:val="1"/>
          <w:sz w:val="28"/>
          <w:szCs w:val="28"/>
          <w:lang w:eastAsia="ar-SA"/>
        </w:rPr>
        <w:t>является выдача (направление) заявителю  документов, являющихся результатом предоставления муниципальной услуги.</w:t>
      </w:r>
    </w:p>
    <w:p w:rsidR="00D300DA" w:rsidRPr="001C131A" w:rsidRDefault="00D300DA" w:rsidP="00D300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kern w:val="1"/>
          <w:sz w:val="28"/>
          <w:szCs w:val="28"/>
          <w:lang w:eastAsia="ar-SA"/>
        </w:rPr>
        <w:t>Способом фиксации результата выполнения административной процедуры</w:t>
      </w:r>
      <w:r w:rsidR="006D3503">
        <w:rPr>
          <w:kern w:val="1"/>
          <w:sz w:val="28"/>
          <w:szCs w:val="28"/>
          <w:lang w:eastAsia="ar-SA"/>
        </w:rPr>
        <w:t xml:space="preserve"> (действия)</w:t>
      </w:r>
      <w:r w:rsidR="005D2301">
        <w:rPr>
          <w:kern w:val="1"/>
          <w:sz w:val="28"/>
          <w:szCs w:val="28"/>
          <w:lang w:eastAsia="ar-SA"/>
        </w:rPr>
        <w:t xml:space="preserve"> </w:t>
      </w:r>
      <w:r w:rsidRPr="001C131A">
        <w:rPr>
          <w:kern w:val="1"/>
          <w:sz w:val="28"/>
          <w:szCs w:val="28"/>
          <w:lang w:eastAsia="ar-SA"/>
        </w:rPr>
        <w:t>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органа должностного лица)</w:t>
      </w:r>
      <w:r w:rsidR="002D53D6">
        <w:rPr>
          <w:kern w:val="1"/>
          <w:sz w:val="28"/>
          <w:szCs w:val="28"/>
          <w:lang w:eastAsia="ar-SA"/>
        </w:rPr>
        <w:t>,</w:t>
      </w:r>
      <w:r w:rsidRPr="001C131A">
        <w:rPr>
          <w:kern w:val="1"/>
          <w:sz w:val="28"/>
          <w:szCs w:val="28"/>
          <w:lang w:eastAsia="ar-SA"/>
        </w:rPr>
        <w:t xml:space="preserve"> является уведомление о готовности </w:t>
      </w:r>
      <w:r w:rsidRPr="001C131A">
        <w:rPr>
          <w:sz w:val="28"/>
          <w:szCs w:val="28"/>
        </w:rPr>
        <w:t>результата предоставления муниципальной услуги</w:t>
      </w:r>
      <w:r w:rsidRPr="001C131A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1C131A">
        <w:rPr>
          <w:sz w:val="28"/>
          <w:szCs w:val="28"/>
        </w:rPr>
        <w:t xml:space="preserve">на Едином портале, </w:t>
      </w:r>
      <w:r w:rsidR="00AD6948" w:rsidRP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>.</w:t>
      </w:r>
    </w:p>
    <w:p w:rsidR="009175CC" w:rsidRPr="001C131A" w:rsidRDefault="009175CC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>3.2.</w:t>
      </w:r>
      <w:r w:rsidR="008113EA" w:rsidRPr="001C131A">
        <w:rPr>
          <w:rFonts w:eastAsia="DejaVu Sans"/>
          <w:sz w:val="28"/>
          <w:szCs w:val="28"/>
        </w:rPr>
        <w:t>1.</w:t>
      </w:r>
      <w:r w:rsidRPr="001C131A">
        <w:rPr>
          <w:rFonts w:eastAsia="DejaVu Sans"/>
          <w:sz w:val="28"/>
          <w:szCs w:val="28"/>
        </w:rPr>
        <w:t>8. Получение сведений о ходе выполнения запроса.</w:t>
      </w:r>
    </w:p>
    <w:p w:rsidR="003959FE" w:rsidRPr="001C131A" w:rsidRDefault="003959FE" w:rsidP="003959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Основанием для начала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является обращение заявителя на Единый портал, </w:t>
      </w:r>
      <w:r w:rsidR="00C70131" w:rsidRPr="00C70131">
        <w:rPr>
          <w:sz w:val="28"/>
          <w:szCs w:val="28"/>
        </w:rPr>
        <w:t>Региональный портал</w:t>
      </w:r>
      <w:r w:rsidRPr="001C131A">
        <w:rPr>
          <w:sz w:val="28"/>
          <w:szCs w:val="28"/>
        </w:rPr>
        <w:t>, с целью получения муниципальной услуги.</w:t>
      </w:r>
    </w:p>
    <w:p w:rsidR="001369DE" w:rsidRPr="001C131A" w:rsidRDefault="001369DE" w:rsidP="001369DE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1C131A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1369DE" w:rsidRPr="00942BC9" w:rsidRDefault="001369DE" w:rsidP="001369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Информация о ходе предоставления муниципальной услуги направляется заявителю</w:t>
      </w:r>
      <w:r w:rsidR="007141A0">
        <w:rPr>
          <w:sz w:val="28"/>
          <w:szCs w:val="28"/>
        </w:rPr>
        <w:t xml:space="preserve"> Уполномоченным органо</w:t>
      </w:r>
      <w:r w:rsidR="00156239" w:rsidRPr="001C131A">
        <w:rPr>
          <w:sz w:val="28"/>
          <w:szCs w:val="28"/>
        </w:rPr>
        <w:t>м</w:t>
      </w:r>
      <w:r w:rsidR="002D53D6">
        <w:rPr>
          <w:sz w:val="28"/>
          <w:szCs w:val="28"/>
        </w:rPr>
        <w:t>,</w:t>
      </w:r>
      <w:r w:rsidR="00DB137A">
        <w:rPr>
          <w:sz w:val="28"/>
          <w:szCs w:val="28"/>
        </w:rPr>
        <w:t xml:space="preserve"> в срок, </w:t>
      </w:r>
      <w:r w:rsidRPr="001C131A">
        <w:rPr>
          <w:sz w:val="28"/>
          <w:szCs w:val="28"/>
        </w:rPr>
        <w:t xml:space="preserve">не превышающий </w:t>
      </w:r>
      <w:r w:rsidR="00C66E19">
        <w:rPr>
          <w:sz w:val="28"/>
          <w:szCs w:val="28"/>
        </w:rPr>
        <w:t>1</w:t>
      </w:r>
      <w:r w:rsidR="0058201F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рабочего дня после завершения выполнения соответствующего действия, на </w:t>
      </w:r>
      <w:r w:rsidRPr="00942BC9">
        <w:rPr>
          <w:sz w:val="28"/>
          <w:szCs w:val="28"/>
        </w:rPr>
        <w:t xml:space="preserve">адрес электронной почты или с использованием средств Единого портала, </w:t>
      </w:r>
      <w:r w:rsidR="00AD6948" w:rsidRPr="00942BC9">
        <w:rPr>
          <w:sz w:val="28"/>
          <w:szCs w:val="28"/>
        </w:rPr>
        <w:t>Регионального п</w:t>
      </w:r>
      <w:r w:rsidR="001658EB" w:rsidRPr="00942BC9">
        <w:rPr>
          <w:sz w:val="28"/>
          <w:szCs w:val="28"/>
        </w:rPr>
        <w:t>о</w:t>
      </w:r>
      <w:r w:rsidR="00AD6948" w:rsidRPr="00942BC9">
        <w:rPr>
          <w:sz w:val="28"/>
          <w:szCs w:val="28"/>
        </w:rPr>
        <w:t>ртала</w:t>
      </w:r>
      <w:r w:rsidR="00156239" w:rsidRPr="00942BC9"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по выбору заявителя.</w:t>
      </w:r>
    </w:p>
    <w:p w:rsidR="009175CC" w:rsidRPr="001C131A" w:rsidRDefault="009175CC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942BC9">
        <w:rPr>
          <w:rFonts w:eastAsia="DejaVu Sans"/>
          <w:sz w:val="28"/>
          <w:szCs w:val="28"/>
        </w:rPr>
        <w:t>При предоставлении муниципальной услуги в электронной форме</w:t>
      </w:r>
      <w:r w:rsidRPr="001C131A">
        <w:rPr>
          <w:rFonts w:eastAsia="DejaVu Sans"/>
          <w:sz w:val="28"/>
          <w:szCs w:val="28"/>
        </w:rPr>
        <w:t xml:space="preserve"> заявителю</w:t>
      </w:r>
      <w:r w:rsidR="00156239" w:rsidRPr="001C131A">
        <w:rPr>
          <w:rFonts w:eastAsia="DejaVu Sans"/>
          <w:sz w:val="28"/>
          <w:szCs w:val="28"/>
        </w:rPr>
        <w:t xml:space="preserve"> </w:t>
      </w:r>
      <w:r w:rsidRPr="001C131A">
        <w:rPr>
          <w:rFonts w:eastAsia="DejaVu Sans"/>
          <w:sz w:val="28"/>
          <w:szCs w:val="28"/>
        </w:rPr>
        <w:t xml:space="preserve"> направляется:</w:t>
      </w:r>
    </w:p>
    <w:p w:rsidR="00156239" w:rsidRPr="001C131A" w:rsidRDefault="00156239" w:rsidP="00156239">
      <w:pPr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а) уведомление о записи на прием в Уполномоченный орган или МФЦ, содержащее сведения о дате, времени и месте приема;</w:t>
      </w:r>
    </w:p>
    <w:p w:rsidR="00156239" w:rsidRPr="001C131A" w:rsidRDefault="00156239" w:rsidP="00156239">
      <w:pPr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б) уведомление о приеме и регистрации запроса (заявления) и иных документов, необходимых для предоставления услуги, содержащее сведения о факте приема запроса (заявления) и документов, необходимых для предоставления муниципальной услуги, и начале процедуры </w:t>
      </w:r>
      <w:r w:rsidR="006D3503">
        <w:rPr>
          <w:sz w:val="28"/>
          <w:szCs w:val="28"/>
        </w:rPr>
        <w:t xml:space="preserve">(действия) </w:t>
      </w:r>
      <w:r w:rsidRPr="001C131A">
        <w:rPr>
          <w:sz w:val="28"/>
          <w:szCs w:val="28"/>
        </w:rPr>
        <w:t>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(заявления) и иных документов, необходимых для предоставления  муниципальной услуги</w:t>
      </w:r>
      <w:bookmarkStart w:id="15" w:name="P0084"/>
      <w:bookmarkEnd w:id="15"/>
      <w:r w:rsidRPr="001C131A">
        <w:rPr>
          <w:sz w:val="28"/>
          <w:szCs w:val="28"/>
        </w:rPr>
        <w:t>;</w:t>
      </w:r>
    </w:p>
    <w:p w:rsidR="00156239" w:rsidRPr="001C131A" w:rsidRDefault="00156239" w:rsidP="00156239">
      <w:pPr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в) уведомление о факте получения информации, подтверждающей оплату  муниципальной услуги;</w:t>
      </w:r>
    </w:p>
    <w:p w:rsidR="00156239" w:rsidRPr="001C131A" w:rsidRDefault="00156239" w:rsidP="00156239">
      <w:pPr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г) уведомление о результатах рассмотрения документов, необходимых </w:t>
      </w:r>
      <w:r w:rsidRPr="001C131A">
        <w:rPr>
          <w:sz w:val="28"/>
          <w:szCs w:val="28"/>
        </w:rPr>
        <w:br/>
        <w:t>для предоставления  муниципальной услуги, содержащее сведения о принятии положительного решения о предоставлении  муниципальной услуги и возможности получить результат предоставления  муниципальной услуги либо мотивированный отказ в предоставлении  муниципальной услуги.</w:t>
      </w:r>
    </w:p>
    <w:p w:rsidR="00156239" w:rsidRPr="00C70131" w:rsidRDefault="00156239" w:rsidP="00156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Критерием принятия решения по данной административной процедуре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является обращение заявителя  на Единый портал, </w:t>
      </w:r>
      <w:r w:rsidR="00C70131" w:rsidRPr="00C70131">
        <w:rPr>
          <w:sz w:val="28"/>
          <w:szCs w:val="28"/>
        </w:rPr>
        <w:t>Региональный портал</w:t>
      </w:r>
      <w:r w:rsidRPr="00C70131">
        <w:rPr>
          <w:sz w:val="28"/>
          <w:szCs w:val="28"/>
        </w:rPr>
        <w:t>, с целью получения муниципальной услуги.</w:t>
      </w:r>
    </w:p>
    <w:p w:rsidR="00156239" w:rsidRPr="001C131A" w:rsidRDefault="00156239" w:rsidP="00156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lastRenderedPageBreak/>
        <w:t>Результатом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является получение заявителем  сведений о ходе выполнения запроса в виде уведомлений на адрес электронной почты или в личном кабинете на Едином портале, </w:t>
      </w:r>
      <w:r w:rsid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>, по выбору заявителя.</w:t>
      </w:r>
    </w:p>
    <w:p w:rsidR="00156239" w:rsidRPr="001C131A" w:rsidRDefault="00156239" w:rsidP="00156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Способом фиксации результата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является отображение текущего статуса предоставления муниципальной услуги в личном кабинете заявителя на Едином портале, </w:t>
      </w:r>
      <w:r w:rsid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>, в электронной форме.</w:t>
      </w:r>
    </w:p>
    <w:p w:rsidR="009175CC" w:rsidRPr="001C131A" w:rsidRDefault="00D338BB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>3.2</w:t>
      </w:r>
      <w:r w:rsidR="009175CC" w:rsidRPr="001C131A">
        <w:rPr>
          <w:rFonts w:eastAsia="DejaVu Sans"/>
          <w:sz w:val="28"/>
          <w:szCs w:val="28"/>
        </w:rPr>
        <w:t>.</w:t>
      </w:r>
      <w:r w:rsidR="008113EA" w:rsidRPr="001C131A">
        <w:rPr>
          <w:rFonts w:eastAsia="DejaVu Sans"/>
          <w:sz w:val="28"/>
          <w:szCs w:val="28"/>
        </w:rPr>
        <w:t>1.</w:t>
      </w:r>
      <w:r w:rsidR="009175CC" w:rsidRPr="001C131A">
        <w:rPr>
          <w:rFonts w:eastAsia="DejaVu Sans"/>
          <w:sz w:val="28"/>
          <w:szCs w:val="28"/>
        </w:rPr>
        <w:t>9. Осуществление оценки качества предоставления муниципальной услуги.</w:t>
      </w:r>
    </w:p>
    <w:p w:rsidR="00AF1110" w:rsidRPr="001C131A" w:rsidRDefault="00AF1110" w:rsidP="00AF1110">
      <w:pPr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Основанием для начала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является окончание предоставления </w:t>
      </w:r>
      <w:r w:rsidR="00DB137A">
        <w:rPr>
          <w:sz w:val="28"/>
          <w:szCs w:val="28"/>
        </w:rPr>
        <w:t>муниципальной услуги заявителю</w:t>
      </w:r>
      <w:r w:rsidRPr="001C131A">
        <w:rPr>
          <w:sz w:val="28"/>
          <w:szCs w:val="28"/>
        </w:rPr>
        <w:t>.</w:t>
      </w:r>
    </w:p>
    <w:p w:rsidR="00AF1110" w:rsidRPr="001C131A" w:rsidRDefault="00AF1110" w:rsidP="00AF11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Заявителям  обеспечивается возможность оценить доступность и качество муниципальной услуги на Едином портале, </w:t>
      </w:r>
      <w:r w:rsid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 xml:space="preserve"> в случае формирования заявителем запроса (заявления) о предоставлении муниципальной услуги в электронной форме. </w:t>
      </w:r>
    </w:p>
    <w:p w:rsidR="00AF1110" w:rsidRPr="001C131A" w:rsidRDefault="00AF1110" w:rsidP="00AF1110">
      <w:pPr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Критерием принятия решения по данной административной процед</w:t>
      </w:r>
      <w:r w:rsidR="00DB137A">
        <w:rPr>
          <w:sz w:val="28"/>
          <w:szCs w:val="28"/>
        </w:rPr>
        <w:t xml:space="preserve">уре </w:t>
      </w:r>
      <w:r w:rsidR="006D3503">
        <w:rPr>
          <w:sz w:val="28"/>
          <w:szCs w:val="28"/>
        </w:rPr>
        <w:t xml:space="preserve">(действия) </w:t>
      </w:r>
      <w:r w:rsidR="00DB137A">
        <w:rPr>
          <w:sz w:val="28"/>
          <w:szCs w:val="28"/>
        </w:rPr>
        <w:t>является согласие заявителя</w:t>
      </w:r>
      <w:r w:rsidRPr="001C131A">
        <w:rPr>
          <w:sz w:val="28"/>
          <w:szCs w:val="28"/>
        </w:rPr>
        <w:t xml:space="preserve"> осуществить оценку доступности и качества муниципальной услуги, с использованием средств Единого портала, </w:t>
      </w:r>
      <w:r w:rsid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 xml:space="preserve">. </w:t>
      </w:r>
    </w:p>
    <w:p w:rsidR="00AF1110" w:rsidRPr="001C131A" w:rsidRDefault="00AF1110" w:rsidP="00AF11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Результатом административной процедуры </w:t>
      </w:r>
      <w:r w:rsidR="006D3503">
        <w:rPr>
          <w:sz w:val="28"/>
          <w:szCs w:val="28"/>
        </w:rPr>
        <w:t xml:space="preserve">(действия) </w:t>
      </w:r>
      <w:r w:rsidR="001658EB">
        <w:rPr>
          <w:sz w:val="28"/>
          <w:szCs w:val="28"/>
        </w:rPr>
        <w:t xml:space="preserve">является оценка доступности </w:t>
      </w:r>
      <w:r w:rsidRPr="001C131A">
        <w:rPr>
          <w:sz w:val="28"/>
          <w:szCs w:val="28"/>
        </w:rPr>
        <w:t xml:space="preserve">и качества </w:t>
      </w:r>
      <w:r w:rsidR="00066150" w:rsidRPr="001C131A">
        <w:rPr>
          <w:sz w:val="28"/>
          <w:szCs w:val="28"/>
        </w:rPr>
        <w:t>муниципальной</w:t>
      </w:r>
      <w:r w:rsidRPr="001C131A">
        <w:rPr>
          <w:sz w:val="28"/>
          <w:szCs w:val="28"/>
        </w:rPr>
        <w:t xml:space="preserve"> услуги на Едином портале, </w:t>
      </w:r>
      <w:r w:rsidR="00C70131">
        <w:rPr>
          <w:sz w:val="28"/>
          <w:szCs w:val="28"/>
        </w:rPr>
        <w:t>Региональном портале</w:t>
      </w:r>
      <w:r w:rsidRPr="001C131A">
        <w:rPr>
          <w:i/>
          <w:sz w:val="28"/>
          <w:szCs w:val="28"/>
        </w:rPr>
        <w:t>.</w:t>
      </w:r>
    </w:p>
    <w:p w:rsidR="00AF1110" w:rsidRPr="001C131A" w:rsidRDefault="00AF1110" w:rsidP="00AF11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Способом фиксации результата административной процедуры </w:t>
      </w:r>
      <w:r w:rsidR="006D3503">
        <w:rPr>
          <w:sz w:val="28"/>
          <w:szCs w:val="28"/>
        </w:rPr>
        <w:t xml:space="preserve">(действия) </w:t>
      </w:r>
      <w:r w:rsidRPr="001C131A">
        <w:rPr>
          <w:sz w:val="28"/>
          <w:szCs w:val="28"/>
        </w:rPr>
        <w:t>является уведомление об осуществлении оценки доступности и качества м</w:t>
      </w:r>
      <w:r w:rsidR="00066150" w:rsidRPr="001C131A">
        <w:rPr>
          <w:sz w:val="28"/>
          <w:szCs w:val="28"/>
        </w:rPr>
        <w:t>униципальной</w:t>
      </w:r>
      <w:r w:rsidRPr="001C131A">
        <w:rPr>
          <w:sz w:val="28"/>
          <w:szCs w:val="28"/>
        </w:rPr>
        <w:t xml:space="preserve"> услуги на Едином портале, </w:t>
      </w:r>
      <w:r w:rsidR="00C70131">
        <w:rPr>
          <w:sz w:val="28"/>
          <w:szCs w:val="28"/>
        </w:rPr>
        <w:t>Региональном портале</w:t>
      </w:r>
      <w:r w:rsidRPr="001C131A">
        <w:rPr>
          <w:i/>
          <w:sz w:val="28"/>
          <w:szCs w:val="28"/>
        </w:rPr>
        <w:t xml:space="preserve">. </w:t>
      </w:r>
    </w:p>
    <w:p w:rsidR="005545C1" w:rsidRPr="00942BC9" w:rsidRDefault="005545C1" w:rsidP="00554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D90">
        <w:rPr>
          <w:sz w:val="28"/>
          <w:szCs w:val="28"/>
        </w:rPr>
        <w:t>3.2.1.10</w:t>
      </w:r>
      <w:r w:rsidR="0015409B" w:rsidRPr="00540D90">
        <w:rPr>
          <w:sz w:val="28"/>
          <w:szCs w:val="28"/>
        </w:rPr>
        <w:t>.</w:t>
      </w:r>
      <w:r w:rsidR="00E6779B" w:rsidRPr="00540D90">
        <w:rPr>
          <w:sz w:val="28"/>
          <w:szCs w:val="28"/>
        </w:rPr>
        <w:t xml:space="preserve"> </w:t>
      </w:r>
      <w:r w:rsidRPr="00540D90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органа, должностного лица либо </w:t>
      </w:r>
      <w:r w:rsidRPr="00942BC9">
        <w:rPr>
          <w:sz w:val="28"/>
          <w:szCs w:val="28"/>
        </w:rPr>
        <w:t>муниципального служащего.</w:t>
      </w:r>
    </w:p>
    <w:p w:rsidR="005545C1" w:rsidRPr="00540D90" w:rsidRDefault="005545C1" w:rsidP="00554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BC9">
        <w:rPr>
          <w:sz w:val="28"/>
          <w:szCs w:val="28"/>
        </w:rPr>
        <w:t xml:space="preserve"> Основанием для начала административной процедуры</w:t>
      </w:r>
      <w:r w:rsidR="006D3503" w:rsidRPr="00942BC9">
        <w:rPr>
          <w:sz w:val="28"/>
          <w:szCs w:val="28"/>
        </w:rPr>
        <w:t xml:space="preserve"> (действия)</w:t>
      </w:r>
      <w:r w:rsidRPr="00942BC9">
        <w:rPr>
          <w:sz w:val="28"/>
          <w:szCs w:val="28"/>
        </w:rPr>
        <w:t xml:space="preserve"> являе</w:t>
      </w:r>
      <w:r w:rsidR="00DB137A" w:rsidRPr="00942BC9">
        <w:rPr>
          <w:sz w:val="28"/>
          <w:szCs w:val="28"/>
        </w:rPr>
        <w:t>тся обращение заявителя</w:t>
      </w:r>
      <w:r w:rsidRPr="00942BC9">
        <w:rPr>
          <w:sz w:val="28"/>
          <w:szCs w:val="28"/>
        </w:rPr>
        <w:t xml:space="preserve"> в  Уполномоченный орган, предоставляющий</w:t>
      </w:r>
      <w:r w:rsidRPr="00540D90">
        <w:rPr>
          <w:sz w:val="28"/>
          <w:szCs w:val="28"/>
        </w:rPr>
        <w:t xml:space="preserve"> муниципальную услугу</w:t>
      </w:r>
      <w:r w:rsidRPr="00540D90">
        <w:rPr>
          <w:i/>
          <w:sz w:val="28"/>
          <w:szCs w:val="28"/>
        </w:rPr>
        <w:t xml:space="preserve"> </w:t>
      </w:r>
      <w:r w:rsidRPr="00540D90">
        <w:rPr>
          <w:sz w:val="28"/>
          <w:szCs w:val="28"/>
        </w:rPr>
        <w:t>с целью получения муниципальной услуги.</w:t>
      </w:r>
    </w:p>
    <w:p w:rsidR="005545C1" w:rsidRPr="00540D90" w:rsidRDefault="005545C1" w:rsidP="00554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D90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Уполномоченного органа, предоставляющего муниципальную услугу,  должностного лица Уполномоченного органа, предоставляющего муниципальную услугу, муниципального служащего в соответствии со </w:t>
      </w:r>
      <w:hyperlink r:id="rId33" w:anchor="/document/12177515/entry/1102" w:history="1">
        <w:r w:rsidRPr="00540D90">
          <w:rPr>
            <w:sz w:val="28"/>
            <w:szCs w:val="28"/>
          </w:rPr>
          <w:t>статьей 11.2</w:t>
        </w:r>
      </w:hyperlink>
      <w:r w:rsidRPr="00540D90">
        <w:rPr>
          <w:sz w:val="28"/>
          <w:szCs w:val="28"/>
        </w:rPr>
        <w:t xml:space="preserve"> Федерального закона </w:t>
      </w:r>
      <w:r w:rsidR="00DB137A" w:rsidRPr="00540D90">
        <w:rPr>
          <w:sz w:val="28"/>
          <w:szCs w:val="28"/>
        </w:rPr>
        <w:t xml:space="preserve"> </w:t>
      </w:r>
      <w:r w:rsidRPr="00540D90">
        <w:rPr>
          <w:sz w:val="28"/>
          <w:szCs w:val="28"/>
        </w:rPr>
        <w:t xml:space="preserve">№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Уполномоченным органом, предоставляющими муниципальные услуги, их должностными лицами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5545C1" w:rsidRPr="00540D90" w:rsidRDefault="005545C1" w:rsidP="00554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D90">
        <w:rPr>
          <w:sz w:val="28"/>
          <w:szCs w:val="28"/>
        </w:rPr>
        <w:lastRenderedPageBreak/>
        <w:t>При направлении жалобы в электронном виде посредством системы досудебного обжалования с использованием информационно-телекоммуникационной с</w:t>
      </w:r>
      <w:r w:rsidR="00573E4D">
        <w:rPr>
          <w:sz w:val="28"/>
          <w:szCs w:val="28"/>
        </w:rPr>
        <w:t>ети «Интернет», ответ заявителю</w:t>
      </w:r>
      <w:r w:rsidRPr="00540D90">
        <w:rPr>
          <w:sz w:val="28"/>
          <w:szCs w:val="28"/>
        </w:rPr>
        <w:t xml:space="preserve"> направляется посредством системы досудебного обжалования, а также способом, указанным заявителем при подаче жалобы.</w:t>
      </w:r>
    </w:p>
    <w:p w:rsidR="005545C1" w:rsidRPr="00540D90" w:rsidRDefault="005545C1" w:rsidP="00554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D90">
        <w:rPr>
          <w:sz w:val="28"/>
          <w:szCs w:val="28"/>
        </w:rPr>
        <w:t xml:space="preserve">Критерием принятия решения по данной административной процедуре </w:t>
      </w:r>
      <w:r w:rsidR="006D3503">
        <w:rPr>
          <w:sz w:val="28"/>
          <w:szCs w:val="28"/>
        </w:rPr>
        <w:t xml:space="preserve">(действия) </w:t>
      </w:r>
      <w:r w:rsidRPr="00540D90">
        <w:rPr>
          <w:sz w:val="28"/>
          <w:szCs w:val="28"/>
        </w:rPr>
        <w:t>является неудовлетворенность заявителя решениями и действиями (бездействиями)  Уполномоченного органа, предоставляющего муниципальную услугу, должностного лица Уполномоченного органа, предоставляющего муниципальную услугу, муниципального служащего.</w:t>
      </w:r>
    </w:p>
    <w:p w:rsidR="005545C1" w:rsidRPr="00540D90" w:rsidRDefault="005545C1" w:rsidP="00554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D90">
        <w:rPr>
          <w:sz w:val="28"/>
          <w:szCs w:val="28"/>
        </w:rPr>
        <w:t xml:space="preserve">Результатом административной процедуры </w:t>
      </w:r>
      <w:r w:rsidR="006D3503">
        <w:rPr>
          <w:sz w:val="28"/>
          <w:szCs w:val="28"/>
        </w:rPr>
        <w:t xml:space="preserve">(действия) </w:t>
      </w:r>
      <w:r w:rsidRPr="00540D90">
        <w:rPr>
          <w:sz w:val="28"/>
          <w:szCs w:val="28"/>
        </w:rPr>
        <w:t>является направление жалобы заявителя</w:t>
      </w:r>
      <w:r w:rsidR="00DB3720" w:rsidRPr="00540D90">
        <w:rPr>
          <w:sz w:val="28"/>
          <w:szCs w:val="28"/>
        </w:rPr>
        <w:t xml:space="preserve"> </w:t>
      </w:r>
      <w:r w:rsidRPr="00540D90">
        <w:rPr>
          <w:sz w:val="28"/>
          <w:szCs w:val="28"/>
        </w:rPr>
        <w:t xml:space="preserve"> в</w:t>
      </w:r>
      <w:r w:rsidR="00DB3720" w:rsidRPr="00540D90">
        <w:rPr>
          <w:sz w:val="28"/>
          <w:szCs w:val="28"/>
        </w:rPr>
        <w:t xml:space="preserve"> Уполномоченный</w:t>
      </w:r>
      <w:r w:rsidRPr="00540D90">
        <w:rPr>
          <w:sz w:val="28"/>
          <w:szCs w:val="28"/>
        </w:rPr>
        <w:t xml:space="preserve"> орган</w:t>
      </w:r>
      <w:r w:rsidR="002D53D6">
        <w:rPr>
          <w:sz w:val="28"/>
          <w:szCs w:val="28"/>
        </w:rPr>
        <w:t>,</w:t>
      </w:r>
      <w:r w:rsidRPr="00540D90">
        <w:rPr>
          <w:sz w:val="28"/>
          <w:szCs w:val="28"/>
        </w:rPr>
        <w:t xml:space="preserve"> предоставляющий </w:t>
      </w:r>
      <w:r w:rsidR="00DB3720" w:rsidRPr="00540D90">
        <w:rPr>
          <w:sz w:val="28"/>
          <w:szCs w:val="28"/>
        </w:rPr>
        <w:t>муниципальную</w:t>
      </w:r>
      <w:r w:rsidRPr="00540D90">
        <w:rPr>
          <w:sz w:val="28"/>
          <w:szCs w:val="28"/>
        </w:rPr>
        <w:t xml:space="preserve"> услугу, поданной с использованием системы досудебного обжалования в электронном виде.</w:t>
      </w:r>
    </w:p>
    <w:p w:rsidR="005545C1" w:rsidRPr="00540D90" w:rsidRDefault="005545C1" w:rsidP="00554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D90">
        <w:rPr>
          <w:sz w:val="28"/>
          <w:szCs w:val="28"/>
        </w:rPr>
        <w:t xml:space="preserve">Способом фиксации результата административной процедуры </w:t>
      </w:r>
      <w:r w:rsidR="006D3503">
        <w:rPr>
          <w:sz w:val="28"/>
          <w:szCs w:val="28"/>
        </w:rPr>
        <w:t xml:space="preserve"> (действия) </w:t>
      </w:r>
      <w:r w:rsidRPr="00540D90">
        <w:rPr>
          <w:sz w:val="28"/>
          <w:szCs w:val="28"/>
        </w:rPr>
        <w:t>является регистрация жалобы заявителя, а также результата рассмотрения жалобы в системе досудебного обжалования.</w:t>
      </w:r>
    </w:p>
    <w:p w:rsidR="00D338BB" w:rsidRPr="00EC3E47" w:rsidRDefault="00D338BB" w:rsidP="00997619">
      <w:pPr>
        <w:widowControl w:val="0"/>
        <w:tabs>
          <w:tab w:val="left" w:pos="851"/>
        </w:tabs>
        <w:jc w:val="center"/>
        <w:rPr>
          <w:b/>
          <w:sz w:val="28"/>
          <w:szCs w:val="28"/>
        </w:rPr>
      </w:pPr>
    </w:p>
    <w:p w:rsidR="00433A33" w:rsidRPr="001A2E86" w:rsidRDefault="00433A33" w:rsidP="00997619">
      <w:pPr>
        <w:widowControl w:val="0"/>
        <w:tabs>
          <w:tab w:val="left" w:pos="851"/>
        </w:tabs>
        <w:jc w:val="center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3.2.2. </w:t>
      </w:r>
      <w:r w:rsidR="00997619" w:rsidRPr="001A2E86">
        <w:rPr>
          <w:color w:val="000000"/>
          <w:sz w:val="28"/>
          <w:szCs w:val="28"/>
        </w:rPr>
        <w:t>ПОРЯДОК ИСПРАВЛ</w:t>
      </w:r>
      <w:r w:rsidRPr="001A2E86">
        <w:rPr>
          <w:color w:val="000000"/>
          <w:sz w:val="28"/>
          <w:szCs w:val="28"/>
        </w:rPr>
        <w:t xml:space="preserve">ЕНИЯ ДОПУЩЕННЫХ ОПЕЧАТОК И </w:t>
      </w:r>
    </w:p>
    <w:p w:rsidR="00997619" w:rsidRPr="001A2E86" w:rsidRDefault="00997619" w:rsidP="00997619">
      <w:pPr>
        <w:widowControl w:val="0"/>
        <w:tabs>
          <w:tab w:val="left" w:pos="851"/>
        </w:tabs>
        <w:jc w:val="center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 ОШИБОК В ВЫДАННЫХ В РЕЗУЛЬТАТЕ ПРЕДОСТАВЛЕНИЯ </w:t>
      </w:r>
    </w:p>
    <w:p w:rsidR="00997619" w:rsidRPr="001A2E86" w:rsidRDefault="00997619" w:rsidP="00997619">
      <w:pPr>
        <w:widowControl w:val="0"/>
        <w:tabs>
          <w:tab w:val="left" w:pos="851"/>
        </w:tabs>
        <w:jc w:val="center"/>
        <w:rPr>
          <w:b/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МУНИЦИПАЛЬНОЙ УСЛУГИ ДОКУМЕНТАХ</w:t>
      </w:r>
    </w:p>
    <w:p w:rsidR="00997619" w:rsidRPr="001A2E86" w:rsidRDefault="00997619" w:rsidP="00997619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997619" w:rsidRPr="001C131A" w:rsidRDefault="00433A33" w:rsidP="0099761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16" w:name="sub_1172"/>
      <w:r w:rsidRPr="001C131A">
        <w:rPr>
          <w:sz w:val="28"/>
          <w:szCs w:val="28"/>
        </w:rPr>
        <w:t>3.2</w:t>
      </w:r>
      <w:r w:rsidR="00997619" w:rsidRPr="001C131A">
        <w:rPr>
          <w:sz w:val="28"/>
          <w:szCs w:val="28"/>
        </w:rPr>
        <w:t>.</w:t>
      </w:r>
      <w:r w:rsidRPr="001C131A">
        <w:rPr>
          <w:sz w:val="28"/>
          <w:szCs w:val="28"/>
        </w:rPr>
        <w:t>2.</w:t>
      </w:r>
      <w:r w:rsidR="00997619" w:rsidRPr="001C131A">
        <w:rPr>
          <w:sz w:val="28"/>
          <w:szCs w:val="28"/>
        </w:rPr>
        <w:t>1.</w:t>
      </w:r>
      <w:r w:rsidR="00F725B4" w:rsidRPr="001C131A">
        <w:rPr>
          <w:sz w:val="28"/>
          <w:szCs w:val="28"/>
        </w:rPr>
        <w:t xml:space="preserve"> </w:t>
      </w:r>
      <w:r w:rsidR="00997619" w:rsidRPr="001C131A">
        <w:rPr>
          <w:sz w:val="28"/>
          <w:szCs w:val="28"/>
        </w:rPr>
        <w:t xml:space="preserve">В случае выявления заявителем в выданных в результате предоставления муниципальной услуги документах опечаток и (или) ошибок, допущенных </w:t>
      </w:r>
      <w:r w:rsidR="00C04DA1" w:rsidRPr="001C131A">
        <w:rPr>
          <w:spacing w:val="-4"/>
          <w:sz w:val="28"/>
          <w:szCs w:val="28"/>
        </w:rPr>
        <w:t>У</w:t>
      </w:r>
      <w:r w:rsidR="00954078" w:rsidRPr="001C131A">
        <w:rPr>
          <w:spacing w:val="-4"/>
          <w:sz w:val="28"/>
          <w:szCs w:val="28"/>
        </w:rPr>
        <w:t>полномоченным органом</w:t>
      </w:r>
      <w:r w:rsidR="00997619" w:rsidRPr="001C131A">
        <w:rPr>
          <w:sz w:val="28"/>
          <w:szCs w:val="28"/>
        </w:rPr>
        <w:t xml:space="preserve">, должностным лицом </w:t>
      </w:r>
      <w:r w:rsidR="00C04DA1" w:rsidRPr="001C131A">
        <w:rPr>
          <w:spacing w:val="-4"/>
          <w:sz w:val="28"/>
          <w:szCs w:val="28"/>
        </w:rPr>
        <w:t>У</w:t>
      </w:r>
      <w:r w:rsidR="00954078" w:rsidRPr="001C131A">
        <w:rPr>
          <w:spacing w:val="-4"/>
          <w:sz w:val="28"/>
          <w:szCs w:val="28"/>
        </w:rPr>
        <w:t>полномоченного органа</w:t>
      </w:r>
      <w:r w:rsidR="00997619" w:rsidRPr="001C131A">
        <w:rPr>
          <w:sz w:val="28"/>
          <w:szCs w:val="28"/>
        </w:rPr>
        <w:t>, муниципальным служащим, заявитель</w:t>
      </w:r>
      <w:r w:rsidR="00AA2EE7" w:rsidRPr="001C131A">
        <w:rPr>
          <w:sz w:val="28"/>
          <w:szCs w:val="28"/>
        </w:rPr>
        <w:t xml:space="preserve"> </w:t>
      </w:r>
      <w:r w:rsidR="00997619" w:rsidRPr="001C131A">
        <w:rPr>
          <w:sz w:val="28"/>
          <w:szCs w:val="28"/>
        </w:rPr>
        <w:t xml:space="preserve">представляет в </w:t>
      </w:r>
      <w:r w:rsidR="00C04DA1" w:rsidRPr="001C131A">
        <w:rPr>
          <w:spacing w:val="-4"/>
          <w:sz w:val="28"/>
          <w:szCs w:val="28"/>
        </w:rPr>
        <w:t>У</w:t>
      </w:r>
      <w:r w:rsidR="00954078" w:rsidRPr="001C131A">
        <w:rPr>
          <w:spacing w:val="-4"/>
          <w:sz w:val="28"/>
          <w:szCs w:val="28"/>
        </w:rPr>
        <w:t>полномоченный орган</w:t>
      </w:r>
      <w:r w:rsidR="00997619" w:rsidRPr="001C131A">
        <w:rPr>
          <w:sz w:val="28"/>
          <w:szCs w:val="28"/>
        </w:rPr>
        <w:t>, МФЦ заявление об исправлении таких опечаток и (или) ошибок.</w:t>
      </w:r>
    </w:p>
    <w:p w:rsidR="00997619" w:rsidRPr="001C131A" w:rsidRDefault="00997619" w:rsidP="0099761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Заявление должно содержать:</w:t>
      </w:r>
    </w:p>
    <w:p w:rsidR="00997619" w:rsidRPr="001C131A" w:rsidRDefault="00997619" w:rsidP="00997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997619" w:rsidRPr="001C131A" w:rsidRDefault="00997619" w:rsidP="00997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2) наименование </w:t>
      </w:r>
      <w:r w:rsidR="00C04DA1" w:rsidRPr="001C131A">
        <w:rPr>
          <w:spacing w:val="-4"/>
          <w:sz w:val="28"/>
          <w:szCs w:val="28"/>
        </w:rPr>
        <w:t>У</w:t>
      </w:r>
      <w:r w:rsidR="00954078" w:rsidRPr="001C131A">
        <w:rPr>
          <w:spacing w:val="-4"/>
          <w:sz w:val="28"/>
          <w:szCs w:val="28"/>
        </w:rPr>
        <w:t>полномоченного органа</w:t>
      </w:r>
      <w:r w:rsidRPr="001C131A">
        <w:rPr>
          <w:sz w:val="28"/>
          <w:szCs w:val="28"/>
        </w:rPr>
        <w:t>, выдавшего документы, в которых заявитель</w:t>
      </w:r>
      <w:r w:rsidR="00AA2EE7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 выявил опечатки и (или) ошибки;</w:t>
      </w:r>
    </w:p>
    <w:p w:rsidR="00997619" w:rsidRPr="001C131A" w:rsidRDefault="00997619" w:rsidP="00997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3) реквизиты документов, в которых заявитель</w:t>
      </w:r>
      <w:r w:rsidR="00AA2EE7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выявил опечатки и (или) ошибки;</w:t>
      </w:r>
    </w:p>
    <w:p w:rsidR="00997619" w:rsidRPr="001C131A" w:rsidRDefault="00997619" w:rsidP="00997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4) описание опечаток и (или) ошибок, выявленных заявителем;</w:t>
      </w:r>
    </w:p>
    <w:p w:rsidR="00997619" w:rsidRPr="001C131A" w:rsidRDefault="00997619" w:rsidP="00997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997619" w:rsidRPr="001C131A" w:rsidRDefault="00997619" w:rsidP="00997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Заявитель</w:t>
      </w:r>
      <w:r w:rsidR="00540D90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прилагает к заявлению копии документов, требующих исправления и замены.</w:t>
      </w:r>
    </w:p>
    <w:p w:rsidR="00997619" w:rsidRPr="001650DF" w:rsidRDefault="00997619" w:rsidP="0099761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3.</w:t>
      </w:r>
      <w:r w:rsidR="00433A33" w:rsidRPr="001C131A">
        <w:rPr>
          <w:sz w:val="28"/>
          <w:szCs w:val="28"/>
        </w:rPr>
        <w:t>2.2</w:t>
      </w:r>
      <w:r w:rsidRPr="001C131A">
        <w:rPr>
          <w:sz w:val="28"/>
          <w:szCs w:val="28"/>
        </w:rPr>
        <w:t xml:space="preserve">.2. Основанием для начала административной процедуры </w:t>
      </w:r>
      <w:r w:rsidR="006D3503">
        <w:rPr>
          <w:sz w:val="28"/>
          <w:szCs w:val="28"/>
        </w:rPr>
        <w:t xml:space="preserve">(действия) </w:t>
      </w:r>
      <w:r w:rsidRPr="001C131A">
        <w:rPr>
          <w:sz w:val="28"/>
          <w:szCs w:val="28"/>
        </w:rPr>
        <w:t xml:space="preserve">является обращение заявителя в </w:t>
      </w:r>
      <w:r w:rsidR="00C04DA1" w:rsidRPr="001C131A">
        <w:rPr>
          <w:spacing w:val="-4"/>
          <w:sz w:val="28"/>
          <w:szCs w:val="28"/>
        </w:rPr>
        <w:t>У</w:t>
      </w:r>
      <w:r w:rsidR="00954078" w:rsidRPr="001C131A">
        <w:rPr>
          <w:spacing w:val="-4"/>
          <w:sz w:val="28"/>
          <w:szCs w:val="28"/>
        </w:rPr>
        <w:t>полномоченный орган</w:t>
      </w:r>
      <w:r w:rsidR="00E27149" w:rsidRPr="00E27149">
        <w:rPr>
          <w:color w:val="FF0000"/>
          <w:spacing w:val="-4"/>
          <w:sz w:val="28"/>
          <w:szCs w:val="28"/>
        </w:rPr>
        <w:t>,</w:t>
      </w:r>
      <w:r w:rsidR="001B102F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об исправлении допущенных </w:t>
      </w:r>
      <w:r w:rsidR="00C04DA1" w:rsidRPr="001C131A">
        <w:rPr>
          <w:spacing w:val="-4"/>
          <w:sz w:val="28"/>
          <w:szCs w:val="28"/>
        </w:rPr>
        <w:t>У</w:t>
      </w:r>
      <w:r w:rsidR="00954078" w:rsidRPr="001C131A">
        <w:rPr>
          <w:spacing w:val="-4"/>
          <w:sz w:val="28"/>
          <w:szCs w:val="28"/>
        </w:rPr>
        <w:t>полномоченным органом</w:t>
      </w:r>
      <w:r w:rsidRPr="001C131A">
        <w:rPr>
          <w:sz w:val="28"/>
          <w:szCs w:val="28"/>
        </w:rPr>
        <w:t xml:space="preserve">, должностным лицом </w:t>
      </w:r>
      <w:r w:rsidR="00C04DA1" w:rsidRPr="001C131A">
        <w:rPr>
          <w:spacing w:val="-4"/>
          <w:sz w:val="28"/>
          <w:szCs w:val="28"/>
        </w:rPr>
        <w:lastRenderedPageBreak/>
        <w:t>У</w:t>
      </w:r>
      <w:r w:rsidR="00954078" w:rsidRPr="001C131A">
        <w:rPr>
          <w:spacing w:val="-4"/>
          <w:sz w:val="28"/>
          <w:szCs w:val="28"/>
        </w:rPr>
        <w:t>полномоченного органа</w:t>
      </w:r>
      <w:r w:rsidRPr="001C131A">
        <w:rPr>
          <w:sz w:val="28"/>
          <w:szCs w:val="28"/>
        </w:rPr>
        <w:t>, муниципальным служащим</w:t>
      </w:r>
      <w:r w:rsidR="00F725B4" w:rsidRPr="001650DF"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опечаток и ошибок в выданных в результат</w:t>
      </w:r>
      <w:r w:rsidR="00545A35">
        <w:rPr>
          <w:sz w:val="28"/>
          <w:szCs w:val="28"/>
        </w:rPr>
        <w:t xml:space="preserve">е предоставления муниципальной </w:t>
      </w:r>
      <w:r w:rsidRPr="001650DF">
        <w:rPr>
          <w:sz w:val="28"/>
          <w:szCs w:val="28"/>
        </w:rPr>
        <w:t>слуги документах.</w:t>
      </w:r>
    </w:p>
    <w:p w:rsidR="00997619" w:rsidRPr="001650DF" w:rsidRDefault="00997619" w:rsidP="0099761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650DF">
        <w:rPr>
          <w:sz w:val="28"/>
          <w:szCs w:val="28"/>
        </w:rPr>
        <w:t>3.</w:t>
      </w:r>
      <w:r w:rsidR="00433A33" w:rsidRPr="001650DF">
        <w:rPr>
          <w:sz w:val="28"/>
          <w:szCs w:val="28"/>
        </w:rPr>
        <w:t>2.</w:t>
      </w:r>
      <w:r w:rsidR="00433A33" w:rsidRPr="00D815AF">
        <w:rPr>
          <w:sz w:val="28"/>
          <w:szCs w:val="28"/>
        </w:rPr>
        <w:t>2</w:t>
      </w:r>
      <w:r w:rsidRPr="001650DF">
        <w:rPr>
          <w:sz w:val="28"/>
          <w:szCs w:val="28"/>
        </w:rPr>
        <w:t>.3. Ответственный специалист</w:t>
      </w:r>
      <w:r w:rsidR="00F725B4" w:rsidRPr="001650DF">
        <w:rPr>
          <w:sz w:val="28"/>
          <w:szCs w:val="28"/>
        </w:rPr>
        <w:t xml:space="preserve"> </w:t>
      </w:r>
      <w:r w:rsidR="00C04DA1" w:rsidRPr="001650DF">
        <w:rPr>
          <w:spacing w:val="-4"/>
          <w:sz w:val="28"/>
          <w:szCs w:val="28"/>
        </w:rPr>
        <w:t>У</w:t>
      </w:r>
      <w:r w:rsidR="00954078" w:rsidRPr="001650DF">
        <w:rPr>
          <w:spacing w:val="-4"/>
          <w:sz w:val="28"/>
          <w:szCs w:val="28"/>
        </w:rPr>
        <w:t>полномоченного органа</w:t>
      </w:r>
      <w:r w:rsidR="002D53D6">
        <w:rPr>
          <w:spacing w:val="-4"/>
          <w:sz w:val="28"/>
          <w:szCs w:val="28"/>
        </w:rPr>
        <w:t>,</w:t>
      </w:r>
      <w:r w:rsidR="00F725B4" w:rsidRPr="001650DF"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 xml:space="preserve">в срок, не превышающий </w:t>
      </w:r>
      <w:r w:rsidR="00E05F8B">
        <w:rPr>
          <w:sz w:val="28"/>
          <w:szCs w:val="28"/>
        </w:rPr>
        <w:t>трех</w:t>
      </w:r>
      <w:r w:rsidRPr="001650DF">
        <w:rPr>
          <w:sz w:val="28"/>
          <w:szCs w:val="28"/>
        </w:rPr>
        <w:t xml:space="preserve"> рабочих дней со дня поступления соответствующего заявления, проводит проверку указанных в заявлении сведений.</w:t>
      </w:r>
    </w:p>
    <w:p w:rsidR="00997619" w:rsidRPr="001650DF" w:rsidRDefault="00997619" w:rsidP="0099761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650DF">
        <w:rPr>
          <w:sz w:val="28"/>
          <w:szCs w:val="28"/>
        </w:rPr>
        <w:t>3.</w:t>
      </w:r>
      <w:r w:rsidR="00433A33" w:rsidRPr="00D815AF">
        <w:rPr>
          <w:sz w:val="28"/>
          <w:szCs w:val="28"/>
        </w:rPr>
        <w:t>2.2</w:t>
      </w:r>
      <w:r w:rsidRPr="001650DF">
        <w:rPr>
          <w:sz w:val="28"/>
          <w:szCs w:val="28"/>
        </w:rPr>
        <w:t>.4. В случае подтверждения факта наличия опечаток и (или) ошибок в выданных в результате предоставления муниципальной услуги доку</w:t>
      </w:r>
      <w:r w:rsidR="00F725B4" w:rsidRPr="001650DF">
        <w:rPr>
          <w:sz w:val="28"/>
          <w:szCs w:val="28"/>
        </w:rPr>
        <w:t>ментах ответственный специалист</w:t>
      </w:r>
      <w:r w:rsidRPr="001650DF">
        <w:rPr>
          <w:sz w:val="28"/>
          <w:szCs w:val="28"/>
        </w:rPr>
        <w:t xml:space="preserve"> </w:t>
      </w:r>
      <w:r w:rsidR="00C04DA1" w:rsidRPr="001650DF">
        <w:rPr>
          <w:spacing w:val="-4"/>
          <w:sz w:val="28"/>
          <w:szCs w:val="28"/>
        </w:rPr>
        <w:t>У</w:t>
      </w:r>
      <w:r w:rsidR="00954078" w:rsidRPr="001650DF">
        <w:rPr>
          <w:spacing w:val="-4"/>
          <w:sz w:val="28"/>
          <w:szCs w:val="28"/>
        </w:rPr>
        <w:t>полномоченного органа</w:t>
      </w:r>
      <w:r w:rsidR="002D53D6">
        <w:rPr>
          <w:spacing w:val="-4"/>
          <w:sz w:val="28"/>
          <w:szCs w:val="28"/>
        </w:rPr>
        <w:t>,</w:t>
      </w:r>
      <w:r w:rsidR="00F725B4" w:rsidRPr="001650DF"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 xml:space="preserve">осуществляет их замену в срок, не превышающий </w:t>
      </w:r>
      <w:r w:rsidR="00B47395">
        <w:rPr>
          <w:sz w:val="28"/>
          <w:szCs w:val="28"/>
        </w:rPr>
        <w:t>5</w:t>
      </w:r>
      <w:r w:rsidR="00E05F8B"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рабочих дней со</w:t>
      </w:r>
      <w:r w:rsidR="00F725B4" w:rsidRPr="001650DF"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дня поступления соответствующего заявления.</w:t>
      </w:r>
    </w:p>
    <w:p w:rsidR="00997619" w:rsidRPr="001650DF" w:rsidRDefault="00997619" w:rsidP="0099761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1650DF">
        <w:rPr>
          <w:sz w:val="28"/>
          <w:szCs w:val="28"/>
        </w:rPr>
        <w:t xml:space="preserve">В случае </w:t>
      </w:r>
      <w:proofErr w:type="spellStart"/>
      <w:r w:rsidRPr="001650DF">
        <w:rPr>
          <w:sz w:val="28"/>
          <w:szCs w:val="28"/>
        </w:rPr>
        <w:t>неподтверждения</w:t>
      </w:r>
      <w:proofErr w:type="spellEnd"/>
      <w:r w:rsidRPr="001650DF">
        <w:rPr>
          <w:sz w:val="28"/>
          <w:szCs w:val="28"/>
        </w:rPr>
        <w:t xml:space="preserve"> факта наличия опечаток и (или) ошибок в выданных в результате предоставления муниципальной услуги документах ответственный специалист </w:t>
      </w:r>
      <w:r w:rsidR="00C04DA1" w:rsidRPr="001650DF">
        <w:rPr>
          <w:spacing w:val="-4"/>
          <w:sz w:val="28"/>
          <w:szCs w:val="28"/>
        </w:rPr>
        <w:t>У</w:t>
      </w:r>
      <w:r w:rsidR="00954078" w:rsidRPr="001650DF">
        <w:rPr>
          <w:spacing w:val="-4"/>
          <w:sz w:val="28"/>
          <w:szCs w:val="28"/>
        </w:rPr>
        <w:t>полномоченного органа</w:t>
      </w:r>
      <w:r w:rsidR="002D53D6">
        <w:rPr>
          <w:spacing w:val="-4"/>
          <w:sz w:val="28"/>
          <w:szCs w:val="28"/>
        </w:rPr>
        <w:t>,</w:t>
      </w:r>
      <w:r w:rsidRPr="001650DF">
        <w:rPr>
          <w:sz w:val="28"/>
          <w:szCs w:val="28"/>
        </w:rPr>
        <w:t xml:space="preserve"> готовит уведомления об отказе заявителю в исправлении опечаток и (или) ошибок в срок, не превышающий </w:t>
      </w:r>
      <w:r w:rsidR="00444AA8">
        <w:rPr>
          <w:sz w:val="28"/>
          <w:szCs w:val="28"/>
        </w:rPr>
        <w:t>3</w:t>
      </w:r>
      <w:r w:rsidRPr="001650DF">
        <w:rPr>
          <w:sz w:val="28"/>
          <w:szCs w:val="28"/>
        </w:rPr>
        <w:t xml:space="preserve"> рабочих дней со дня поступления соответствующего заявления, и после его подписания </w:t>
      </w:r>
      <w:r w:rsidR="00433A33" w:rsidRPr="001650DF">
        <w:rPr>
          <w:sz w:val="28"/>
          <w:szCs w:val="28"/>
          <w:lang w:eastAsia="ar-SA"/>
        </w:rPr>
        <w:t xml:space="preserve">Уполномоченным должностным лицом </w:t>
      </w:r>
      <w:r w:rsidR="00D63D4A" w:rsidRPr="00D63D4A">
        <w:rPr>
          <w:rFonts w:eastAsia="Calibri"/>
          <w:sz w:val="28"/>
          <w:szCs w:val="28"/>
          <w:lang w:eastAsia="en-US"/>
        </w:rPr>
        <w:t>Уполномоченного органа</w:t>
      </w:r>
      <w:r w:rsidR="00D63D4A">
        <w:rPr>
          <w:sz w:val="28"/>
          <w:szCs w:val="28"/>
          <w:lang w:eastAsia="ar-SA"/>
        </w:rPr>
        <w:t>,</w:t>
      </w:r>
      <w:r w:rsidRPr="001650DF">
        <w:rPr>
          <w:sz w:val="28"/>
          <w:szCs w:val="28"/>
          <w:lang w:eastAsia="ar-SA"/>
        </w:rPr>
        <w:t xml:space="preserve"> направляет заявителю </w:t>
      </w:r>
      <w:r w:rsidRPr="001650DF">
        <w:rPr>
          <w:sz w:val="28"/>
          <w:szCs w:val="28"/>
        </w:rPr>
        <w:t xml:space="preserve">в срок, не превышающий </w:t>
      </w:r>
      <w:r w:rsidR="00B47395">
        <w:rPr>
          <w:sz w:val="28"/>
          <w:szCs w:val="28"/>
        </w:rPr>
        <w:t>2</w:t>
      </w:r>
      <w:proofErr w:type="gramEnd"/>
      <w:r w:rsidR="00B47395"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 xml:space="preserve"> рабочих дней со дня подписания и регистрации уведомления.</w:t>
      </w:r>
    </w:p>
    <w:bookmarkEnd w:id="16"/>
    <w:p w:rsidR="00997619" w:rsidRPr="001C131A" w:rsidRDefault="00997619" w:rsidP="0099761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650DF">
        <w:rPr>
          <w:sz w:val="28"/>
          <w:szCs w:val="28"/>
        </w:rPr>
        <w:t>3.</w:t>
      </w:r>
      <w:r w:rsidR="00433A33" w:rsidRPr="001650DF">
        <w:rPr>
          <w:sz w:val="28"/>
          <w:szCs w:val="28"/>
        </w:rPr>
        <w:t>2.2</w:t>
      </w:r>
      <w:r w:rsidRPr="001650DF">
        <w:rPr>
          <w:sz w:val="28"/>
          <w:szCs w:val="28"/>
        </w:rPr>
        <w:t xml:space="preserve">.5. Результатом административной процедуры </w:t>
      </w:r>
      <w:r w:rsidR="006D3503">
        <w:rPr>
          <w:sz w:val="28"/>
          <w:szCs w:val="28"/>
        </w:rPr>
        <w:t xml:space="preserve">(действия) </w:t>
      </w:r>
      <w:r w:rsidRPr="001650DF">
        <w:rPr>
          <w:sz w:val="28"/>
          <w:szCs w:val="28"/>
        </w:rPr>
        <w:t xml:space="preserve">является исправление </w:t>
      </w:r>
      <w:r w:rsidR="00C04DA1" w:rsidRPr="001C131A">
        <w:rPr>
          <w:spacing w:val="-4"/>
          <w:sz w:val="28"/>
          <w:szCs w:val="28"/>
        </w:rPr>
        <w:t>У</w:t>
      </w:r>
      <w:r w:rsidR="00954078" w:rsidRPr="001C131A">
        <w:rPr>
          <w:spacing w:val="-4"/>
          <w:sz w:val="28"/>
          <w:szCs w:val="28"/>
        </w:rPr>
        <w:t>полномоченным органом</w:t>
      </w:r>
      <w:r w:rsidR="002D53D6">
        <w:rPr>
          <w:spacing w:val="-4"/>
          <w:sz w:val="28"/>
          <w:szCs w:val="28"/>
        </w:rPr>
        <w:t>,</w:t>
      </w:r>
      <w:r w:rsidRPr="001C131A">
        <w:rPr>
          <w:sz w:val="28"/>
          <w:szCs w:val="28"/>
        </w:rPr>
        <w:t xml:space="preserve"> допущенных им опечаток и ошибок в выданных в результате предоставления муниципальной услуги документах и их замена.</w:t>
      </w:r>
    </w:p>
    <w:p w:rsidR="008361DA" w:rsidRPr="001C131A" w:rsidRDefault="008361DA" w:rsidP="008361DA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3.2.2.6. Заявитель вправе обжаловать в досудебном порядке отказ уполномочен</w:t>
      </w:r>
      <w:r w:rsidR="002D53D6">
        <w:rPr>
          <w:sz w:val="28"/>
          <w:szCs w:val="28"/>
        </w:rPr>
        <w:t>ного органа, должностного лица У</w:t>
      </w:r>
      <w:r w:rsidRPr="001C131A">
        <w:rPr>
          <w:sz w:val="28"/>
          <w:szCs w:val="28"/>
        </w:rPr>
        <w:t xml:space="preserve">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</w:t>
      </w:r>
      <w:r w:rsidRPr="001C131A">
        <w:rPr>
          <w:sz w:val="28"/>
          <w:szCs w:val="28"/>
          <w:lang w:val="en-US"/>
        </w:rPr>
        <w:t>V</w:t>
      </w:r>
      <w:r w:rsidRPr="001C131A">
        <w:rPr>
          <w:sz w:val="28"/>
          <w:szCs w:val="28"/>
        </w:rPr>
        <w:t xml:space="preserve"> Регламента.</w:t>
      </w:r>
    </w:p>
    <w:p w:rsidR="00997619" w:rsidRPr="001C131A" w:rsidRDefault="00997619" w:rsidP="00997619"/>
    <w:p w:rsidR="00A83C93" w:rsidRPr="00942BC9" w:rsidRDefault="00A83C93" w:rsidP="00A83C93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color w:val="000000"/>
          <w:sz w:val="28"/>
          <w:szCs w:val="28"/>
        </w:rPr>
      </w:pPr>
      <w:r w:rsidRPr="00942BC9">
        <w:rPr>
          <w:rFonts w:cs="Arial"/>
          <w:color w:val="000000"/>
          <w:sz w:val="28"/>
          <w:szCs w:val="28"/>
        </w:rPr>
        <w:t xml:space="preserve">Раздел IV. ФОРМЫ КОНТРОЛЯ ЗА </w:t>
      </w:r>
      <w:r w:rsidR="000F469D" w:rsidRPr="00942BC9">
        <w:rPr>
          <w:rFonts w:cs="Arial"/>
          <w:color w:val="000000"/>
          <w:sz w:val="28"/>
          <w:szCs w:val="28"/>
        </w:rPr>
        <w:t>ИСПОЛНЕНИЕМ РЕГЛАМ</w:t>
      </w:r>
      <w:r w:rsidR="001658EB" w:rsidRPr="00942BC9">
        <w:rPr>
          <w:rFonts w:cs="Arial"/>
          <w:color w:val="000000"/>
          <w:sz w:val="28"/>
          <w:szCs w:val="28"/>
        </w:rPr>
        <w:t>Е</w:t>
      </w:r>
      <w:r w:rsidR="000F469D" w:rsidRPr="00942BC9">
        <w:rPr>
          <w:rFonts w:cs="Arial"/>
          <w:color w:val="000000"/>
          <w:sz w:val="28"/>
          <w:szCs w:val="28"/>
        </w:rPr>
        <w:t>НТА</w:t>
      </w:r>
    </w:p>
    <w:p w:rsidR="00590494" w:rsidRPr="00942BC9" w:rsidRDefault="00590494" w:rsidP="00997619">
      <w:pPr>
        <w:widowControl w:val="0"/>
        <w:autoSpaceDE w:val="0"/>
        <w:autoSpaceDN w:val="0"/>
        <w:adjustRightInd w:val="0"/>
        <w:outlineLvl w:val="2"/>
        <w:rPr>
          <w:rFonts w:cs="Arial"/>
          <w:color w:val="000000"/>
          <w:sz w:val="28"/>
          <w:szCs w:val="28"/>
        </w:rPr>
      </w:pPr>
    </w:p>
    <w:p w:rsidR="00A83C93" w:rsidRPr="001A2E86" w:rsidRDefault="00A83C93" w:rsidP="00A83C9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cs="Arial"/>
          <w:color w:val="000000"/>
          <w:sz w:val="28"/>
          <w:szCs w:val="28"/>
        </w:rPr>
      </w:pPr>
      <w:bookmarkStart w:id="17" w:name="Par413"/>
      <w:bookmarkEnd w:id="17"/>
      <w:r w:rsidRPr="00942BC9">
        <w:rPr>
          <w:rFonts w:cs="Arial"/>
          <w:color w:val="000000"/>
          <w:sz w:val="28"/>
          <w:szCs w:val="28"/>
        </w:rPr>
        <w:t xml:space="preserve">Подраздел 4.1. ПОРЯДОК ОСУЩЕСТВЛЕНИЯ ТЕКУЩЕГО </w:t>
      </w:r>
      <w:r w:rsidRPr="00942BC9">
        <w:rPr>
          <w:rFonts w:cs="Arial"/>
          <w:color w:val="000000"/>
          <w:sz w:val="28"/>
          <w:szCs w:val="28"/>
        </w:rPr>
        <w:br/>
        <w:t>КОНТРОЛЯ</w:t>
      </w:r>
      <w:r w:rsidRPr="001A2E86">
        <w:rPr>
          <w:rFonts w:cs="Arial"/>
          <w:color w:val="000000"/>
          <w:sz w:val="28"/>
          <w:szCs w:val="28"/>
        </w:rPr>
        <w:t xml:space="preserve"> ЗА СОБЛЮДЕНИЕМ И ИСПОЛНЕНИЕМ ОТВЕТСТВЕННЫМИ ДОЛЖНОСТНЫМИ ЛИЦАМИ ПОЛОЖЕНИЙ АДМИНИСТРАТИВНОГО </w:t>
      </w:r>
      <w:r w:rsidRPr="001A2E86">
        <w:rPr>
          <w:rFonts w:cs="Arial"/>
          <w:color w:val="000000"/>
          <w:sz w:val="28"/>
          <w:szCs w:val="28"/>
        </w:rPr>
        <w:br/>
        <w:t xml:space="preserve">РЕГЛАМЕНТА И ИНЫХ НОРМАТИВНЫХ ПРАВОВЫХ АКТОВ, </w:t>
      </w:r>
      <w:r w:rsidRPr="001A2E86">
        <w:rPr>
          <w:rFonts w:cs="Arial"/>
          <w:color w:val="000000"/>
          <w:sz w:val="28"/>
          <w:szCs w:val="28"/>
        </w:rPr>
        <w:br/>
        <w:t xml:space="preserve">УСТАНАВЛИВАЮЩИХ ТРЕБОВАНИЯ К ПРЕДОСТАВЛЕНИЮ </w:t>
      </w:r>
      <w:r w:rsidRPr="001A2E86">
        <w:rPr>
          <w:rFonts w:cs="Arial"/>
          <w:color w:val="000000"/>
          <w:sz w:val="28"/>
          <w:szCs w:val="28"/>
        </w:rPr>
        <w:br/>
        <w:t>МУНИЦИПАЛЬНОЙ УСЛУГИ, А ТАКЖЕ ПРИНЯТИЕМ ИМИ РЕШЕНИЙ</w:t>
      </w:r>
    </w:p>
    <w:p w:rsidR="00CE0321" w:rsidRPr="001A2E86" w:rsidRDefault="00CE0321" w:rsidP="00A83C9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cs="Arial"/>
          <w:color w:val="000000"/>
          <w:sz w:val="28"/>
          <w:szCs w:val="28"/>
        </w:rPr>
      </w:pPr>
    </w:p>
    <w:p w:rsidR="00CE0321" w:rsidRPr="001C131A" w:rsidRDefault="00CE0321" w:rsidP="00CE032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C131A">
        <w:rPr>
          <w:sz w:val="28"/>
          <w:szCs w:val="28"/>
        </w:rPr>
        <w:t>4.1.1. Должностные лица, муниципальные служащие</w:t>
      </w:r>
      <w:r w:rsidR="008C6E09" w:rsidRPr="001C131A">
        <w:rPr>
          <w:spacing w:val="-4"/>
          <w:sz w:val="28"/>
          <w:szCs w:val="28"/>
        </w:rPr>
        <w:t xml:space="preserve"> Уполномоченного органа</w:t>
      </w:r>
      <w:r w:rsidRPr="001C131A">
        <w:rPr>
          <w:sz w:val="28"/>
          <w:szCs w:val="28"/>
        </w:rPr>
        <w:t>, участвующие в предоставлении муниципальной услуги, руководствуются положениями настоящего Регламента.</w:t>
      </w:r>
    </w:p>
    <w:p w:rsidR="00CE0321" w:rsidRPr="001A2E86" w:rsidRDefault="00CE0321" w:rsidP="00CE0321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1C131A">
        <w:rPr>
          <w:sz w:val="28"/>
          <w:szCs w:val="28"/>
        </w:rPr>
        <w:t>В должностных регламентах должностных лиц</w:t>
      </w:r>
      <w:r w:rsidR="008C6E09" w:rsidRPr="001C131A">
        <w:rPr>
          <w:spacing w:val="-4"/>
          <w:sz w:val="28"/>
          <w:szCs w:val="28"/>
        </w:rPr>
        <w:t xml:space="preserve"> Уполномоченного органа</w:t>
      </w:r>
      <w:r w:rsidRPr="001C131A">
        <w:rPr>
          <w:sz w:val="28"/>
          <w:szCs w:val="28"/>
        </w:rPr>
        <w:t>, участвующих в предоставлении муниципальной услуги, осуществляющих функции по предоставлению</w:t>
      </w:r>
      <w:r w:rsidRPr="001A2E86">
        <w:rPr>
          <w:color w:val="000000"/>
          <w:sz w:val="28"/>
          <w:szCs w:val="28"/>
        </w:rPr>
        <w:t xml:space="preserve"> муниципальной услуги, </w:t>
      </w:r>
      <w:r w:rsidRPr="001A2E86">
        <w:rPr>
          <w:color w:val="000000"/>
          <w:sz w:val="28"/>
          <w:szCs w:val="28"/>
        </w:rPr>
        <w:lastRenderedPageBreak/>
        <w:t>устанавливаются должностные обязанности, ответственность, требования к знаниям и квалификации специалистов.</w:t>
      </w:r>
    </w:p>
    <w:p w:rsidR="00CE0321" w:rsidRPr="00942BC9" w:rsidRDefault="00CE0321" w:rsidP="00CE032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42BC9">
        <w:rPr>
          <w:color w:val="000000"/>
          <w:sz w:val="28"/>
          <w:szCs w:val="28"/>
        </w:rPr>
        <w:t>Должностные лица</w:t>
      </w:r>
      <w:r w:rsidRPr="00942BC9">
        <w:rPr>
          <w:sz w:val="28"/>
          <w:szCs w:val="28"/>
        </w:rPr>
        <w:t xml:space="preserve"> </w:t>
      </w:r>
      <w:r w:rsidR="00C04DA1" w:rsidRPr="00942BC9">
        <w:rPr>
          <w:spacing w:val="-4"/>
          <w:sz w:val="28"/>
          <w:szCs w:val="28"/>
        </w:rPr>
        <w:t>У</w:t>
      </w:r>
      <w:r w:rsidR="000C1295" w:rsidRPr="00942BC9">
        <w:rPr>
          <w:spacing w:val="-4"/>
          <w:sz w:val="28"/>
          <w:szCs w:val="28"/>
        </w:rPr>
        <w:t>полномоченного органа</w:t>
      </w:r>
      <w:r w:rsidRPr="00942BC9">
        <w:rPr>
          <w:sz w:val="28"/>
          <w:szCs w:val="28"/>
        </w:rPr>
        <w:t>, участвующи</w:t>
      </w:r>
      <w:r w:rsidR="006B255E" w:rsidRPr="00942BC9">
        <w:rPr>
          <w:sz w:val="28"/>
          <w:szCs w:val="28"/>
        </w:rPr>
        <w:t>е</w:t>
      </w:r>
      <w:r w:rsidRPr="00942BC9">
        <w:rPr>
          <w:sz w:val="28"/>
          <w:szCs w:val="28"/>
        </w:rPr>
        <w:t xml:space="preserve"> в предоставлении муниципальной услуги, несут персональную ответственность за исполнение административных процедур</w:t>
      </w:r>
      <w:r w:rsidR="006D3503" w:rsidRPr="00942BC9">
        <w:rPr>
          <w:sz w:val="28"/>
          <w:szCs w:val="28"/>
        </w:rPr>
        <w:t xml:space="preserve"> (действий)</w:t>
      </w:r>
      <w:r w:rsidRPr="00942BC9">
        <w:rPr>
          <w:sz w:val="28"/>
          <w:szCs w:val="28"/>
        </w:rPr>
        <w:t xml:space="preserve"> и соблюдение сроков, установленных Регламентом.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 </w:t>
      </w:r>
    </w:p>
    <w:p w:rsidR="00CE0321" w:rsidRPr="00C85C3A" w:rsidRDefault="00CE0321" w:rsidP="00CE032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42BC9"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</w:t>
      </w:r>
      <w:r w:rsidR="006D3503" w:rsidRPr="00942BC9">
        <w:rPr>
          <w:sz w:val="28"/>
          <w:szCs w:val="28"/>
        </w:rPr>
        <w:t xml:space="preserve"> (действиями)</w:t>
      </w:r>
      <w:r w:rsidRPr="00942BC9">
        <w:rPr>
          <w:sz w:val="28"/>
          <w:szCs w:val="28"/>
        </w:rPr>
        <w:t xml:space="preserve"> по предоставлению муниципальной услуги должностными лицами </w:t>
      </w:r>
      <w:r w:rsidR="00C04DA1" w:rsidRPr="00942BC9">
        <w:rPr>
          <w:spacing w:val="-4"/>
          <w:sz w:val="28"/>
          <w:szCs w:val="28"/>
        </w:rPr>
        <w:t>У</w:t>
      </w:r>
      <w:r w:rsidR="000C1295" w:rsidRPr="00942BC9">
        <w:rPr>
          <w:spacing w:val="-4"/>
          <w:sz w:val="28"/>
          <w:szCs w:val="28"/>
        </w:rPr>
        <w:t>полномоченного органа</w:t>
      </w:r>
      <w:r w:rsidR="002D53D6" w:rsidRPr="00942BC9">
        <w:rPr>
          <w:spacing w:val="-4"/>
          <w:sz w:val="28"/>
          <w:szCs w:val="28"/>
        </w:rPr>
        <w:t>,</w:t>
      </w:r>
      <w:r w:rsidR="000C1295" w:rsidRPr="00942BC9">
        <w:rPr>
          <w:spacing w:val="-4"/>
          <w:sz w:val="28"/>
          <w:szCs w:val="28"/>
        </w:rPr>
        <w:t xml:space="preserve"> </w:t>
      </w:r>
      <w:r w:rsidRPr="00942BC9">
        <w:rPr>
          <w:sz w:val="28"/>
          <w:szCs w:val="28"/>
        </w:rPr>
        <w:t>осуществляется постоянно непосредственно</w:t>
      </w:r>
      <w:r w:rsidRPr="00C85C3A">
        <w:rPr>
          <w:sz w:val="28"/>
          <w:szCs w:val="28"/>
        </w:rPr>
        <w:t xml:space="preserve"> должностным лицом </w:t>
      </w:r>
      <w:r w:rsidR="00C04DA1">
        <w:rPr>
          <w:spacing w:val="-4"/>
          <w:sz w:val="28"/>
          <w:szCs w:val="28"/>
        </w:rPr>
        <w:t>У</w:t>
      </w:r>
      <w:r w:rsidR="000C1295">
        <w:rPr>
          <w:spacing w:val="-4"/>
          <w:sz w:val="28"/>
          <w:szCs w:val="28"/>
        </w:rPr>
        <w:t>полномоченного органа</w:t>
      </w:r>
      <w:r w:rsidR="002D53D6">
        <w:rPr>
          <w:spacing w:val="-4"/>
          <w:sz w:val="28"/>
          <w:szCs w:val="28"/>
        </w:rPr>
        <w:t>,</w:t>
      </w:r>
      <w:r w:rsidRPr="00C85C3A">
        <w:rPr>
          <w:sz w:val="28"/>
          <w:szCs w:val="28"/>
        </w:rPr>
        <w:t xml:space="preserve"> путем проведения проверок. </w:t>
      </w:r>
    </w:p>
    <w:p w:rsidR="00CE0321" w:rsidRPr="001A2E86" w:rsidRDefault="00CE0321" w:rsidP="00CE0321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C85C3A">
        <w:rPr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</w:t>
      </w:r>
      <w:r w:rsidRPr="001A2E86">
        <w:rPr>
          <w:color w:val="000000"/>
          <w:sz w:val="28"/>
          <w:szCs w:val="28"/>
        </w:rPr>
        <w:t xml:space="preserve">бездействие) и решения должностных лиц </w:t>
      </w:r>
      <w:r w:rsidR="00C04DA1" w:rsidRPr="001A2E86">
        <w:rPr>
          <w:color w:val="000000"/>
          <w:spacing w:val="-4"/>
          <w:sz w:val="28"/>
          <w:szCs w:val="28"/>
        </w:rPr>
        <w:t>У</w:t>
      </w:r>
      <w:r w:rsidR="000C1295" w:rsidRPr="001A2E86">
        <w:rPr>
          <w:color w:val="000000"/>
          <w:spacing w:val="-4"/>
          <w:sz w:val="28"/>
          <w:szCs w:val="28"/>
        </w:rPr>
        <w:t>полномоченного органа</w:t>
      </w:r>
      <w:r w:rsidRPr="001A2E86">
        <w:rPr>
          <w:color w:val="000000"/>
          <w:sz w:val="28"/>
          <w:szCs w:val="28"/>
        </w:rPr>
        <w:t>, ответственных за предоставление муниципальной услуги.</w:t>
      </w:r>
    </w:p>
    <w:p w:rsidR="00CE0321" w:rsidRPr="001A2E86" w:rsidRDefault="00CE0321" w:rsidP="00CE0321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</w:p>
    <w:p w:rsidR="00A83C93" w:rsidRPr="001A2E86" w:rsidRDefault="00A83C93" w:rsidP="00A83C9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cs="Arial"/>
          <w:color w:val="000000"/>
          <w:sz w:val="28"/>
          <w:szCs w:val="28"/>
        </w:rPr>
      </w:pPr>
      <w:r w:rsidRPr="001A2E86">
        <w:rPr>
          <w:rFonts w:cs="Arial"/>
          <w:color w:val="000000"/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1A2E86">
        <w:rPr>
          <w:rFonts w:cs="Arial"/>
          <w:color w:val="000000"/>
          <w:sz w:val="28"/>
          <w:szCs w:val="28"/>
        </w:rPr>
        <w:br/>
        <w:t>ПОРЯДОК И ФОРМЫ КОНТРОЛЯ</w:t>
      </w:r>
      <w:r w:rsidR="00A91783" w:rsidRPr="001A2E86"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 xml:space="preserve">ЗА ПОЛНОТОЙ И КАЧЕСТВОМ </w:t>
      </w:r>
      <w:r w:rsidRPr="001A2E86">
        <w:rPr>
          <w:rFonts w:cs="Arial"/>
          <w:color w:val="000000"/>
          <w:sz w:val="28"/>
          <w:szCs w:val="28"/>
        </w:rPr>
        <w:br/>
        <w:t>ПРЕДОСТАВЛЕНИЯ МУНИЦИПАЛЬНОЙ УСЛУГИ</w:t>
      </w:r>
    </w:p>
    <w:p w:rsidR="00A83C93" w:rsidRPr="001A2E86" w:rsidRDefault="00A83C93" w:rsidP="00A83C93">
      <w:pPr>
        <w:autoSpaceDE w:val="0"/>
        <w:autoSpaceDN w:val="0"/>
        <w:adjustRightInd w:val="0"/>
        <w:ind w:firstLine="851"/>
        <w:jc w:val="center"/>
        <w:outlineLvl w:val="1"/>
        <w:rPr>
          <w:rFonts w:cs="Arial"/>
          <w:b/>
          <w:color w:val="000000"/>
          <w:sz w:val="28"/>
          <w:szCs w:val="28"/>
        </w:rPr>
      </w:pPr>
    </w:p>
    <w:p w:rsidR="00A83C93" w:rsidRPr="001A2E86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  <w:r w:rsidRPr="001A2E86">
        <w:rPr>
          <w:rFonts w:cs="Arial"/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83C93" w:rsidRPr="001A2E86" w:rsidRDefault="00A83C93" w:rsidP="00497822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Плановые и внеплановые проверки могут проводиться </w:t>
      </w:r>
      <w:r w:rsidR="00444AA8">
        <w:rPr>
          <w:color w:val="000000"/>
          <w:sz w:val="28"/>
          <w:szCs w:val="28"/>
        </w:rPr>
        <w:t>заместителем главы</w:t>
      </w:r>
      <w:r w:rsidR="00A91783" w:rsidRPr="001A2E86">
        <w:rPr>
          <w:color w:val="000000"/>
          <w:sz w:val="28"/>
          <w:szCs w:val="28"/>
        </w:rPr>
        <w:t xml:space="preserve"> Уполномоченного органа</w:t>
      </w:r>
      <w:r w:rsidR="00444AA8">
        <w:rPr>
          <w:color w:val="000000"/>
          <w:sz w:val="28"/>
          <w:szCs w:val="28"/>
        </w:rPr>
        <w:t>.</w:t>
      </w:r>
    </w:p>
    <w:p w:rsidR="00A83C93" w:rsidRPr="00C85C3A" w:rsidRDefault="00A83C93" w:rsidP="00590494">
      <w:pPr>
        <w:autoSpaceDE w:val="0"/>
        <w:autoSpaceDN w:val="0"/>
        <w:adjustRightInd w:val="0"/>
        <w:ind w:firstLine="708"/>
        <w:jc w:val="both"/>
        <w:outlineLvl w:val="2"/>
        <w:rPr>
          <w:rFonts w:cs="Arial"/>
          <w:sz w:val="28"/>
          <w:szCs w:val="28"/>
        </w:rPr>
      </w:pPr>
      <w:r w:rsidRPr="00C85C3A">
        <w:rPr>
          <w:rFonts w:cs="Arial"/>
          <w:sz w:val="28"/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A83C93" w:rsidRPr="00C85C3A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C85C3A">
        <w:rPr>
          <w:rFonts w:cs="Arial"/>
          <w:sz w:val="28"/>
          <w:szCs w:val="28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A83C93" w:rsidRPr="00C85C3A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C85C3A">
        <w:rPr>
          <w:rFonts w:cs="Arial"/>
          <w:sz w:val="28"/>
          <w:szCs w:val="28"/>
        </w:rPr>
        <w:t>В ходе плановых и внеплановых проверок:</w:t>
      </w:r>
    </w:p>
    <w:p w:rsidR="00A83C93" w:rsidRPr="00C85C3A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C85C3A">
        <w:rPr>
          <w:rFonts w:cs="Arial"/>
          <w:sz w:val="28"/>
          <w:szCs w:val="28"/>
        </w:rPr>
        <w:t>проверяется знание ответственными лицами требований Регламента, нормативных правовых актов, устанавливающих требования к предоставлению муниципальной услуги;</w:t>
      </w:r>
    </w:p>
    <w:p w:rsidR="00A83C93" w:rsidRPr="00C85C3A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C85C3A">
        <w:rPr>
          <w:rFonts w:cs="Arial"/>
          <w:sz w:val="28"/>
          <w:szCs w:val="28"/>
        </w:rPr>
        <w:t>проверяется соблюдение сроков и последовательности исполнения административных процедур</w:t>
      </w:r>
      <w:r w:rsidR="006D3503">
        <w:rPr>
          <w:rFonts w:cs="Arial"/>
          <w:sz w:val="28"/>
          <w:szCs w:val="28"/>
        </w:rPr>
        <w:t xml:space="preserve"> (действий)</w:t>
      </w:r>
      <w:r w:rsidRPr="00C85C3A">
        <w:rPr>
          <w:rFonts w:cs="Arial"/>
          <w:sz w:val="28"/>
          <w:szCs w:val="28"/>
        </w:rPr>
        <w:t>;</w:t>
      </w:r>
    </w:p>
    <w:p w:rsidR="00A83C93" w:rsidRPr="001A2E86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  <w:r w:rsidRPr="001A2E86">
        <w:rPr>
          <w:rFonts w:cs="Arial"/>
          <w:color w:val="000000"/>
          <w:sz w:val="28"/>
          <w:szCs w:val="28"/>
        </w:rPr>
        <w:lastRenderedPageBreak/>
        <w:t>выявляются нарушения прав заявителей, недостатки, допущенные в ходе предоставления муниципальной услуги.</w:t>
      </w:r>
    </w:p>
    <w:p w:rsidR="00A83C93" w:rsidRPr="001A2E86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</w:p>
    <w:p w:rsidR="00A83C93" w:rsidRPr="001A2E86" w:rsidRDefault="00A83C93" w:rsidP="00CB31A8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color w:val="000000"/>
          <w:sz w:val="28"/>
          <w:szCs w:val="28"/>
        </w:rPr>
      </w:pPr>
      <w:r w:rsidRPr="001A2E86">
        <w:rPr>
          <w:rFonts w:cs="Arial"/>
          <w:color w:val="000000"/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  <w:r w:rsidRPr="001A2E86">
        <w:rPr>
          <w:rFonts w:cs="Arial"/>
          <w:color w:val="000000"/>
          <w:sz w:val="28"/>
          <w:szCs w:val="28"/>
        </w:rPr>
        <w:br/>
        <w:t>(БЕЗДЕЙСТВИЕ), ПРИНИМАЕМЫЕ</w:t>
      </w:r>
      <w:r w:rsidR="00AC2506" w:rsidRPr="001A2E86"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(ОСУЩЕСТВЛЯЕМЫЕ) ИМИ В ХОДЕ ПРЕДОСТАВЛЕНИЯ МУНИЦИПАЛЬНОЙ УСЛУГИ</w:t>
      </w:r>
    </w:p>
    <w:p w:rsidR="00A83C93" w:rsidRPr="001A2E86" w:rsidRDefault="00A83C93" w:rsidP="00A83C93">
      <w:pPr>
        <w:autoSpaceDE w:val="0"/>
        <w:autoSpaceDN w:val="0"/>
        <w:adjustRightInd w:val="0"/>
        <w:ind w:firstLine="851"/>
        <w:jc w:val="both"/>
        <w:outlineLvl w:val="2"/>
        <w:rPr>
          <w:rFonts w:cs="Arial"/>
          <w:color w:val="000000"/>
          <w:sz w:val="20"/>
          <w:szCs w:val="20"/>
        </w:rPr>
      </w:pPr>
    </w:p>
    <w:p w:rsidR="00A83C93" w:rsidRPr="00942BC9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942BC9">
        <w:rPr>
          <w:rFonts w:cs="Arial"/>
          <w:color w:val="000000"/>
          <w:sz w:val="28"/>
          <w:szCs w:val="28"/>
        </w:rPr>
        <w:t>4.3.1. По результатам проведенных проверок</w:t>
      </w:r>
      <w:r w:rsidR="006B255E" w:rsidRPr="00942BC9">
        <w:rPr>
          <w:rFonts w:cs="Arial"/>
          <w:color w:val="000000"/>
          <w:sz w:val="28"/>
          <w:szCs w:val="28"/>
        </w:rPr>
        <w:t>,</w:t>
      </w:r>
      <w:r w:rsidRPr="00942BC9">
        <w:rPr>
          <w:rFonts w:cs="Arial"/>
          <w:color w:val="000000"/>
          <w:sz w:val="28"/>
          <w:szCs w:val="28"/>
        </w:rPr>
        <w:t xml:space="preserve"> в случае выявления нарушения порядка предоставления муниципальной услуги, прав заявителей</w:t>
      </w:r>
      <w:r w:rsidR="006B255E" w:rsidRPr="00942BC9">
        <w:rPr>
          <w:rFonts w:cs="Arial"/>
          <w:color w:val="000000"/>
          <w:sz w:val="28"/>
          <w:szCs w:val="28"/>
        </w:rPr>
        <w:t>,</w:t>
      </w:r>
      <w:r w:rsidRPr="00942BC9"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A83C93" w:rsidRPr="00942BC9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942BC9">
        <w:rPr>
          <w:rFonts w:cs="Arial"/>
          <w:sz w:val="28"/>
          <w:szCs w:val="28"/>
        </w:rPr>
        <w:t>4.3.2. Должностные лица, муниципальные служащие</w:t>
      </w:r>
      <w:r w:rsidR="008C6E09" w:rsidRPr="00942BC9">
        <w:rPr>
          <w:spacing w:val="-4"/>
          <w:sz w:val="28"/>
          <w:szCs w:val="28"/>
        </w:rPr>
        <w:t xml:space="preserve"> Уполномоченного органа</w:t>
      </w:r>
      <w:r w:rsidRPr="00942BC9">
        <w:rPr>
          <w:rFonts w:cs="Arial"/>
          <w:sz w:val="28"/>
          <w:szCs w:val="28"/>
        </w:rPr>
        <w:t>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A83C93" w:rsidRPr="00942BC9" w:rsidRDefault="00A83C93" w:rsidP="009774F6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  <w:r w:rsidRPr="00942BC9">
        <w:rPr>
          <w:rFonts w:cs="Arial"/>
          <w:sz w:val="28"/>
          <w:szCs w:val="28"/>
        </w:rPr>
        <w:t>4.3.3. Перс</w:t>
      </w:r>
      <w:r w:rsidRPr="00942BC9">
        <w:rPr>
          <w:rFonts w:cs="Arial"/>
          <w:color w:val="000000"/>
          <w:sz w:val="28"/>
          <w:szCs w:val="28"/>
        </w:rPr>
        <w:t>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9774F6" w:rsidRPr="00942BC9" w:rsidRDefault="009774F6" w:rsidP="009774F6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</w:p>
    <w:p w:rsidR="00A83C93" w:rsidRPr="001A2E86" w:rsidRDefault="00A83C93" w:rsidP="00AC2506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color w:val="000000"/>
          <w:sz w:val="28"/>
          <w:szCs w:val="28"/>
        </w:rPr>
      </w:pPr>
      <w:r w:rsidRPr="00942BC9">
        <w:rPr>
          <w:rFonts w:cs="Arial"/>
          <w:color w:val="000000"/>
          <w:sz w:val="28"/>
          <w:szCs w:val="28"/>
        </w:rPr>
        <w:t xml:space="preserve">Подраздел 4.4. ПОЛОЖЕНИЯ, ХАРАКТЕРИЗУЮЩИЕ ТРЕБОВАНИЯ </w:t>
      </w:r>
      <w:r w:rsidRPr="00942BC9">
        <w:rPr>
          <w:rFonts w:cs="Arial"/>
          <w:color w:val="000000"/>
          <w:sz w:val="28"/>
          <w:szCs w:val="28"/>
        </w:rPr>
        <w:br/>
        <w:t xml:space="preserve">К ПОРЯДКУ И ФОРМАМ КОНТРОЛЯ ЗА ПРЕДОСТАВЛЕНИЕ </w:t>
      </w:r>
      <w:r w:rsidRPr="00942BC9">
        <w:rPr>
          <w:rFonts w:cs="Arial"/>
          <w:color w:val="000000"/>
          <w:sz w:val="28"/>
          <w:szCs w:val="28"/>
        </w:rPr>
        <w:br/>
        <w:t xml:space="preserve">МУНИЦИПАЛЬНОЙ УСЛУГИ, В ТОМ ЧИСЛЕ СО СТОРОНЫ </w:t>
      </w:r>
      <w:r w:rsidRPr="00942BC9">
        <w:rPr>
          <w:rFonts w:cs="Arial"/>
          <w:color w:val="000000"/>
          <w:sz w:val="28"/>
          <w:szCs w:val="28"/>
        </w:rPr>
        <w:br/>
        <w:t>ГРАЖДАН, ИХ ОБЪЕДИНЕНИЙ</w:t>
      </w:r>
      <w:r w:rsidRPr="001A2E86">
        <w:rPr>
          <w:rFonts w:cs="Arial"/>
          <w:color w:val="000000"/>
          <w:sz w:val="28"/>
          <w:szCs w:val="28"/>
        </w:rPr>
        <w:t xml:space="preserve"> И ОРГАНИЗАЦИЙ</w:t>
      </w:r>
    </w:p>
    <w:p w:rsidR="00A83C93" w:rsidRPr="001A2E86" w:rsidRDefault="00A83C93" w:rsidP="00A83C93">
      <w:pPr>
        <w:autoSpaceDE w:val="0"/>
        <w:autoSpaceDN w:val="0"/>
        <w:adjustRightInd w:val="0"/>
        <w:ind w:firstLine="851"/>
        <w:jc w:val="both"/>
        <w:rPr>
          <w:rFonts w:cs="Arial"/>
          <w:color w:val="000000"/>
          <w:sz w:val="28"/>
          <w:szCs w:val="28"/>
        </w:rPr>
      </w:pPr>
    </w:p>
    <w:p w:rsidR="00590494" w:rsidRPr="00942BC9" w:rsidRDefault="00A83C93" w:rsidP="00497822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942BC9">
        <w:rPr>
          <w:rFonts w:cs="Arial"/>
          <w:color w:val="000000"/>
          <w:sz w:val="28"/>
          <w:szCs w:val="28"/>
        </w:rPr>
        <w:t xml:space="preserve">Контроль за предоставление муниципальной услуги осуществляется в форме </w:t>
      </w:r>
      <w:r w:rsidRPr="00942BC9">
        <w:rPr>
          <w:rFonts w:cs="Arial"/>
          <w:sz w:val="28"/>
          <w:szCs w:val="28"/>
        </w:rPr>
        <w:t xml:space="preserve">контроля за соблюдением последовательности действий, определенных </w:t>
      </w:r>
    </w:p>
    <w:p w:rsidR="00A83C93" w:rsidRPr="001C131A" w:rsidRDefault="00A83C93" w:rsidP="00590494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942BC9">
        <w:rPr>
          <w:rFonts w:cs="Arial"/>
          <w:sz w:val="28"/>
          <w:szCs w:val="28"/>
        </w:rPr>
        <w:t xml:space="preserve">административными процедурами </w:t>
      </w:r>
      <w:r w:rsidR="006D3503" w:rsidRPr="00942BC9">
        <w:rPr>
          <w:rFonts w:cs="Arial"/>
          <w:sz w:val="28"/>
          <w:szCs w:val="28"/>
        </w:rPr>
        <w:t xml:space="preserve">(действиями) </w:t>
      </w:r>
      <w:r w:rsidRPr="00942BC9">
        <w:rPr>
          <w:rFonts w:cs="Arial"/>
          <w:sz w:val="28"/>
          <w:szCs w:val="28"/>
        </w:rPr>
        <w:t>по исполнению муниципальной</w:t>
      </w:r>
      <w:r w:rsidRPr="001C131A">
        <w:rPr>
          <w:rFonts w:cs="Arial"/>
          <w:sz w:val="28"/>
          <w:szCs w:val="28"/>
        </w:rPr>
        <w:t xml:space="preserve"> услуги, и принятием решений должностными лицами</w:t>
      </w:r>
      <w:r w:rsidR="008C6E09" w:rsidRPr="001C131A">
        <w:rPr>
          <w:spacing w:val="-4"/>
          <w:sz w:val="28"/>
          <w:szCs w:val="28"/>
        </w:rPr>
        <w:t xml:space="preserve"> Уполномоченного органа</w:t>
      </w:r>
      <w:r w:rsidRPr="001C131A">
        <w:rPr>
          <w:rFonts w:cs="Arial"/>
          <w:sz w:val="28"/>
          <w:szCs w:val="28"/>
        </w:rPr>
        <w:t xml:space="preserve">, путем проведения проверок соблюдения и </w:t>
      </w:r>
      <w:r w:rsidR="00C04DA1" w:rsidRPr="001C131A">
        <w:rPr>
          <w:rFonts w:cs="Arial"/>
          <w:sz w:val="28"/>
          <w:szCs w:val="28"/>
        </w:rPr>
        <w:t>исполнения должностными лицами У</w:t>
      </w:r>
      <w:r w:rsidRPr="001C131A">
        <w:rPr>
          <w:rFonts w:cs="Arial"/>
          <w:sz w:val="28"/>
          <w:szCs w:val="28"/>
        </w:rPr>
        <w:t>полномоченного органа</w:t>
      </w:r>
      <w:r w:rsidR="002D53D6">
        <w:rPr>
          <w:rFonts w:cs="Arial"/>
          <w:sz w:val="28"/>
          <w:szCs w:val="28"/>
        </w:rPr>
        <w:t>,</w:t>
      </w:r>
      <w:r w:rsidR="00590494" w:rsidRPr="001C131A">
        <w:rPr>
          <w:rFonts w:cs="Arial"/>
          <w:sz w:val="28"/>
          <w:szCs w:val="28"/>
        </w:rPr>
        <w:t xml:space="preserve"> </w:t>
      </w:r>
      <w:r w:rsidRPr="001C131A">
        <w:rPr>
          <w:rFonts w:cs="Arial"/>
          <w:spacing w:val="-4"/>
          <w:sz w:val="28"/>
          <w:szCs w:val="28"/>
        </w:rPr>
        <w:t>нормативных правовых актов Российской Федерации, Краснодарского края, а также положений Регламента.</w:t>
      </w:r>
    </w:p>
    <w:p w:rsidR="00A83C93" w:rsidRPr="00942BC9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pacing w:val="-4"/>
          <w:sz w:val="28"/>
          <w:szCs w:val="28"/>
        </w:rPr>
      </w:pPr>
      <w:r w:rsidRPr="00942BC9">
        <w:rPr>
          <w:rFonts w:cs="Arial"/>
          <w:spacing w:val="-4"/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A83C93" w:rsidRPr="00942BC9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pacing w:val="-4"/>
          <w:sz w:val="28"/>
          <w:szCs w:val="28"/>
        </w:rPr>
      </w:pPr>
      <w:r w:rsidRPr="00942BC9">
        <w:rPr>
          <w:rFonts w:cs="Arial"/>
          <w:spacing w:val="-4"/>
          <w:sz w:val="28"/>
          <w:szCs w:val="28"/>
        </w:rPr>
        <w:t>Порядок и формы контроля за предоставление муниципальной услуги должны отвечать требованиям непрерывности и действенности (эффективности).</w:t>
      </w:r>
    </w:p>
    <w:p w:rsidR="00A83C93" w:rsidRPr="00C85C3A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2"/>
          <w:szCs w:val="28"/>
        </w:rPr>
      </w:pPr>
      <w:r w:rsidRPr="00942BC9">
        <w:rPr>
          <w:rFonts w:cs="Arial"/>
          <w:spacing w:val="-4"/>
          <w:sz w:val="28"/>
          <w:szCs w:val="28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</w:t>
      </w:r>
      <w:r w:rsidRPr="00942BC9">
        <w:rPr>
          <w:rFonts w:cs="Arial"/>
          <w:sz w:val="28"/>
          <w:szCs w:val="28"/>
        </w:rPr>
        <w:t>.</w:t>
      </w:r>
    </w:p>
    <w:p w:rsidR="00A83C93" w:rsidRDefault="00A83C93" w:rsidP="00A83C93">
      <w:pPr>
        <w:autoSpaceDE w:val="0"/>
        <w:autoSpaceDN w:val="0"/>
        <w:adjustRightInd w:val="0"/>
        <w:jc w:val="center"/>
        <w:outlineLvl w:val="1"/>
        <w:rPr>
          <w:rFonts w:cs="Arial"/>
          <w:szCs w:val="28"/>
        </w:rPr>
      </w:pPr>
    </w:p>
    <w:p w:rsidR="005F7DD9" w:rsidRPr="00C85C3A" w:rsidRDefault="005F7DD9" w:rsidP="00A83C93">
      <w:pPr>
        <w:autoSpaceDE w:val="0"/>
        <w:autoSpaceDN w:val="0"/>
        <w:adjustRightInd w:val="0"/>
        <w:jc w:val="center"/>
        <w:outlineLvl w:val="1"/>
        <w:rPr>
          <w:rFonts w:cs="Arial"/>
          <w:szCs w:val="28"/>
        </w:rPr>
      </w:pPr>
    </w:p>
    <w:p w:rsidR="00540D90" w:rsidRPr="00CE5BC1" w:rsidRDefault="005513D9" w:rsidP="00540D9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E5BC1">
        <w:rPr>
          <w:sz w:val="28"/>
          <w:szCs w:val="28"/>
        </w:rPr>
        <w:lastRenderedPageBreak/>
        <w:t xml:space="preserve">Раздел V. </w:t>
      </w:r>
      <w:r w:rsidR="00540D90" w:rsidRPr="00CE5BC1">
        <w:rPr>
          <w:sz w:val="28"/>
          <w:szCs w:val="28"/>
        </w:rPr>
        <w:t xml:space="preserve">ДОСУДЕБНЫЙ (ВНЕСУДЕБНЫЙ) ПОРЯДОК ОБЖАЛОВАНИЯ РЕШЕНИЙ </w:t>
      </w:r>
      <w:r w:rsidR="00D451A4" w:rsidRPr="00CE5BC1">
        <w:rPr>
          <w:sz w:val="28"/>
          <w:szCs w:val="28"/>
        </w:rPr>
        <w:t xml:space="preserve">И (ИЛИ) </w:t>
      </w:r>
      <w:r w:rsidR="00540D90" w:rsidRPr="00CE5BC1">
        <w:rPr>
          <w:sz w:val="28"/>
          <w:szCs w:val="28"/>
        </w:rPr>
        <w:t>ДЕЙСТВИЙ (БЕЗДЕЙСТВИЯ) ОРГАНА, ПРЕДОСТАВЛЯЮЩЕГО МУНИЦИПАЛЬНУЮ УСЛУГУ,</w:t>
      </w:r>
      <w:r w:rsidR="00540D90" w:rsidRPr="00CE5BC1">
        <w:rPr>
          <w:sz w:val="28"/>
          <w:szCs w:val="28"/>
        </w:rPr>
        <w:tab/>
      </w:r>
    </w:p>
    <w:p w:rsidR="00540D90" w:rsidRPr="00CE5BC1" w:rsidRDefault="00540D90" w:rsidP="00540D9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E5BC1">
        <w:rPr>
          <w:sz w:val="28"/>
          <w:szCs w:val="28"/>
        </w:rPr>
        <w:t xml:space="preserve">А ТАКЖЕ ИХ ДОЛЖНОСТНЫХ ЛИЦ </w:t>
      </w:r>
      <w:r w:rsidRPr="00CE5BC1">
        <w:rPr>
          <w:sz w:val="28"/>
          <w:szCs w:val="28"/>
          <w:lang w:eastAsia="en-US"/>
        </w:rPr>
        <w:t>ЛИБО МУНИЦИПАЛЬНЫ</w:t>
      </w:r>
      <w:r w:rsidR="00D451A4" w:rsidRPr="00CE5BC1">
        <w:rPr>
          <w:sz w:val="28"/>
          <w:szCs w:val="28"/>
          <w:lang w:eastAsia="en-US"/>
        </w:rPr>
        <w:t>Х</w:t>
      </w:r>
      <w:r w:rsidRPr="00CE5BC1">
        <w:rPr>
          <w:sz w:val="28"/>
          <w:szCs w:val="28"/>
          <w:lang w:eastAsia="en-US"/>
        </w:rPr>
        <w:t xml:space="preserve"> СЛУЖАЩА</w:t>
      </w:r>
      <w:r w:rsidR="00D451A4" w:rsidRPr="00CE5BC1">
        <w:rPr>
          <w:sz w:val="28"/>
          <w:szCs w:val="28"/>
          <w:lang w:eastAsia="en-US"/>
        </w:rPr>
        <w:t>ЩИХ</w:t>
      </w:r>
    </w:p>
    <w:p w:rsidR="00B03995" w:rsidRPr="00BB53D4" w:rsidRDefault="00B03995" w:rsidP="00540D90">
      <w:pPr>
        <w:widowControl w:val="0"/>
        <w:autoSpaceDE w:val="0"/>
        <w:autoSpaceDN w:val="0"/>
        <w:adjustRightInd w:val="0"/>
        <w:jc w:val="center"/>
        <w:outlineLvl w:val="2"/>
        <w:rPr>
          <w:color w:val="FF0000"/>
          <w:sz w:val="28"/>
          <w:szCs w:val="28"/>
        </w:rPr>
      </w:pPr>
    </w:p>
    <w:p w:rsidR="000F30F1" w:rsidRPr="00804599" w:rsidRDefault="000F30F1" w:rsidP="000F30F1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bookmarkStart w:id="18" w:name="Par459"/>
      <w:bookmarkEnd w:id="18"/>
      <w:r w:rsidRPr="00942BC9">
        <w:rPr>
          <w:sz w:val="28"/>
          <w:szCs w:val="28"/>
        </w:rPr>
        <w:t>Подраздел 5.1. ИНФОРМАЦИЯ ДЛЯ ЗАИНТЕРЕСОВА</w:t>
      </w:r>
      <w:r w:rsidR="006B255E" w:rsidRPr="00942BC9">
        <w:rPr>
          <w:sz w:val="28"/>
          <w:szCs w:val="28"/>
        </w:rPr>
        <w:t>Н</w:t>
      </w:r>
      <w:r w:rsidRPr="00942BC9">
        <w:rPr>
          <w:sz w:val="28"/>
          <w:szCs w:val="28"/>
        </w:rPr>
        <w:t xml:space="preserve">НЫХ ЛИЦ ОБ ИХ </w:t>
      </w:r>
      <w:r w:rsidR="00C80863" w:rsidRPr="00942BC9">
        <w:rPr>
          <w:sz w:val="28"/>
          <w:szCs w:val="28"/>
        </w:rPr>
        <w:t>ПРАВЕ</w:t>
      </w:r>
      <w:r w:rsidRPr="00942BC9">
        <w:rPr>
          <w:sz w:val="28"/>
          <w:szCs w:val="28"/>
        </w:rPr>
        <w:t xml:space="preserve"> </w:t>
      </w:r>
      <w:r w:rsidR="00C80863" w:rsidRPr="00942BC9">
        <w:rPr>
          <w:sz w:val="28"/>
          <w:szCs w:val="28"/>
        </w:rPr>
        <w:t>НА ДОСУДЕБНОЕ</w:t>
      </w:r>
      <w:r w:rsidRPr="00942BC9">
        <w:rPr>
          <w:sz w:val="28"/>
          <w:szCs w:val="28"/>
        </w:rPr>
        <w:t xml:space="preserve"> (</w:t>
      </w:r>
      <w:r w:rsidR="00C80863" w:rsidRPr="00942BC9">
        <w:rPr>
          <w:sz w:val="28"/>
          <w:szCs w:val="28"/>
        </w:rPr>
        <w:t>ВНЕСУДЕБНОЕ</w:t>
      </w:r>
      <w:r w:rsidRPr="00942BC9">
        <w:rPr>
          <w:sz w:val="28"/>
          <w:szCs w:val="28"/>
        </w:rPr>
        <w:t xml:space="preserve">) </w:t>
      </w:r>
      <w:r w:rsidR="00C80863" w:rsidRPr="00942BC9">
        <w:rPr>
          <w:sz w:val="28"/>
          <w:szCs w:val="28"/>
        </w:rPr>
        <w:t>ОБЖАЛОВАНИЕ</w:t>
      </w:r>
      <w:r w:rsidRPr="00942BC9">
        <w:rPr>
          <w:sz w:val="28"/>
          <w:szCs w:val="28"/>
        </w:rPr>
        <w:t xml:space="preserve"> </w:t>
      </w:r>
      <w:r w:rsidR="00C80863" w:rsidRPr="00942BC9">
        <w:rPr>
          <w:sz w:val="28"/>
          <w:szCs w:val="28"/>
        </w:rPr>
        <w:t>ДЕЙСТВИЙ</w:t>
      </w:r>
      <w:r w:rsidRPr="00942BC9">
        <w:rPr>
          <w:sz w:val="28"/>
          <w:szCs w:val="28"/>
        </w:rPr>
        <w:t xml:space="preserve"> (</w:t>
      </w:r>
      <w:r w:rsidR="00C80863" w:rsidRPr="00942BC9">
        <w:rPr>
          <w:sz w:val="28"/>
          <w:szCs w:val="28"/>
        </w:rPr>
        <w:t>БЕЗДЕЙСТВИЯ</w:t>
      </w:r>
      <w:r w:rsidRPr="00942BC9">
        <w:rPr>
          <w:sz w:val="28"/>
          <w:szCs w:val="28"/>
        </w:rPr>
        <w:t xml:space="preserve">) </w:t>
      </w:r>
      <w:r w:rsidR="00C80863" w:rsidRPr="00942BC9">
        <w:rPr>
          <w:sz w:val="28"/>
          <w:szCs w:val="28"/>
        </w:rPr>
        <w:t>И</w:t>
      </w:r>
      <w:r w:rsidRPr="00942BC9">
        <w:rPr>
          <w:sz w:val="28"/>
          <w:szCs w:val="28"/>
        </w:rPr>
        <w:t xml:space="preserve"> (</w:t>
      </w:r>
      <w:r w:rsidR="00C80863" w:rsidRPr="00942BC9">
        <w:rPr>
          <w:sz w:val="28"/>
          <w:szCs w:val="28"/>
        </w:rPr>
        <w:t>ИЛИ</w:t>
      </w:r>
      <w:r w:rsidRPr="00942BC9">
        <w:rPr>
          <w:sz w:val="28"/>
          <w:szCs w:val="28"/>
        </w:rPr>
        <w:t xml:space="preserve">) </w:t>
      </w:r>
      <w:r w:rsidR="00C80863" w:rsidRPr="00942BC9">
        <w:rPr>
          <w:sz w:val="28"/>
          <w:szCs w:val="28"/>
        </w:rPr>
        <w:t>РЕШЕНИЙ</w:t>
      </w:r>
      <w:r w:rsidRPr="00942BC9">
        <w:rPr>
          <w:sz w:val="28"/>
          <w:szCs w:val="28"/>
        </w:rPr>
        <w:t xml:space="preserve">, </w:t>
      </w:r>
      <w:r w:rsidR="00C80863" w:rsidRPr="00942BC9">
        <w:rPr>
          <w:sz w:val="28"/>
          <w:szCs w:val="28"/>
        </w:rPr>
        <w:t>ПРИНЯТЫХ</w:t>
      </w:r>
      <w:r w:rsidRPr="00942BC9">
        <w:rPr>
          <w:sz w:val="28"/>
          <w:szCs w:val="28"/>
        </w:rPr>
        <w:t xml:space="preserve"> (</w:t>
      </w:r>
      <w:r w:rsidR="00C80863" w:rsidRPr="00942BC9">
        <w:rPr>
          <w:sz w:val="28"/>
          <w:szCs w:val="28"/>
        </w:rPr>
        <w:t>ОСУЩЕСТВЛЕННЫХ</w:t>
      </w:r>
      <w:r w:rsidRPr="00942BC9">
        <w:rPr>
          <w:sz w:val="28"/>
          <w:szCs w:val="28"/>
        </w:rPr>
        <w:t xml:space="preserve">) </w:t>
      </w:r>
      <w:r w:rsidR="00C80863" w:rsidRPr="00942BC9">
        <w:rPr>
          <w:sz w:val="28"/>
          <w:szCs w:val="28"/>
        </w:rPr>
        <w:t>В ХОДЕ</w:t>
      </w:r>
      <w:r w:rsidRPr="00942BC9">
        <w:rPr>
          <w:sz w:val="28"/>
          <w:szCs w:val="28"/>
        </w:rPr>
        <w:t xml:space="preserve"> </w:t>
      </w:r>
      <w:r w:rsidR="00C80863" w:rsidRPr="00942BC9">
        <w:rPr>
          <w:sz w:val="28"/>
          <w:szCs w:val="28"/>
        </w:rPr>
        <w:t>ПРЕДОСТАВЛЕНИЯ</w:t>
      </w:r>
      <w:r w:rsidRPr="00942BC9">
        <w:rPr>
          <w:sz w:val="28"/>
          <w:szCs w:val="28"/>
        </w:rPr>
        <w:t xml:space="preserve"> </w:t>
      </w:r>
      <w:r w:rsidR="00C80863" w:rsidRPr="00942BC9">
        <w:rPr>
          <w:sz w:val="28"/>
          <w:szCs w:val="28"/>
        </w:rPr>
        <w:t>МУНИЦИПАЛЬНОЙ УСЛУГИ</w:t>
      </w:r>
    </w:p>
    <w:p w:rsidR="000F30F1" w:rsidRPr="00804599" w:rsidRDefault="000F30F1" w:rsidP="000F30F1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</w:p>
    <w:p w:rsidR="000F30F1" w:rsidRPr="00804599" w:rsidRDefault="0006026F" w:rsidP="000F30F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F30F1" w:rsidRPr="00804599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="000F30F1" w:rsidRPr="00804599">
        <w:rPr>
          <w:sz w:val="28"/>
          <w:szCs w:val="28"/>
        </w:rPr>
        <w:t xml:space="preserve"> Заинтересованное лицо (далее – заявитель)</w:t>
      </w:r>
      <w:r w:rsidR="000F30F1" w:rsidRPr="00804599"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</w:t>
      </w:r>
      <w:r w:rsidR="00CE5BC1">
        <w:rPr>
          <w:sz w:val="28"/>
          <w:szCs w:val="28"/>
          <w:lang w:eastAsia="en-US"/>
        </w:rPr>
        <w:t xml:space="preserve"> (или)</w:t>
      </w:r>
      <w:r w:rsidR="000F30F1" w:rsidRPr="00804599">
        <w:rPr>
          <w:sz w:val="28"/>
          <w:szCs w:val="28"/>
          <w:lang w:eastAsia="en-US"/>
        </w:rPr>
        <w:t xml:space="preserve"> действий (бездействия), принятых (осуществленных) </w:t>
      </w:r>
      <w:r w:rsidR="00C80863" w:rsidRPr="00C80863">
        <w:rPr>
          <w:sz w:val="28"/>
          <w:szCs w:val="28"/>
          <w:lang w:eastAsia="en-US"/>
        </w:rPr>
        <w:t>Уполномоченным органом</w:t>
      </w:r>
      <w:r w:rsidR="000F30F1" w:rsidRPr="00C80863">
        <w:rPr>
          <w:sz w:val="28"/>
          <w:szCs w:val="28"/>
          <w:lang w:eastAsia="en-US"/>
        </w:rPr>
        <w:t>,</w:t>
      </w:r>
      <w:r w:rsidR="000F30F1" w:rsidRPr="00804599">
        <w:rPr>
          <w:sz w:val="28"/>
          <w:szCs w:val="28"/>
          <w:lang w:eastAsia="en-US"/>
        </w:rPr>
        <w:t xml:space="preserve"> должностным лицом </w:t>
      </w:r>
      <w:r w:rsidR="00C80863" w:rsidRPr="00C80863">
        <w:rPr>
          <w:sz w:val="28"/>
          <w:szCs w:val="28"/>
          <w:lang w:eastAsia="en-US"/>
        </w:rPr>
        <w:t>Уполномоченного органа</w:t>
      </w:r>
      <w:r w:rsidR="000F30F1" w:rsidRPr="00C80863">
        <w:rPr>
          <w:sz w:val="28"/>
          <w:szCs w:val="28"/>
        </w:rPr>
        <w:t>,</w:t>
      </w:r>
      <w:r w:rsidR="000F30F1" w:rsidRPr="00C80863">
        <w:rPr>
          <w:sz w:val="28"/>
          <w:szCs w:val="28"/>
          <w:lang w:eastAsia="en-US"/>
        </w:rPr>
        <w:t xml:space="preserve"> либо муниципальным служащим в ходе предоставления муниципальной</w:t>
      </w:r>
      <w:r w:rsidR="000F30F1" w:rsidRPr="00804599">
        <w:rPr>
          <w:sz w:val="28"/>
          <w:szCs w:val="28"/>
          <w:lang w:eastAsia="en-US"/>
        </w:rPr>
        <w:t xml:space="preserve"> услуги (далее – досудебное (внесудебное) обжалование).</w:t>
      </w:r>
    </w:p>
    <w:p w:rsidR="000F30F1" w:rsidRPr="00804599" w:rsidRDefault="000F30F1" w:rsidP="000F30F1">
      <w:pPr>
        <w:ind w:firstLine="709"/>
        <w:jc w:val="both"/>
        <w:rPr>
          <w:i/>
          <w:sz w:val="28"/>
          <w:szCs w:val="28"/>
        </w:rPr>
      </w:pPr>
    </w:p>
    <w:p w:rsidR="000F30F1" w:rsidRPr="00804599" w:rsidRDefault="00C80863" w:rsidP="000F30F1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5.2. ОРГАНЫ МЕСТНОГО САМОУПРАВЛЕНИЯ</w:t>
      </w:r>
      <w:r w:rsidR="000F30F1" w:rsidRPr="00804599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ОРГАНИЗАЦИИ</w:t>
      </w:r>
      <w:r w:rsidR="000F30F1" w:rsidRPr="00804599">
        <w:rPr>
          <w:sz w:val="28"/>
          <w:szCs w:val="28"/>
        </w:rPr>
        <w:t xml:space="preserve"> </w:t>
      </w:r>
      <w:r>
        <w:rPr>
          <w:sz w:val="28"/>
          <w:szCs w:val="28"/>
        </w:rPr>
        <w:t>И УПОЛНОМОЧЕННЫЕ НА РАСМОТРЕНИЕ</w:t>
      </w:r>
      <w:r w:rsidR="000F30F1" w:rsidRPr="00804599">
        <w:rPr>
          <w:sz w:val="28"/>
          <w:szCs w:val="28"/>
        </w:rPr>
        <w:t xml:space="preserve"> </w:t>
      </w:r>
      <w:r>
        <w:rPr>
          <w:sz w:val="28"/>
          <w:szCs w:val="28"/>
        </w:rPr>
        <w:t>ЖАЛОБЫ ЛИЦА</w:t>
      </w:r>
      <w:r w:rsidR="000F30F1" w:rsidRPr="00804599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КОТОРЫМ</w:t>
      </w:r>
      <w:r w:rsidR="000F30F1" w:rsidRPr="00804599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БЫТЬ НАПРАВЛЕНА</w:t>
      </w:r>
      <w:r w:rsidR="000F30F1" w:rsidRPr="00804599">
        <w:rPr>
          <w:sz w:val="28"/>
          <w:szCs w:val="28"/>
        </w:rPr>
        <w:t xml:space="preserve"> </w:t>
      </w:r>
      <w:r>
        <w:rPr>
          <w:sz w:val="28"/>
          <w:szCs w:val="28"/>
        </w:rPr>
        <w:t>ЖАЛОБА</w:t>
      </w:r>
      <w:r w:rsidR="000F30F1" w:rsidRPr="00804599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="000F30F1" w:rsidRPr="00804599">
        <w:rPr>
          <w:sz w:val="28"/>
          <w:szCs w:val="28"/>
        </w:rPr>
        <w:t xml:space="preserve"> </w:t>
      </w:r>
      <w:r>
        <w:rPr>
          <w:sz w:val="28"/>
          <w:szCs w:val="28"/>
        </w:rPr>
        <w:t>В ДОСУДЕБНОМ</w:t>
      </w:r>
      <w:r w:rsidR="000F30F1" w:rsidRPr="00804599">
        <w:rPr>
          <w:sz w:val="28"/>
          <w:szCs w:val="28"/>
        </w:rPr>
        <w:t xml:space="preserve"> (</w:t>
      </w:r>
      <w:r>
        <w:rPr>
          <w:sz w:val="28"/>
          <w:szCs w:val="28"/>
        </w:rPr>
        <w:t>ВНЕСУДЕБНОМ</w:t>
      </w:r>
      <w:r w:rsidR="000F30F1" w:rsidRPr="00804599">
        <w:rPr>
          <w:sz w:val="28"/>
          <w:szCs w:val="28"/>
        </w:rPr>
        <w:t xml:space="preserve">) </w:t>
      </w:r>
      <w:r>
        <w:rPr>
          <w:sz w:val="28"/>
          <w:szCs w:val="28"/>
        </w:rPr>
        <w:t>ПОРЯДКЕ</w:t>
      </w:r>
    </w:p>
    <w:p w:rsidR="000F30F1" w:rsidRPr="00804599" w:rsidRDefault="000F30F1" w:rsidP="000F30F1">
      <w:pPr>
        <w:pStyle w:val="ConsPlusNormal"/>
        <w:jc w:val="center"/>
        <w:rPr>
          <w:sz w:val="28"/>
          <w:szCs w:val="28"/>
        </w:rPr>
      </w:pPr>
    </w:p>
    <w:p w:rsidR="000F30F1" w:rsidRPr="0006026F" w:rsidRDefault="0006026F" w:rsidP="000F30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F30F1" w:rsidRPr="0006026F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="000F30F1" w:rsidRPr="0006026F">
        <w:rPr>
          <w:sz w:val="28"/>
          <w:szCs w:val="28"/>
        </w:rPr>
        <w:t xml:space="preserve"> Жалоба на решения и</w:t>
      </w:r>
      <w:r w:rsidR="00CE5BC1">
        <w:rPr>
          <w:sz w:val="28"/>
          <w:szCs w:val="28"/>
        </w:rPr>
        <w:t xml:space="preserve"> </w:t>
      </w:r>
      <w:r w:rsidR="00CE5BC1">
        <w:rPr>
          <w:sz w:val="28"/>
          <w:szCs w:val="28"/>
          <w:lang w:eastAsia="en-US"/>
        </w:rPr>
        <w:t>(или)</w:t>
      </w:r>
      <w:r w:rsidR="000F30F1" w:rsidRPr="0006026F">
        <w:rPr>
          <w:sz w:val="28"/>
          <w:szCs w:val="28"/>
        </w:rPr>
        <w:t xml:space="preserve"> действия (бездействие) должностных лиц </w:t>
      </w:r>
      <w:r w:rsidR="00C80863" w:rsidRPr="0006026F">
        <w:rPr>
          <w:sz w:val="28"/>
          <w:szCs w:val="28"/>
          <w:lang w:eastAsia="en-US"/>
        </w:rPr>
        <w:t>Уполномоченного органа</w:t>
      </w:r>
      <w:r w:rsidR="002D7860">
        <w:rPr>
          <w:sz w:val="28"/>
          <w:szCs w:val="28"/>
          <w:lang w:eastAsia="en-US"/>
        </w:rPr>
        <w:t>, муниципальных служащих</w:t>
      </w:r>
      <w:r w:rsidR="000F30F1" w:rsidRPr="0006026F">
        <w:rPr>
          <w:sz w:val="28"/>
          <w:szCs w:val="28"/>
          <w:lang w:eastAsia="en-US"/>
        </w:rPr>
        <w:t>, предоставляющ</w:t>
      </w:r>
      <w:r w:rsidR="002D7860">
        <w:rPr>
          <w:sz w:val="28"/>
          <w:szCs w:val="28"/>
          <w:lang w:eastAsia="en-US"/>
        </w:rPr>
        <w:t>их</w:t>
      </w:r>
      <w:r w:rsidR="000F30F1" w:rsidRPr="0006026F">
        <w:rPr>
          <w:sz w:val="28"/>
          <w:szCs w:val="28"/>
          <w:lang w:eastAsia="en-US"/>
        </w:rPr>
        <w:t xml:space="preserve"> муниципальную услу</w:t>
      </w:r>
      <w:r w:rsidRPr="0006026F">
        <w:rPr>
          <w:sz w:val="28"/>
          <w:szCs w:val="28"/>
          <w:lang w:eastAsia="en-US"/>
        </w:rPr>
        <w:t>гу</w:t>
      </w:r>
      <w:r w:rsidR="000F30F1" w:rsidRPr="0006026F">
        <w:rPr>
          <w:sz w:val="28"/>
          <w:szCs w:val="28"/>
        </w:rPr>
        <w:t xml:space="preserve">, подается заявителем в </w:t>
      </w:r>
      <w:r w:rsidRPr="0006026F">
        <w:rPr>
          <w:sz w:val="28"/>
          <w:szCs w:val="28"/>
          <w:lang w:eastAsia="en-US"/>
        </w:rPr>
        <w:t>Уполномоченный орган</w:t>
      </w:r>
      <w:r w:rsidR="000F30F1" w:rsidRPr="0006026F">
        <w:rPr>
          <w:sz w:val="28"/>
          <w:szCs w:val="28"/>
          <w:lang w:eastAsia="en-US"/>
        </w:rPr>
        <w:t xml:space="preserve">, предоставляющий муниципальную услугу </w:t>
      </w:r>
      <w:r w:rsidR="000F30F1" w:rsidRPr="0006026F">
        <w:rPr>
          <w:sz w:val="28"/>
          <w:szCs w:val="28"/>
        </w:rPr>
        <w:t xml:space="preserve">на имя </w:t>
      </w:r>
      <w:r w:rsidRPr="0006026F">
        <w:rPr>
          <w:sz w:val="28"/>
          <w:szCs w:val="28"/>
        </w:rPr>
        <w:t xml:space="preserve">главы </w:t>
      </w:r>
      <w:r w:rsidR="0016421B">
        <w:rPr>
          <w:sz w:val="28"/>
          <w:szCs w:val="28"/>
        </w:rPr>
        <w:t xml:space="preserve"> </w:t>
      </w:r>
      <w:proofErr w:type="spellStart"/>
      <w:r w:rsidR="00887F17">
        <w:rPr>
          <w:sz w:val="28"/>
          <w:szCs w:val="28"/>
        </w:rPr>
        <w:t>Шаумянского</w:t>
      </w:r>
      <w:proofErr w:type="spellEnd"/>
      <w:r w:rsidR="00887F17">
        <w:rPr>
          <w:sz w:val="28"/>
          <w:szCs w:val="28"/>
        </w:rPr>
        <w:t xml:space="preserve"> </w:t>
      </w:r>
      <w:r w:rsidR="0016421B" w:rsidRPr="0016421B">
        <w:rPr>
          <w:sz w:val="28"/>
          <w:szCs w:val="28"/>
        </w:rPr>
        <w:t xml:space="preserve">сельского поселения </w:t>
      </w:r>
      <w:r w:rsidR="00887F17">
        <w:rPr>
          <w:sz w:val="28"/>
          <w:szCs w:val="28"/>
        </w:rPr>
        <w:t>Туапсинского</w:t>
      </w:r>
      <w:r w:rsidR="0016421B" w:rsidRPr="0016421B">
        <w:rPr>
          <w:sz w:val="28"/>
          <w:szCs w:val="28"/>
        </w:rPr>
        <w:t xml:space="preserve"> района</w:t>
      </w:r>
      <w:r w:rsidR="000F30F1" w:rsidRPr="0006026F">
        <w:rPr>
          <w:sz w:val="28"/>
          <w:szCs w:val="28"/>
        </w:rPr>
        <w:t>.</w:t>
      </w:r>
    </w:p>
    <w:p w:rsidR="000F30F1" w:rsidRPr="00804599" w:rsidRDefault="000F30F1" w:rsidP="000F3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30F1" w:rsidRPr="00942BC9" w:rsidRDefault="0006026F" w:rsidP="000F30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2BC9">
        <w:rPr>
          <w:sz w:val="28"/>
          <w:szCs w:val="28"/>
        </w:rPr>
        <w:t>Подраздел 5.3. СПОСОБЫ ИНФОРМИРОВАНИЯ</w:t>
      </w:r>
      <w:r w:rsidR="000F30F1" w:rsidRPr="00942BC9"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ЗАЯВИТЕЛЕЙ О ПОРЯДКЕ</w:t>
      </w:r>
      <w:r w:rsidR="000F30F1" w:rsidRPr="00942BC9">
        <w:rPr>
          <w:sz w:val="28"/>
          <w:szCs w:val="28"/>
        </w:rPr>
        <w:t xml:space="preserve"> </w:t>
      </w:r>
    </w:p>
    <w:p w:rsidR="000F30F1" w:rsidRPr="00804599" w:rsidRDefault="0006026F" w:rsidP="000F30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2BC9">
        <w:rPr>
          <w:sz w:val="28"/>
          <w:szCs w:val="28"/>
        </w:rPr>
        <w:t>ПОДАЧИ И РАССМОТРЕНИЯ</w:t>
      </w:r>
      <w:r w:rsidR="000F30F1" w:rsidRPr="00942BC9"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ЖАЛОБЫ</w:t>
      </w:r>
      <w:r w:rsidR="000F30F1" w:rsidRPr="00942BC9">
        <w:rPr>
          <w:sz w:val="28"/>
          <w:szCs w:val="28"/>
        </w:rPr>
        <w:t xml:space="preserve">, </w:t>
      </w:r>
      <w:r w:rsidRPr="00942BC9">
        <w:rPr>
          <w:sz w:val="28"/>
          <w:szCs w:val="28"/>
        </w:rPr>
        <w:t>В ТОМ ЧИСЛЕ С</w:t>
      </w:r>
      <w:r w:rsidR="000F30F1" w:rsidRPr="00942BC9"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ИСПОЛЬЗОВАНИЕМ</w:t>
      </w:r>
      <w:r w:rsidR="000F30F1" w:rsidRPr="00942BC9"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ЕДИНОГО П</w:t>
      </w:r>
      <w:r w:rsidR="006B255E" w:rsidRPr="00942BC9">
        <w:rPr>
          <w:sz w:val="28"/>
          <w:szCs w:val="28"/>
        </w:rPr>
        <w:t>О</w:t>
      </w:r>
      <w:r w:rsidRPr="00942BC9">
        <w:rPr>
          <w:sz w:val="28"/>
          <w:szCs w:val="28"/>
        </w:rPr>
        <w:t>РТАЛА</w:t>
      </w:r>
      <w:r w:rsidR="000F30F1" w:rsidRPr="00804599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И МУНИЦИПАЛЬНЫХ</w:t>
      </w:r>
      <w:r w:rsidR="000F30F1" w:rsidRPr="0080459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 w:rsidR="000F30F1" w:rsidRPr="00804599">
        <w:rPr>
          <w:sz w:val="28"/>
          <w:szCs w:val="28"/>
        </w:rPr>
        <w:t xml:space="preserve"> (</w:t>
      </w:r>
      <w:r>
        <w:rPr>
          <w:sz w:val="28"/>
          <w:szCs w:val="28"/>
        </w:rPr>
        <w:t>ФУНКЦИЙ</w:t>
      </w:r>
      <w:r w:rsidR="000F30F1" w:rsidRPr="00804599">
        <w:rPr>
          <w:sz w:val="28"/>
          <w:szCs w:val="28"/>
        </w:rPr>
        <w:t xml:space="preserve">) </w:t>
      </w:r>
      <w:r>
        <w:rPr>
          <w:sz w:val="28"/>
          <w:szCs w:val="28"/>
        </w:rPr>
        <w:t>И</w:t>
      </w:r>
      <w:r w:rsidR="000F30F1" w:rsidRPr="00804599">
        <w:rPr>
          <w:sz w:val="28"/>
          <w:szCs w:val="28"/>
        </w:rPr>
        <w:t xml:space="preserve"> </w:t>
      </w:r>
      <w:r>
        <w:rPr>
          <w:sz w:val="28"/>
          <w:szCs w:val="28"/>
        </w:rPr>
        <w:t>ПОРТАЛА</w:t>
      </w:r>
      <w:r w:rsidR="000F30F1" w:rsidRPr="00804599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И МУНИЦИПАЛЬНЫХ УСЛУГ</w:t>
      </w:r>
      <w:r w:rsidR="000F30F1" w:rsidRPr="00804599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 КРАЯ</w:t>
      </w:r>
    </w:p>
    <w:p w:rsidR="000F30F1" w:rsidRPr="00804599" w:rsidRDefault="000F30F1" w:rsidP="000F30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4599">
        <w:rPr>
          <w:sz w:val="28"/>
          <w:szCs w:val="28"/>
        </w:rPr>
        <w:t xml:space="preserve"> </w:t>
      </w:r>
    </w:p>
    <w:p w:rsidR="000F30F1" w:rsidRPr="0006026F" w:rsidRDefault="0006026F" w:rsidP="000F3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26F">
        <w:rPr>
          <w:sz w:val="28"/>
          <w:szCs w:val="28"/>
        </w:rPr>
        <w:t>5.3.1</w:t>
      </w:r>
      <w:r w:rsidR="000F30F1" w:rsidRPr="0006026F">
        <w:rPr>
          <w:sz w:val="28"/>
          <w:szCs w:val="28"/>
        </w:rPr>
        <w:t xml:space="preserve">. </w:t>
      </w:r>
      <w:bookmarkStart w:id="19" w:name="Par418"/>
      <w:bookmarkEnd w:id="19"/>
      <w:r w:rsidR="000F30F1" w:rsidRPr="0006026F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</w:t>
      </w:r>
      <w:r w:rsidR="00D451A4">
        <w:rPr>
          <w:sz w:val="28"/>
          <w:szCs w:val="28"/>
        </w:rPr>
        <w:t>,</w:t>
      </w:r>
      <w:r w:rsidR="000F30F1" w:rsidRPr="0006026F">
        <w:rPr>
          <w:sz w:val="28"/>
          <w:szCs w:val="28"/>
        </w:rPr>
        <w:t xml:space="preserve"> расположенных в местах предоставления муниципальной услуги непосредственно в </w:t>
      </w:r>
      <w:r w:rsidRPr="0006026F">
        <w:rPr>
          <w:sz w:val="28"/>
          <w:szCs w:val="28"/>
          <w:lang w:eastAsia="en-US"/>
        </w:rPr>
        <w:t>Уполномоченном органе</w:t>
      </w:r>
      <w:r w:rsidR="000F30F1" w:rsidRPr="0006026F">
        <w:rPr>
          <w:sz w:val="28"/>
          <w:szCs w:val="28"/>
          <w:lang w:eastAsia="en-US"/>
        </w:rPr>
        <w:t>, предоставляющем муниципальную услугу</w:t>
      </w:r>
      <w:r w:rsidR="000F30F1" w:rsidRPr="0006026F">
        <w:rPr>
          <w:sz w:val="28"/>
          <w:szCs w:val="28"/>
        </w:rPr>
        <w:t xml:space="preserve">, на официальном сайте </w:t>
      </w:r>
      <w:r w:rsidRPr="0006026F">
        <w:rPr>
          <w:sz w:val="28"/>
          <w:szCs w:val="28"/>
          <w:lang w:eastAsia="en-US"/>
        </w:rPr>
        <w:t>Уполномоченного органа</w:t>
      </w:r>
      <w:r w:rsidR="000F30F1" w:rsidRPr="0006026F">
        <w:rPr>
          <w:sz w:val="28"/>
          <w:szCs w:val="28"/>
          <w:lang w:eastAsia="en-US"/>
        </w:rPr>
        <w:t>, предоставляющего муниципальную услугу</w:t>
      </w:r>
      <w:r w:rsidR="000F30F1" w:rsidRPr="0006026F">
        <w:rPr>
          <w:sz w:val="28"/>
          <w:szCs w:val="28"/>
        </w:rPr>
        <w:t xml:space="preserve">, </w:t>
      </w:r>
      <w:r w:rsidRPr="0006026F">
        <w:rPr>
          <w:sz w:val="28"/>
          <w:szCs w:val="28"/>
        </w:rPr>
        <w:t>на Едином Портале и</w:t>
      </w:r>
      <w:r w:rsidR="000F30F1" w:rsidRPr="0006026F">
        <w:rPr>
          <w:sz w:val="28"/>
          <w:szCs w:val="28"/>
        </w:rPr>
        <w:t xml:space="preserve"> </w:t>
      </w:r>
      <w:r w:rsidR="00C70131">
        <w:rPr>
          <w:sz w:val="28"/>
          <w:szCs w:val="28"/>
        </w:rPr>
        <w:t>Региональном портале</w:t>
      </w:r>
      <w:r w:rsidR="000F30F1" w:rsidRPr="0006026F">
        <w:rPr>
          <w:sz w:val="28"/>
          <w:szCs w:val="28"/>
        </w:rPr>
        <w:t>.</w:t>
      </w:r>
    </w:p>
    <w:p w:rsidR="000F30F1" w:rsidRPr="00942BC9" w:rsidRDefault="000F30F1" w:rsidP="000F3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30F1" w:rsidRPr="00942BC9" w:rsidRDefault="00D451A4" w:rsidP="000F30F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42BC9">
        <w:rPr>
          <w:sz w:val="28"/>
          <w:szCs w:val="28"/>
        </w:rPr>
        <w:lastRenderedPageBreak/>
        <w:t xml:space="preserve">Подраздел </w:t>
      </w:r>
      <w:r w:rsidR="001A46A5" w:rsidRPr="00942BC9">
        <w:rPr>
          <w:sz w:val="28"/>
          <w:szCs w:val="28"/>
        </w:rPr>
        <w:t>5.4</w:t>
      </w:r>
      <w:r w:rsidR="00CB24C0" w:rsidRPr="00942BC9">
        <w:rPr>
          <w:sz w:val="28"/>
          <w:szCs w:val="28"/>
        </w:rPr>
        <w:t>. ПЕРЕЧЕНЬ НОРМАТИВН</w:t>
      </w:r>
      <w:r w:rsidRPr="00942BC9">
        <w:rPr>
          <w:sz w:val="28"/>
          <w:szCs w:val="28"/>
        </w:rPr>
        <w:t>ЫХ</w:t>
      </w:r>
      <w:r w:rsidR="00CB24C0" w:rsidRPr="00942BC9">
        <w:rPr>
          <w:sz w:val="28"/>
          <w:szCs w:val="28"/>
        </w:rPr>
        <w:t xml:space="preserve"> ПРАВОВЫХ АКТОВ</w:t>
      </w:r>
      <w:r w:rsidR="000F30F1" w:rsidRPr="00942BC9">
        <w:rPr>
          <w:sz w:val="28"/>
          <w:szCs w:val="28"/>
        </w:rPr>
        <w:t xml:space="preserve">, </w:t>
      </w:r>
      <w:r w:rsidR="00CB24C0" w:rsidRPr="00942BC9">
        <w:rPr>
          <w:sz w:val="28"/>
          <w:szCs w:val="28"/>
        </w:rPr>
        <w:t>РЕГУЛИРУЮЩИХ</w:t>
      </w:r>
      <w:r w:rsidR="000F30F1" w:rsidRPr="00942BC9">
        <w:rPr>
          <w:sz w:val="28"/>
          <w:szCs w:val="28"/>
        </w:rPr>
        <w:t xml:space="preserve"> </w:t>
      </w:r>
      <w:r w:rsidR="00CB24C0" w:rsidRPr="00942BC9">
        <w:rPr>
          <w:sz w:val="28"/>
          <w:szCs w:val="28"/>
        </w:rPr>
        <w:t>ПОРЯДОК ДОСУДЕБНОГО</w:t>
      </w:r>
      <w:r w:rsidR="000F30F1" w:rsidRPr="00942BC9">
        <w:rPr>
          <w:sz w:val="28"/>
          <w:szCs w:val="28"/>
        </w:rPr>
        <w:t xml:space="preserve"> (</w:t>
      </w:r>
      <w:r w:rsidR="00CB24C0" w:rsidRPr="00942BC9">
        <w:rPr>
          <w:sz w:val="28"/>
          <w:szCs w:val="28"/>
        </w:rPr>
        <w:t>ВНЕСУДЕБНОГО</w:t>
      </w:r>
      <w:r w:rsidR="000F30F1" w:rsidRPr="00942BC9">
        <w:rPr>
          <w:sz w:val="28"/>
          <w:szCs w:val="28"/>
        </w:rPr>
        <w:t xml:space="preserve">) </w:t>
      </w:r>
      <w:r w:rsidR="00CB24C0" w:rsidRPr="00942BC9">
        <w:rPr>
          <w:sz w:val="28"/>
          <w:szCs w:val="28"/>
        </w:rPr>
        <w:t>ОБЖАЛОВАНИЯ</w:t>
      </w:r>
      <w:r w:rsidR="000F30F1" w:rsidRPr="00942BC9">
        <w:rPr>
          <w:sz w:val="28"/>
          <w:szCs w:val="28"/>
        </w:rPr>
        <w:t xml:space="preserve"> </w:t>
      </w:r>
      <w:r w:rsidR="00CB24C0" w:rsidRPr="00942BC9">
        <w:rPr>
          <w:sz w:val="28"/>
          <w:szCs w:val="28"/>
        </w:rPr>
        <w:t>РЕШЕНИЙ</w:t>
      </w:r>
      <w:r w:rsidR="000F30F1" w:rsidRPr="00942BC9">
        <w:rPr>
          <w:sz w:val="28"/>
          <w:szCs w:val="28"/>
        </w:rPr>
        <w:t xml:space="preserve"> </w:t>
      </w:r>
      <w:r w:rsidR="00CB24C0" w:rsidRPr="00444AA8">
        <w:rPr>
          <w:sz w:val="28"/>
          <w:szCs w:val="28"/>
        </w:rPr>
        <w:t>И</w:t>
      </w:r>
      <w:r w:rsidRPr="00444AA8">
        <w:rPr>
          <w:sz w:val="28"/>
          <w:szCs w:val="28"/>
        </w:rPr>
        <w:t xml:space="preserve"> (ИЛИ)</w:t>
      </w:r>
      <w:r w:rsidR="00CB24C0" w:rsidRPr="00942BC9">
        <w:rPr>
          <w:sz w:val="28"/>
          <w:szCs w:val="28"/>
        </w:rPr>
        <w:t xml:space="preserve"> ДЕЙСТВИЙ</w:t>
      </w:r>
      <w:r w:rsidR="000F30F1" w:rsidRPr="00942BC9">
        <w:rPr>
          <w:sz w:val="28"/>
          <w:szCs w:val="28"/>
        </w:rPr>
        <w:t xml:space="preserve"> (</w:t>
      </w:r>
      <w:r w:rsidR="00CB24C0" w:rsidRPr="00942BC9">
        <w:rPr>
          <w:sz w:val="28"/>
          <w:szCs w:val="28"/>
        </w:rPr>
        <w:t>БЕЗДЕЙСТВИЯ</w:t>
      </w:r>
      <w:r w:rsidR="000F30F1" w:rsidRPr="00942BC9">
        <w:rPr>
          <w:sz w:val="28"/>
          <w:szCs w:val="28"/>
        </w:rPr>
        <w:t xml:space="preserve">) </w:t>
      </w:r>
      <w:r w:rsidR="00CB24C0" w:rsidRPr="00942BC9">
        <w:rPr>
          <w:sz w:val="28"/>
          <w:szCs w:val="28"/>
        </w:rPr>
        <w:t>УПОЛНОМОЧЕННОГО ОРГАНА</w:t>
      </w:r>
      <w:r w:rsidR="000F30F1" w:rsidRPr="00942BC9">
        <w:rPr>
          <w:sz w:val="28"/>
          <w:szCs w:val="28"/>
        </w:rPr>
        <w:t xml:space="preserve">, </w:t>
      </w:r>
      <w:r w:rsidR="00CB24C0" w:rsidRPr="00942BC9">
        <w:rPr>
          <w:sz w:val="28"/>
          <w:szCs w:val="28"/>
        </w:rPr>
        <w:t>ПРЕДОСТАВЛЯЮЩЕГО МУНИЦИПАЛЬНУЮ УСЛУГУ, А ТАКЖЕ ДОЛЖНОСТНЫХ ЛИЦ И МУНИЦИПАЛЬНЫХ СЛУЖАЩИХ</w:t>
      </w:r>
      <w:r w:rsidR="000F30F1" w:rsidRPr="00942BC9">
        <w:rPr>
          <w:sz w:val="28"/>
          <w:szCs w:val="28"/>
        </w:rPr>
        <w:t xml:space="preserve"> </w:t>
      </w:r>
    </w:p>
    <w:p w:rsidR="000F30F1" w:rsidRPr="00804599" w:rsidRDefault="000F30F1" w:rsidP="000F30F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F30F1" w:rsidRPr="001A46A5" w:rsidRDefault="000F30F1" w:rsidP="000F3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46A5">
        <w:rPr>
          <w:sz w:val="28"/>
          <w:szCs w:val="28"/>
        </w:rPr>
        <w:t>5.</w:t>
      </w:r>
      <w:r w:rsidR="001A46A5" w:rsidRPr="001A46A5">
        <w:rPr>
          <w:sz w:val="28"/>
          <w:szCs w:val="28"/>
        </w:rPr>
        <w:t>4.1</w:t>
      </w:r>
      <w:r w:rsidRPr="001A46A5">
        <w:rPr>
          <w:sz w:val="28"/>
          <w:szCs w:val="28"/>
        </w:rPr>
        <w:t xml:space="preserve"> Нормативными правовыми актами, регулирующими порядок досудебного (внесудебного) обжалования решений и</w:t>
      </w:r>
      <w:r w:rsidR="00CE5BC1">
        <w:rPr>
          <w:sz w:val="28"/>
          <w:szCs w:val="28"/>
        </w:rPr>
        <w:t xml:space="preserve"> </w:t>
      </w:r>
      <w:r w:rsidR="00CE5BC1">
        <w:rPr>
          <w:sz w:val="28"/>
          <w:szCs w:val="28"/>
          <w:lang w:eastAsia="en-US"/>
        </w:rPr>
        <w:t>(или)</w:t>
      </w:r>
      <w:r w:rsidR="00CE5BC1" w:rsidRPr="00804599">
        <w:rPr>
          <w:sz w:val="28"/>
          <w:szCs w:val="28"/>
          <w:lang w:eastAsia="en-US"/>
        </w:rPr>
        <w:t xml:space="preserve"> </w:t>
      </w:r>
      <w:r w:rsidRPr="001A46A5">
        <w:rPr>
          <w:sz w:val="28"/>
          <w:szCs w:val="28"/>
        </w:rPr>
        <w:t xml:space="preserve"> действий (бездействия) </w:t>
      </w:r>
      <w:r w:rsidR="001A46A5" w:rsidRPr="001A46A5">
        <w:rPr>
          <w:sz w:val="28"/>
          <w:szCs w:val="28"/>
          <w:lang w:eastAsia="en-US"/>
        </w:rPr>
        <w:t>Уполномоченного органа</w:t>
      </w:r>
      <w:r w:rsidRPr="001A46A5">
        <w:rPr>
          <w:sz w:val="28"/>
          <w:szCs w:val="28"/>
          <w:lang w:eastAsia="en-US"/>
        </w:rPr>
        <w:t>, предоставляющего муниципальную услугу</w:t>
      </w:r>
      <w:r w:rsidRPr="001A46A5">
        <w:rPr>
          <w:sz w:val="28"/>
          <w:szCs w:val="28"/>
        </w:rPr>
        <w:t xml:space="preserve">, </w:t>
      </w:r>
      <w:r w:rsidR="00703748">
        <w:rPr>
          <w:sz w:val="28"/>
          <w:szCs w:val="28"/>
          <w:lang w:eastAsia="en-US"/>
        </w:rPr>
        <w:t xml:space="preserve">должностных лиц </w:t>
      </w:r>
      <w:r w:rsidR="001A46A5" w:rsidRPr="001A46A5">
        <w:rPr>
          <w:sz w:val="28"/>
          <w:szCs w:val="28"/>
          <w:lang w:eastAsia="en-US"/>
        </w:rPr>
        <w:t xml:space="preserve">Уполномоченного </w:t>
      </w:r>
      <w:r w:rsidRPr="001A46A5">
        <w:rPr>
          <w:sz w:val="28"/>
          <w:szCs w:val="28"/>
          <w:lang w:eastAsia="en-US"/>
        </w:rPr>
        <w:t>органа, предоставляющего муниципальную услугу</w:t>
      </w:r>
      <w:r w:rsidRPr="001A46A5">
        <w:rPr>
          <w:sz w:val="28"/>
          <w:szCs w:val="28"/>
        </w:rPr>
        <w:t>, либо муниципальных служащих являются:</w:t>
      </w:r>
    </w:p>
    <w:p w:rsidR="000F30F1" w:rsidRPr="00804599" w:rsidRDefault="000F30F1" w:rsidP="000F3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599">
        <w:rPr>
          <w:sz w:val="28"/>
          <w:szCs w:val="28"/>
        </w:rPr>
        <w:t>1) Федеральный закон № 210-ФЗ</w:t>
      </w:r>
      <w:r w:rsidR="001A46A5">
        <w:rPr>
          <w:sz w:val="28"/>
          <w:szCs w:val="28"/>
        </w:rPr>
        <w:t>.</w:t>
      </w:r>
    </w:p>
    <w:p w:rsidR="001A46A5" w:rsidRDefault="001A46A5" w:rsidP="000F46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F469D" w:rsidRPr="002D7860" w:rsidRDefault="000F469D" w:rsidP="000F46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D7860">
        <w:rPr>
          <w:sz w:val="28"/>
          <w:szCs w:val="28"/>
        </w:rPr>
        <w:t>РАЗДЕЛ</w:t>
      </w:r>
      <w:r w:rsidR="00865C3B" w:rsidRPr="002D7860">
        <w:rPr>
          <w:sz w:val="28"/>
          <w:szCs w:val="28"/>
        </w:rPr>
        <w:t>.</w:t>
      </w:r>
      <w:r w:rsidRPr="002D7860">
        <w:rPr>
          <w:sz w:val="28"/>
          <w:szCs w:val="28"/>
        </w:rPr>
        <w:t xml:space="preserve"> </w:t>
      </w:r>
      <w:r w:rsidR="007A57A5" w:rsidRPr="002D7860">
        <w:rPr>
          <w:sz w:val="28"/>
          <w:szCs w:val="28"/>
          <w:lang w:val="en-US"/>
        </w:rPr>
        <w:t>VI</w:t>
      </w:r>
      <w:r w:rsidRPr="002D7860">
        <w:rPr>
          <w:sz w:val="28"/>
          <w:szCs w:val="28"/>
        </w:rPr>
        <w:t xml:space="preserve"> ОСОБЕННОСТИ</w:t>
      </w:r>
      <w:r w:rsidR="005B357D" w:rsidRPr="002D7860">
        <w:rPr>
          <w:sz w:val="28"/>
          <w:szCs w:val="28"/>
        </w:rPr>
        <w:t xml:space="preserve"> </w:t>
      </w:r>
      <w:r w:rsidRPr="002D7860">
        <w:rPr>
          <w:sz w:val="28"/>
          <w:szCs w:val="28"/>
        </w:rPr>
        <w:t>ВЫПОЛНЕНИЯ АДМИНИСТРАТИВНЫХ ПРОЦЕДУР (ДЕЙСТВИЙ) В МНОГОФУНКЦИОНАЛЬНЫХ ЦЕНТРАХ ПРЕДОСТАВЛЕНИЯ</w:t>
      </w:r>
      <w:r w:rsidR="00865C3B" w:rsidRPr="002D7860">
        <w:rPr>
          <w:sz w:val="28"/>
          <w:szCs w:val="28"/>
        </w:rPr>
        <w:t xml:space="preserve"> </w:t>
      </w:r>
      <w:r w:rsidR="00126A7D" w:rsidRPr="002D7860">
        <w:rPr>
          <w:sz w:val="28"/>
          <w:szCs w:val="28"/>
        </w:rPr>
        <w:t>ГОСУДАРСТВЕННЫХ И</w:t>
      </w:r>
      <w:r w:rsidR="005B357D" w:rsidRPr="002D7860">
        <w:rPr>
          <w:sz w:val="28"/>
          <w:szCs w:val="28"/>
        </w:rPr>
        <w:t xml:space="preserve"> </w:t>
      </w:r>
      <w:r w:rsidR="00266CEB" w:rsidRPr="002D7860">
        <w:rPr>
          <w:sz w:val="28"/>
          <w:szCs w:val="28"/>
        </w:rPr>
        <w:t>МУНИЦИПАЛЬНЫХ</w:t>
      </w:r>
      <w:r w:rsidR="005B357D" w:rsidRPr="002D7860">
        <w:rPr>
          <w:sz w:val="28"/>
          <w:szCs w:val="28"/>
        </w:rPr>
        <w:t xml:space="preserve"> </w:t>
      </w:r>
      <w:r w:rsidR="00266CEB" w:rsidRPr="002D7860">
        <w:rPr>
          <w:sz w:val="28"/>
          <w:szCs w:val="28"/>
        </w:rPr>
        <w:t>УСЛУГ</w:t>
      </w:r>
    </w:p>
    <w:p w:rsidR="000F469D" w:rsidRPr="002D7860" w:rsidRDefault="000F469D" w:rsidP="000F469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C6067" w:rsidRPr="00CE5BC1" w:rsidRDefault="00BC6067" w:rsidP="00BC6067">
      <w:pPr>
        <w:ind w:firstLine="709"/>
        <w:jc w:val="center"/>
        <w:rPr>
          <w:sz w:val="28"/>
          <w:szCs w:val="28"/>
        </w:rPr>
      </w:pPr>
      <w:r w:rsidRPr="00CE5BC1">
        <w:rPr>
          <w:sz w:val="28"/>
          <w:szCs w:val="28"/>
        </w:rPr>
        <w:t xml:space="preserve">Подраздел </w:t>
      </w:r>
      <w:r w:rsidR="00862D49" w:rsidRPr="00CE5BC1">
        <w:rPr>
          <w:sz w:val="28"/>
          <w:szCs w:val="28"/>
        </w:rPr>
        <w:t>6.</w:t>
      </w:r>
      <w:r w:rsidR="000F469D" w:rsidRPr="00CE5BC1">
        <w:rPr>
          <w:sz w:val="28"/>
          <w:szCs w:val="28"/>
        </w:rPr>
        <w:t>1.</w:t>
      </w:r>
      <w:r w:rsidRPr="00CE5BC1">
        <w:rPr>
          <w:sz w:val="28"/>
          <w:szCs w:val="28"/>
        </w:rPr>
        <w:t xml:space="preserve"> </w:t>
      </w:r>
      <w:r w:rsidR="00126A7D" w:rsidRPr="00CE5BC1">
        <w:rPr>
          <w:sz w:val="28"/>
          <w:szCs w:val="28"/>
        </w:rPr>
        <w:t>ПЕРЕЧЕНЬ АДМИНИСТРАТИВНЫХ ПРОЦЕДУР</w:t>
      </w:r>
      <w:r w:rsidRPr="00CE5BC1">
        <w:rPr>
          <w:sz w:val="28"/>
          <w:szCs w:val="28"/>
        </w:rPr>
        <w:t xml:space="preserve"> (</w:t>
      </w:r>
      <w:r w:rsidR="00126A7D" w:rsidRPr="00CE5BC1">
        <w:rPr>
          <w:sz w:val="28"/>
          <w:szCs w:val="28"/>
        </w:rPr>
        <w:t>ДЕЙСТВИЙ</w:t>
      </w:r>
      <w:r w:rsidRPr="00CE5BC1">
        <w:rPr>
          <w:sz w:val="28"/>
          <w:szCs w:val="28"/>
        </w:rPr>
        <w:t xml:space="preserve">), </w:t>
      </w:r>
      <w:r w:rsidR="00126A7D" w:rsidRPr="00CE5BC1">
        <w:rPr>
          <w:sz w:val="28"/>
          <w:szCs w:val="28"/>
        </w:rPr>
        <w:t>ВЫПОЛНЯЕМЫ</w:t>
      </w:r>
      <w:r w:rsidR="00D451A4" w:rsidRPr="00CE5BC1">
        <w:rPr>
          <w:sz w:val="28"/>
          <w:szCs w:val="28"/>
        </w:rPr>
        <w:t>Х</w:t>
      </w:r>
      <w:r w:rsidR="00126A7D" w:rsidRPr="00CE5BC1">
        <w:rPr>
          <w:sz w:val="28"/>
          <w:szCs w:val="28"/>
        </w:rPr>
        <w:t xml:space="preserve"> МНОГОФУНКЦИОНАЛЬНЫМИ ЦЕНТРАМИ ПРЕДОСТАВЛЕНИЯ </w:t>
      </w:r>
      <w:r w:rsidR="00D451A4" w:rsidRPr="00CE5BC1">
        <w:rPr>
          <w:sz w:val="28"/>
          <w:szCs w:val="28"/>
        </w:rPr>
        <w:t xml:space="preserve"> ГОСУДАРСТВЕННЫХ И </w:t>
      </w:r>
      <w:r w:rsidR="00126A7D" w:rsidRPr="00CE5BC1">
        <w:rPr>
          <w:sz w:val="28"/>
          <w:szCs w:val="28"/>
        </w:rPr>
        <w:t>МУНИЦИПАЛЬНЫХ УСЛУГ</w:t>
      </w:r>
    </w:p>
    <w:p w:rsidR="006350DF" w:rsidRPr="00D451A4" w:rsidRDefault="006350DF" w:rsidP="00BC6067">
      <w:pPr>
        <w:ind w:firstLine="709"/>
        <w:jc w:val="center"/>
        <w:rPr>
          <w:color w:val="FF0000"/>
          <w:sz w:val="28"/>
          <w:szCs w:val="28"/>
        </w:rPr>
      </w:pPr>
    </w:p>
    <w:p w:rsidR="00126A7D" w:rsidRPr="002D7860" w:rsidRDefault="00126A7D" w:rsidP="00126A7D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6.1.1. Предоставление муниципальной услуги включает </w:t>
      </w:r>
      <w:r w:rsidRPr="002D7860">
        <w:rPr>
          <w:sz w:val="28"/>
          <w:szCs w:val="28"/>
        </w:rPr>
        <w:br/>
        <w:t>в себя следующие административные процедуры (действия), выполняемые МФЦ:</w:t>
      </w:r>
    </w:p>
    <w:p w:rsidR="00126A7D" w:rsidRPr="002D7860" w:rsidRDefault="00126A7D" w:rsidP="00126A7D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6.1.1.1. Информирование заявителя</w:t>
      </w:r>
      <w:r w:rsidR="002D7860">
        <w:rPr>
          <w:sz w:val="28"/>
          <w:szCs w:val="28"/>
        </w:rPr>
        <w:t xml:space="preserve"> </w:t>
      </w:r>
      <w:r w:rsidRPr="002D7860">
        <w:rPr>
          <w:sz w:val="28"/>
          <w:szCs w:val="28"/>
        </w:rPr>
        <w:t xml:space="preserve">о порядке предоставления муниципальной услуги в МФЦ, о ходе выполнения запроса </w:t>
      </w:r>
      <w:r w:rsidRPr="002D7860">
        <w:rPr>
          <w:sz w:val="28"/>
          <w:szCs w:val="28"/>
        </w:rPr>
        <w:br/>
        <w:t>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6.1.1.2. Прием запроса (далее - заявление) заявителя о </w:t>
      </w:r>
      <w:r w:rsidR="006108D8" w:rsidRPr="002D7860">
        <w:rPr>
          <w:sz w:val="28"/>
          <w:szCs w:val="28"/>
        </w:rPr>
        <w:t>предоставлении муниципальной</w:t>
      </w:r>
      <w:r w:rsidRPr="002D7860">
        <w:rPr>
          <w:sz w:val="28"/>
          <w:szCs w:val="28"/>
        </w:rPr>
        <w:t xml:space="preserve"> услуги и иных документов, необходимых </w:t>
      </w:r>
      <w:r w:rsidRPr="002D7860">
        <w:rPr>
          <w:sz w:val="28"/>
          <w:szCs w:val="28"/>
        </w:rPr>
        <w:br/>
        <w:t xml:space="preserve">для </w:t>
      </w:r>
      <w:r w:rsidR="006108D8" w:rsidRPr="002D7860">
        <w:rPr>
          <w:sz w:val="28"/>
          <w:szCs w:val="28"/>
        </w:rPr>
        <w:t>предоставления муниципальной</w:t>
      </w:r>
      <w:r w:rsidRPr="002D7860">
        <w:rPr>
          <w:sz w:val="28"/>
          <w:szCs w:val="28"/>
        </w:rPr>
        <w:t xml:space="preserve"> услуги;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6.1.1.3. Передачу органу, предоставляющему</w:t>
      </w:r>
      <w:r w:rsidR="006108D8" w:rsidRPr="002D7860">
        <w:rPr>
          <w:sz w:val="28"/>
          <w:szCs w:val="28"/>
        </w:rPr>
        <w:t xml:space="preserve"> муниципальную</w:t>
      </w:r>
      <w:r w:rsidRPr="002D7860">
        <w:rPr>
          <w:sz w:val="28"/>
          <w:szCs w:val="28"/>
        </w:rPr>
        <w:t xml:space="preserve"> услугу, заявления </w:t>
      </w:r>
      <w:r w:rsidR="006108D8" w:rsidRPr="002D7860">
        <w:rPr>
          <w:sz w:val="28"/>
          <w:szCs w:val="28"/>
        </w:rPr>
        <w:t xml:space="preserve">о предоставлении </w:t>
      </w:r>
      <w:r w:rsidRPr="002D7860">
        <w:rPr>
          <w:sz w:val="28"/>
          <w:szCs w:val="28"/>
        </w:rPr>
        <w:t xml:space="preserve">муниципальной услуги и иных документов, необходимых для </w:t>
      </w:r>
      <w:r w:rsidR="006108D8" w:rsidRPr="002D7860">
        <w:rPr>
          <w:sz w:val="28"/>
          <w:szCs w:val="28"/>
        </w:rPr>
        <w:t>предоставления муниципальной</w:t>
      </w:r>
      <w:r w:rsidRPr="002D7860">
        <w:rPr>
          <w:sz w:val="28"/>
          <w:szCs w:val="28"/>
        </w:rPr>
        <w:t xml:space="preserve"> услуги;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6.1.1.4. Прием результата предоставления </w:t>
      </w:r>
      <w:r w:rsidR="006108D8" w:rsidRPr="002D7860">
        <w:rPr>
          <w:sz w:val="28"/>
          <w:szCs w:val="28"/>
        </w:rPr>
        <w:t>муниципальной</w:t>
      </w:r>
      <w:r w:rsidRPr="002D7860">
        <w:rPr>
          <w:sz w:val="28"/>
          <w:szCs w:val="28"/>
        </w:rPr>
        <w:t xml:space="preserve"> услуги от органа, пр</w:t>
      </w:r>
      <w:r w:rsidR="006108D8" w:rsidRPr="002D7860">
        <w:rPr>
          <w:sz w:val="28"/>
          <w:szCs w:val="28"/>
        </w:rPr>
        <w:t>едоставляющего муниципальную</w:t>
      </w:r>
      <w:r w:rsidRPr="002D7860">
        <w:rPr>
          <w:sz w:val="28"/>
          <w:szCs w:val="28"/>
        </w:rPr>
        <w:t xml:space="preserve"> услугу; 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6.1.1.5. Выдачу заявителю результата предоставления муниципаль</w:t>
      </w:r>
      <w:r w:rsidR="006108D8" w:rsidRPr="002D7860">
        <w:rPr>
          <w:sz w:val="28"/>
          <w:szCs w:val="28"/>
        </w:rPr>
        <w:t xml:space="preserve">ной </w:t>
      </w:r>
      <w:r w:rsidRPr="002D7860">
        <w:rPr>
          <w:sz w:val="28"/>
          <w:szCs w:val="28"/>
        </w:rPr>
        <w:t xml:space="preserve">услуги, в том числе выдачу документов на бумажном носителе, подтверждающих содержание электронных документов, направленных </w:t>
      </w:r>
      <w:r w:rsidRPr="002D7860">
        <w:rPr>
          <w:sz w:val="28"/>
          <w:szCs w:val="28"/>
        </w:rPr>
        <w:br/>
        <w:t>в МФЦ по результатам предоставления муниципальн</w:t>
      </w:r>
      <w:r w:rsidR="006108D8" w:rsidRPr="002D7860">
        <w:rPr>
          <w:sz w:val="28"/>
          <w:szCs w:val="28"/>
        </w:rPr>
        <w:t>ой</w:t>
      </w:r>
      <w:r w:rsidRPr="002D7860">
        <w:rPr>
          <w:sz w:val="28"/>
          <w:szCs w:val="28"/>
        </w:rPr>
        <w:t xml:space="preserve"> услуги органом, предоставляющим </w:t>
      </w:r>
      <w:r w:rsidR="006108D8" w:rsidRPr="002D7860">
        <w:rPr>
          <w:sz w:val="28"/>
          <w:szCs w:val="28"/>
        </w:rPr>
        <w:t xml:space="preserve">муниципальную </w:t>
      </w:r>
      <w:r w:rsidRPr="002D7860">
        <w:rPr>
          <w:sz w:val="28"/>
          <w:szCs w:val="28"/>
        </w:rPr>
        <w:t xml:space="preserve">услугу, а также выдачу документов, включая составление на бумажном носителе и заверение выписок из </w:t>
      </w:r>
      <w:r w:rsidRPr="002D7860">
        <w:rPr>
          <w:sz w:val="28"/>
          <w:szCs w:val="28"/>
        </w:rPr>
        <w:lastRenderedPageBreak/>
        <w:t xml:space="preserve">информационной системы органа, предоставляющего </w:t>
      </w:r>
      <w:r w:rsidR="006108D8" w:rsidRPr="002D7860">
        <w:rPr>
          <w:sz w:val="28"/>
          <w:szCs w:val="28"/>
        </w:rPr>
        <w:t>муниципальную</w:t>
      </w:r>
      <w:r w:rsidRPr="002D7860">
        <w:rPr>
          <w:sz w:val="28"/>
          <w:szCs w:val="28"/>
        </w:rPr>
        <w:t xml:space="preserve"> услугу;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6.1.1.6. Иные действия, необходимые для </w:t>
      </w:r>
      <w:r w:rsidR="006108D8" w:rsidRPr="002D7860">
        <w:rPr>
          <w:sz w:val="28"/>
          <w:szCs w:val="28"/>
        </w:rPr>
        <w:t>предоставления муниципальной</w:t>
      </w:r>
      <w:r w:rsidRPr="002D7860">
        <w:rPr>
          <w:sz w:val="28"/>
          <w:szCs w:val="28"/>
        </w:rPr>
        <w:t xml:space="preserve"> услуги, в том числе связанные с проверкой действительности </w:t>
      </w:r>
      <w:hyperlink r:id="rId34" w:history="1">
        <w:r w:rsidRPr="002D7860">
          <w:rPr>
            <w:sz w:val="28"/>
            <w:szCs w:val="28"/>
          </w:rPr>
          <w:t>усиленной квалифицированной электронной подписи</w:t>
        </w:r>
      </w:hyperlink>
      <w:r w:rsidRPr="002D7860">
        <w:rPr>
          <w:sz w:val="28"/>
          <w:szCs w:val="28"/>
        </w:rPr>
        <w:t xml:space="preserve"> заявителя, использованной при обращени</w:t>
      </w:r>
      <w:r w:rsidR="006108D8" w:rsidRPr="002D7860">
        <w:rPr>
          <w:sz w:val="28"/>
          <w:szCs w:val="28"/>
        </w:rPr>
        <w:t>и за получением муниципальной</w:t>
      </w:r>
      <w:r w:rsidRPr="002D7860">
        <w:rPr>
          <w:sz w:val="28"/>
          <w:szCs w:val="28"/>
        </w:rPr>
        <w:t xml:space="preserve"> услуги.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D7860">
        <w:rPr>
          <w:sz w:val="28"/>
          <w:szCs w:val="28"/>
        </w:rPr>
        <w:t xml:space="preserve">Подраздел 6.2. </w:t>
      </w:r>
      <w:r w:rsidR="00A52DB3" w:rsidRPr="002D7860">
        <w:rPr>
          <w:sz w:val="28"/>
          <w:szCs w:val="28"/>
        </w:rPr>
        <w:t>ПОРЯДОК</w:t>
      </w:r>
      <w:r w:rsidRPr="002D7860">
        <w:rPr>
          <w:sz w:val="28"/>
          <w:szCs w:val="28"/>
        </w:rPr>
        <w:t xml:space="preserve"> </w:t>
      </w:r>
      <w:r w:rsidR="00A52DB3" w:rsidRPr="002D7860">
        <w:rPr>
          <w:sz w:val="28"/>
          <w:szCs w:val="28"/>
        </w:rPr>
        <w:t>ВЫПОЛНЕНИЯ</w:t>
      </w:r>
      <w:r w:rsidRPr="002D7860">
        <w:rPr>
          <w:sz w:val="28"/>
          <w:szCs w:val="28"/>
        </w:rPr>
        <w:t xml:space="preserve"> </w:t>
      </w:r>
      <w:r w:rsidR="00A52DB3" w:rsidRPr="002D7860">
        <w:rPr>
          <w:sz w:val="28"/>
          <w:szCs w:val="28"/>
        </w:rPr>
        <w:t>АДМИНИСТРАТИВНЫХ</w:t>
      </w:r>
      <w:r w:rsidRPr="002D7860">
        <w:rPr>
          <w:sz w:val="28"/>
          <w:szCs w:val="28"/>
        </w:rPr>
        <w:t xml:space="preserve"> </w:t>
      </w:r>
      <w:r w:rsidR="00A52DB3" w:rsidRPr="002D7860">
        <w:rPr>
          <w:sz w:val="28"/>
          <w:szCs w:val="28"/>
        </w:rPr>
        <w:t>ПРОЦЕДУР</w:t>
      </w:r>
      <w:r w:rsidRPr="002D7860">
        <w:rPr>
          <w:sz w:val="28"/>
          <w:szCs w:val="28"/>
        </w:rPr>
        <w:t xml:space="preserve"> (</w:t>
      </w:r>
      <w:r w:rsidR="00A52DB3" w:rsidRPr="002D7860">
        <w:rPr>
          <w:sz w:val="28"/>
          <w:szCs w:val="28"/>
        </w:rPr>
        <w:t>ДЕЙСТВИЙ</w:t>
      </w:r>
      <w:r w:rsidRPr="002D7860">
        <w:rPr>
          <w:sz w:val="28"/>
          <w:szCs w:val="28"/>
        </w:rPr>
        <w:t xml:space="preserve">) </w:t>
      </w:r>
      <w:r w:rsidR="00A52DB3" w:rsidRPr="002D7860">
        <w:rPr>
          <w:sz w:val="28"/>
          <w:szCs w:val="28"/>
        </w:rPr>
        <w:t>МНОГОФУНКЦИОАЛЬНЫМИ</w:t>
      </w:r>
      <w:r w:rsidRPr="002D7860">
        <w:rPr>
          <w:sz w:val="28"/>
          <w:szCs w:val="28"/>
        </w:rPr>
        <w:t xml:space="preserve"> </w:t>
      </w:r>
      <w:r w:rsidR="00A52DB3" w:rsidRPr="002D7860">
        <w:rPr>
          <w:sz w:val="28"/>
          <w:szCs w:val="28"/>
        </w:rPr>
        <w:t>ЦЕНТРАМИ</w:t>
      </w:r>
      <w:r w:rsidRPr="002D7860">
        <w:rPr>
          <w:sz w:val="28"/>
          <w:szCs w:val="28"/>
        </w:rPr>
        <w:t xml:space="preserve"> </w:t>
      </w:r>
      <w:r w:rsidR="00A52DB3" w:rsidRPr="002D7860">
        <w:rPr>
          <w:sz w:val="28"/>
          <w:szCs w:val="28"/>
        </w:rPr>
        <w:t>ПРЕДОСТАВЛЕНИЯ ГОСУДАРСТВЕННЫХ</w:t>
      </w:r>
      <w:r w:rsidRPr="002D7860">
        <w:rPr>
          <w:sz w:val="28"/>
          <w:szCs w:val="28"/>
        </w:rPr>
        <w:t xml:space="preserve"> </w:t>
      </w:r>
      <w:r w:rsidRPr="002D7860">
        <w:rPr>
          <w:sz w:val="28"/>
          <w:szCs w:val="28"/>
        </w:rPr>
        <w:br/>
      </w:r>
      <w:r w:rsidR="00A52DB3" w:rsidRPr="002D7860">
        <w:rPr>
          <w:sz w:val="28"/>
          <w:szCs w:val="28"/>
        </w:rPr>
        <w:t>И</w:t>
      </w:r>
      <w:r w:rsidRPr="002D7860">
        <w:rPr>
          <w:sz w:val="28"/>
          <w:szCs w:val="28"/>
        </w:rPr>
        <w:t xml:space="preserve"> </w:t>
      </w:r>
      <w:r w:rsidR="00A52DB3" w:rsidRPr="002D7860">
        <w:rPr>
          <w:sz w:val="28"/>
          <w:szCs w:val="28"/>
        </w:rPr>
        <w:t>МУНИЦИПАЛЬНЫХ УСЛУГ</w:t>
      </w:r>
    </w:p>
    <w:p w:rsidR="00126A7D" w:rsidRPr="002D7860" w:rsidRDefault="00126A7D" w:rsidP="00126A7D">
      <w:pPr>
        <w:ind w:firstLine="709"/>
        <w:jc w:val="both"/>
        <w:rPr>
          <w:sz w:val="28"/>
          <w:szCs w:val="28"/>
        </w:rPr>
      </w:pPr>
    </w:p>
    <w:p w:rsidR="00126A7D" w:rsidRPr="002D7860" w:rsidRDefault="0077247A" w:rsidP="00126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6A7D" w:rsidRPr="002D7860">
        <w:rPr>
          <w:sz w:val="28"/>
          <w:szCs w:val="28"/>
        </w:rPr>
        <w:t>6.2.1. Информирование заявителей</w:t>
      </w:r>
      <w:r w:rsidR="00625AD0">
        <w:rPr>
          <w:sz w:val="28"/>
          <w:szCs w:val="28"/>
        </w:rPr>
        <w:t xml:space="preserve"> </w:t>
      </w:r>
      <w:r w:rsidR="00126A7D" w:rsidRPr="002D7860">
        <w:rPr>
          <w:sz w:val="28"/>
          <w:szCs w:val="28"/>
        </w:rPr>
        <w:t xml:space="preserve">осуществляется посредством размещения актуальной и исчерпывающей информации, необходимой для получения </w:t>
      </w:r>
      <w:r w:rsidR="00A52DB3" w:rsidRPr="002D7860">
        <w:rPr>
          <w:sz w:val="28"/>
          <w:szCs w:val="28"/>
        </w:rPr>
        <w:t>муниципальной</w:t>
      </w:r>
      <w:r w:rsidR="00126A7D" w:rsidRPr="002D7860">
        <w:rPr>
          <w:sz w:val="28"/>
          <w:szCs w:val="28"/>
        </w:rPr>
        <w:t xml:space="preserve">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</w:t>
      </w:r>
      <w:r w:rsidR="00A52DB3" w:rsidRPr="002D7860">
        <w:rPr>
          <w:sz w:val="28"/>
          <w:szCs w:val="28"/>
        </w:rPr>
        <w:t xml:space="preserve">предоставления </w:t>
      </w:r>
      <w:r w:rsidR="00126A7D" w:rsidRPr="002D7860">
        <w:rPr>
          <w:sz w:val="28"/>
          <w:szCs w:val="28"/>
        </w:rPr>
        <w:t>муниципальных услуг, о ходе рассмотрения запросов о п</w:t>
      </w:r>
      <w:r w:rsidR="00A52DB3" w:rsidRPr="002D7860">
        <w:rPr>
          <w:sz w:val="28"/>
          <w:szCs w:val="28"/>
        </w:rPr>
        <w:t xml:space="preserve">редоставлении </w:t>
      </w:r>
      <w:r w:rsidR="00126A7D" w:rsidRPr="002D7860">
        <w:rPr>
          <w:sz w:val="28"/>
          <w:szCs w:val="28"/>
        </w:rPr>
        <w:t xml:space="preserve">муниципальных услуг, а также для предоставления иной информации, в том числе указанной в подпункте «а» пункта 8 Правил организации деятельности </w:t>
      </w:r>
      <w:r w:rsidR="00CE5BC1">
        <w:rPr>
          <w:sz w:val="28"/>
          <w:szCs w:val="28"/>
        </w:rPr>
        <w:t>МФЦ</w:t>
      </w:r>
      <w:r w:rsidR="00126A7D" w:rsidRPr="002D7860">
        <w:rPr>
          <w:sz w:val="28"/>
          <w:szCs w:val="28"/>
        </w:rPr>
        <w:t xml:space="preserve"> предоставления государственных и муниципальных услуг, утвержденных постановлением Правительства Российской Федерации </w:t>
      </w:r>
      <w:r w:rsidR="00625AD0">
        <w:rPr>
          <w:sz w:val="28"/>
          <w:szCs w:val="28"/>
        </w:rPr>
        <w:t xml:space="preserve">от 22 декабря 2012 года № 1376 </w:t>
      </w:r>
      <w:r w:rsidR="00126A7D" w:rsidRPr="002D7860">
        <w:rPr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26A7D" w:rsidRPr="002D7860" w:rsidRDefault="00126A7D" w:rsidP="00126A7D">
      <w:pPr>
        <w:ind w:firstLine="709"/>
        <w:jc w:val="both"/>
        <w:rPr>
          <w:i/>
          <w:sz w:val="28"/>
          <w:szCs w:val="28"/>
        </w:rPr>
      </w:pPr>
      <w:r w:rsidRPr="002D7860">
        <w:rPr>
          <w:sz w:val="28"/>
          <w:szCs w:val="28"/>
        </w:rPr>
        <w:t xml:space="preserve">6.2.2. Основанием для начала административной процедуры </w:t>
      </w:r>
      <w:r w:rsidR="006D3503">
        <w:rPr>
          <w:sz w:val="28"/>
          <w:szCs w:val="28"/>
        </w:rPr>
        <w:t xml:space="preserve">(действия) </w:t>
      </w:r>
      <w:r w:rsidRPr="002D7860">
        <w:rPr>
          <w:sz w:val="28"/>
          <w:szCs w:val="28"/>
        </w:rPr>
        <w:t>является обращение заявителя</w:t>
      </w:r>
      <w:r w:rsidR="00A52DB3" w:rsidRPr="002D7860">
        <w:rPr>
          <w:sz w:val="28"/>
          <w:szCs w:val="28"/>
        </w:rPr>
        <w:t xml:space="preserve"> </w:t>
      </w:r>
      <w:r w:rsidRPr="002D7860">
        <w:rPr>
          <w:sz w:val="28"/>
          <w:szCs w:val="28"/>
        </w:rPr>
        <w:t xml:space="preserve"> в МФЦ с заявле</w:t>
      </w:r>
      <w:r w:rsidRPr="002D7860">
        <w:rPr>
          <w:sz w:val="28"/>
          <w:szCs w:val="28"/>
        </w:rPr>
        <w:softHyphen/>
        <w:t xml:space="preserve">нием и документами, необходимыми для </w:t>
      </w:r>
      <w:r w:rsidR="00A52DB3" w:rsidRPr="002D7860">
        <w:rPr>
          <w:sz w:val="28"/>
          <w:szCs w:val="28"/>
        </w:rPr>
        <w:t>предоставления муниципальной</w:t>
      </w:r>
      <w:r w:rsidRPr="002D7860">
        <w:rPr>
          <w:sz w:val="28"/>
          <w:szCs w:val="28"/>
        </w:rPr>
        <w:t xml:space="preserve"> услуги, в соответствии</w:t>
      </w:r>
      <w:r w:rsidR="0035165D" w:rsidRPr="002D7860">
        <w:rPr>
          <w:sz w:val="28"/>
          <w:szCs w:val="28"/>
        </w:rPr>
        <w:t xml:space="preserve"> </w:t>
      </w:r>
      <w:r w:rsidR="0035165D" w:rsidRPr="00625AD0">
        <w:rPr>
          <w:color w:val="C00000"/>
          <w:sz w:val="28"/>
          <w:szCs w:val="28"/>
        </w:rPr>
        <w:t xml:space="preserve">с </w:t>
      </w:r>
      <w:r w:rsidR="00C66E19" w:rsidRPr="00444AA8">
        <w:rPr>
          <w:sz w:val="28"/>
          <w:szCs w:val="28"/>
        </w:rPr>
        <w:t>пунктом</w:t>
      </w:r>
      <w:r w:rsidR="0035165D" w:rsidRPr="00444AA8">
        <w:rPr>
          <w:sz w:val="28"/>
          <w:szCs w:val="28"/>
        </w:rPr>
        <w:t xml:space="preserve"> </w:t>
      </w:r>
      <w:r w:rsidR="00C66E19" w:rsidRPr="00444AA8">
        <w:rPr>
          <w:sz w:val="28"/>
          <w:szCs w:val="28"/>
        </w:rPr>
        <w:t>2.6.1</w:t>
      </w:r>
      <w:r w:rsidR="0035165D" w:rsidRPr="00444AA8">
        <w:rPr>
          <w:sz w:val="28"/>
          <w:szCs w:val="28"/>
        </w:rPr>
        <w:t xml:space="preserve"> подраздела </w:t>
      </w:r>
      <w:r w:rsidR="00C66E19" w:rsidRPr="00444AA8">
        <w:rPr>
          <w:sz w:val="28"/>
          <w:szCs w:val="28"/>
        </w:rPr>
        <w:t>2.6</w:t>
      </w:r>
      <w:r w:rsidR="0035165D" w:rsidRPr="00444AA8">
        <w:rPr>
          <w:sz w:val="28"/>
          <w:szCs w:val="28"/>
        </w:rPr>
        <w:t xml:space="preserve"> раздела </w:t>
      </w:r>
      <w:r w:rsidR="0035165D" w:rsidRPr="00444AA8">
        <w:rPr>
          <w:sz w:val="28"/>
          <w:szCs w:val="28"/>
          <w:lang w:val="en-US"/>
        </w:rPr>
        <w:t>II</w:t>
      </w:r>
      <w:r w:rsidR="0035165D" w:rsidRPr="00444AA8">
        <w:rPr>
          <w:sz w:val="28"/>
          <w:szCs w:val="28"/>
        </w:rPr>
        <w:t xml:space="preserve"> Регламента</w:t>
      </w:r>
      <w:r w:rsidR="006106A4" w:rsidRPr="00444AA8">
        <w:rPr>
          <w:sz w:val="28"/>
          <w:szCs w:val="28"/>
        </w:rPr>
        <w:t>.</w:t>
      </w:r>
    </w:p>
    <w:p w:rsidR="00126A7D" w:rsidRPr="002D7860" w:rsidRDefault="00126A7D" w:rsidP="00126A7D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Прием заявления и документов в МФЦ осуществ</w:t>
      </w:r>
      <w:r w:rsidRPr="002D7860">
        <w:rPr>
          <w:sz w:val="28"/>
          <w:szCs w:val="28"/>
        </w:rPr>
        <w:softHyphen/>
        <w:t xml:space="preserve">ляется </w:t>
      </w:r>
      <w:r w:rsidRPr="002D7860">
        <w:rPr>
          <w:sz w:val="28"/>
          <w:szCs w:val="28"/>
        </w:rPr>
        <w:br/>
        <w:t>в соответствии с Федеральным законом</w:t>
      </w:r>
      <w:r w:rsidR="003364FD" w:rsidRPr="002D7860">
        <w:rPr>
          <w:sz w:val="28"/>
          <w:szCs w:val="28"/>
        </w:rPr>
        <w:t xml:space="preserve"> № 210-ФЗ</w:t>
      </w:r>
      <w:r w:rsidRPr="002D7860">
        <w:rPr>
          <w:sz w:val="28"/>
          <w:szCs w:val="28"/>
        </w:rPr>
        <w:t xml:space="preserve">, а также с условиями </w:t>
      </w:r>
      <w:r w:rsidR="003364FD" w:rsidRPr="002D7860">
        <w:rPr>
          <w:sz w:val="28"/>
          <w:szCs w:val="28"/>
        </w:rPr>
        <w:t>соглашения </w:t>
      </w:r>
      <w:r w:rsidRPr="002D7860">
        <w:rPr>
          <w:sz w:val="28"/>
          <w:szCs w:val="28"/>
        </w:rPr>
        <w:t xml:space="preserve">о взаимодействии МФЦ с </w:t>
      </w:r>
      <w:r w:rsidR="003364FD" w:rsidRPr="002D7860">
        <w:rPr>
          <w:sz w:val="28"/>
          <w:szCs w:val="28"/>
        </w:rPr>
        <w:t>Уполномоченным органом</w:t>
      </w:r>
      <w:r w:rsidRPr="002D7860">
        <w:rPr>
          <w:sz w:val="28"/>
          <w:szCs w:val="28"/>
        </w:rPr>
        <w:t xml:space="preserve"> (далее - соглашение о взаимодействии).</w:t>
      </w:r>
    </w:p>
    <w:p w:rsidR="00126A7D" w:rsidRPr="00887F17" w:rsidRDefault="00126A7D" w:rsidP="00126A7D">
      <w:pPr>
        <w:ind w:firstLine="709"/>
        <w:jc w:val="both"/>
        <w:rPr>
          <w:b/>
          <w:strike/>
          <w:sz w:val="28"/>
          <w:szCs w:val="28"/>
        </w:rPr>
      </w:pPr>
      <w:r w:rsidRPr="00887F17">
        <w:rPr>
          <w:sz w:val="28"/>
          <w:szCs w:val="28"/>
        </w:rPr>
        <w:t xml:space="preserve">Работник МФЦ при приеме заявления о предоставлении </w:t>
      </w:r>
      <w:r w:rsidR="003364FD" w:rsidRPr="00887F17">
        <w:rPr>
          <w:sz w:val="28"/>
          <w:szCs w:val="28"/>
        </w:rPr>
        <w:t>муниципальной</w:t>
      </w:r>
      <w:r w:rsidRPr="00887F17">
        <w:rPr>
          <w:sz w:val="28"/>
          <w:szCs w:val="28"/>
        </w:rPr>
        <w:t xml:space="preserve"> услуги</w:t>
      </w:r>
      <w:r w:rsidR="00CD6BDD" w:rsidRPr="00887F17">
        <w:rPr>
          <w:sz w:val="28"/>
          <w:szCs w:val="28"/>
        </w:rPr>
        <w:t xml:space="preserve"> </w:t>
      </w:r>
      <w:r w:rsidRPr="00887F17">
        <w:rPr>
          <w:sz w:val="28"/>
          <w:szCs w:val="28"/>
        </w:rPr>
        <w:t xml:space="preserve">либо </w:t>
      </w:r>
      <w:hyperlink r:id="rId35" w:anchor="/document/71912496/entry/1000" w:history="1">
        <w:r w:rsidRPr="00887F17">
          <w:rPr>
            <w:sz w:val="28"/>
            <w:szCs w:val="28"/>
          </w:rPr>
          <w:t>запроса</w:t>
        </w:r>
      </w:hyperlink>
      <w:r w:rsidR="00A913A7" w:rsidRPr="00887F17">
        <w:rPr>
          <w:sz w:val="28"/>
          <w:szCs w:val="28"/>
        </w:rPr>
        <w:t xml:space="preserve"> о предоставлении </w:t>
      </w:r>
      <w:r w:rsidR="00A913A7" w:rsidRPr="00887F17">
        <w:rPr>
          <w:bCs/>
          <w:sz w:val="28"/>
          <w:szCs w:val="28"/>
        </w:rPr>
        <w:t>двух и более государственных и (или) муниципальных услуг</w:t>
      </w:r>
      <w:r w:rsidRPr="00887F17">
        <w:rPr>
          <w:sz w:val="28"/>
          <w:szCs w:val="28"/>
        </w:rPr>
        <w:t xml:space="preserve"> в МФЦ, предусмотренного </w:t>
      </w:r>
      <w:hyperlink r:id="rId36" w:anchor="/document/12177515/entry/1510" w:history="1">
        <w:r w:rsidRPr="00887F17">
          <w:rPr>
            <w:sz w:val="28"/>
            <w:szCs w:val="28"/>
          </w:rPr>
          <w:t>статьей 15.1</w:t>
        </w:r>
      </w:hyperlink>
      <w:r w:rsidRPr="00887F17">
        <w:rPr>
          <w:sz w:val="28"/>
          <w:szCs w:val="28"/>
        </w:rPr>
        <w:t xml:space="preserve"> Федерального закона </w:t>
      </w:r>
      <w:r w:rsidR="005E1782" w:rsidRPr="00887F17">
        <w:rPr>
          <w:sz w:val="28"/>
          <w:szCs w:val="28"/>
        </w:rPr>
        <w:t xml:space="preserve">№ 210-ФЗ </w:t>
      </w:r>
      <w:r w:rsidRPr="00887F17">
        <w:rPr>
          <w:sz w:val="28"/>
          <w:szCs w:val="28"/>
        </w:rPr>
        <w:t xml:space="preserve">(далее – комплексный запрос): </w:t>
      </w:r>
      <w:r w:rsidR="00967AB0" w:rsidRPr="00887F17">
        <w:rPr>
          <w:sz w:val="28"/>
          <w:szCs w:val="28"/>
        </w:rPr>
        <w:t xml:space="preserve"> </w:t>
      </w:r>
    </w:p>
    <w:p w:rsidR="00126A7D" w:rsidRPr="002D7860" w:rsidRDefault="00126A7D" w:rsidP="00126A7D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126A7D" w:rsidRPr="002D7860" w:rsidRDefault="00126A7D" w:rsidP="00126A7D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проверяет наличие соответствующих полномоч</w:t>
      </w:r>
      <w:r w:rsidR="005E1782" w:rsidRPr="002D7860">
        <w:rPr>
          <w:sz w:val="28"/>
          <w:szCs w:val="28"/>
        </w:rPr>
        <w:t>ий на получение муниципальной</w:t>
      </w:r>
      <w:r w:rsidRPr="002D7860">
        <w:rPr>
          <w:sz w:val="28"/>
          <w:szCs w:val="28"/>
        </w:rPr>
        <w:t xml:space="preserve"> услуги, если за получением результата услуги обращается представитель заявителя;</w:t>
      </w:r>
    </w:p>
    <w:p w:rsidR="00126A7D" w:rsidRPr="002D7860" w:rsidRDefault="00126A7D" w:rsidP="00126A7D">
      <w:pPr>
        <w:ind w:firstLine="709"/>
        <w:jc w:val="both"/>
        <w:rPr>
          <w:i/>
          <w:sz w:val="28"/>
          <w:szCs w:val="28"/>
        </w:rPr>
      </w:pPr>
      <w:r w:rsidRPr="002D7860">
        <w:rPr>
          <w:sz w:val="28"/>
          <w:szCs w:val="28"/>
        </w:rPr>
        <w:t xml:space="preserve">проверяет правильность составления комплексного запроса, </w:t>
      </w:r>
      <w:r w:rsidRPr="002D7860">
        <w:rPr>
          <w:sz w:val="28"/>
          <w:szCs w:val="28"/>
        </w:rPr>
        <w:br/>
        <w:t xml:space="preserve">а также комплектность документов, необходимых в соответствии </w:t>
      </w:r>
      <w:r w:rsidR="005E1782" w:rsidRPr="002D7860">
        <w:rPr>
          <w:sz w:val="28"/>
          <w:szCs w:val="28"/>
        </w:rPr>
        <w:t xml:space="preserve">с </w:t>
      </w:r>
      <w:r w:rsidR="005E1782" w:rsidRPr="00CE5BC1">
        <w:rPr>
          <w:color w:val="C00000"/>
          <w:sz w:val="28"/>
          <w:szCs w:val="28"/>
        </w:rPr>
        <w:t xml:space="preserve"> </w:t>
      </w:r>
      <w:r w:rsidR="00E83DB2" w:rsidRPr="00E83DB2">
        <w:rPr>
          <w:sz w:val="28"/>
          <w:szCs w:val="28"/>
        </w:rPr>
        <w:t>2.6.1</w:t>
      </w:r>
      <w:r w:rsidR="005E1782" w:rsidRPr="00E83DB2">
        <w:rPr>
          <w:sz w:val="28"/>
          <w:szCs w:val="28"/>
        </w:rPr>
        <w:t xml:space="preserve"> </w:t>
      </w:r>
      <w:r w:rsidR="005E1782" w:rsidRPr="00E83DB2">
        <w:rPr>
          <w:sz w:val="28"/>
          <w:szCs w:val="28"/>
        </w:rPr>
        <w:lastRenderedPageBreak/>
        <w:t xml:space="preserve">подраздела </w:t>
      </w:r>
      <w:r w:rsidR="00E83DB2" w:rsidRPr="00E83DB2">
        <w:rPr>
          <w:sz w:val="28"/>
          <w:szCs w:val="28"/>
        </w:rPr>
        <w:t>2.6</w:t>
      </w:r>
      <w:r w:rsidR="005E1782" w:rsidRPr="00E83DB2">
        <w:rPr>
          <w:sz w:val="28"/>
          <w:szCs w:val="28"/>
        </w:rPr>
        <w:t xml:space="preserve"> раздела </w:t>
      </w:r>
      <w:r w:rsidR="005E1782" w:rsidRPr="00E83DB2">
        <w:rPr>
          <w:sz w:val="28"/>
          <w:szCs w:val="28"/>
          <w:lang w:val="en-US"/>
        </w:rPr>
        <w:t>II</w:t>
      </w:r>
      <w:r w:rsidR="005E1782" w:rsidRPr="00E83DB2">
        <w:rPr>
          <w:sz w:val="28"/>
          <w:szCs w:val="28"/>
        </w:rPr>
        <w:t xml:space="preserve"> Регламента,</w:t>
      </w:r>
      <w:r w:rsidRPr="002D7860">
        <w:rPr>
          <w:sz w:val="28"/>
          <w:szCs w:val="28"/>
        </w:rPr>
        <w:t xml:space="preserve"> для предоставления муниципальной услуги;</w:t>
      </w:r>
    </w:p>
    <w:p w:rsidR="00126A7D" w:rsidRPr="002D7860" w:rsidRDefault="00126A7D" w:rsidP="00126A7D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проверяет на соответствие копий представляемых документов </w:t>
      </w:r>
      <w:r w:rsidRPr="002D7860">
        <w:rPr>
          <w:sz w:val="28"/>
          <w:szCs w:val="28"/>
        </w:rPr>
        <w:br/>
        <w:t>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красителя). Заверяет копии документов, возвращает подлинники заявителю;</w:t>
      </w:r>
    </w:p>
    <w:p w:rsidR="00126A7D" w:rsidRPr="002D7860" w:rsidRDefault="00126A7D" w:rsidP="00126A7D">
      <w:pPr>
        <w:ind w:firstLine="709"/>
        <w:jc w:val="both"/>
        <w:rPr>
          <w:sz w:val="28"/>
          <w:szCs w:val="28"/>
        </w:rPr>
      </w:pPr>
      <w:proofErr w:type="gramStart"/>
      <w:r w:rsidRPr="002D7860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37" w:history="1">
        <w:r w:rsidRPr="002D7860">
          <w:rPr>
            <w:sz w:val="28"/>
            <w:szCs w:val="28"/>
          </w:rPr>
          <w:t>пунктами 1</w:t>
        </w:r>
      </w:hyperlink>
      <w:r w:rsidR="006106A4">
        <w:rPr>
          <w:sz w:val="28"/>
          <w:szCs w:val="28"/>
        </w:rPr>
        <w:t>-</w:t>
      </w:r>
      <w:hyperlink r:id="rId38" w:history="1">
        <w:r w:rsidRPr="002D7860">
          <w:rPr>
            <w:sz w:val="28"/>
            <w:szCs w:val="28"/>
          </w:rPr>
          <w:t>7</w:t>
        </w:r>
      </w:hyperlink>
      <w:r w:rsidRPr="002D7860">
        <w:rPr>
          <w:sz w:val="28"/>
          <w:szCs w:val="28"/>
        </w:rPr>
        <w:t xml:space="preserve">, </w:t>
      </w:r>
      <w:hyperlink r:id="rId39" w:history="1">
        <w:r w:rsidRPr="002D7860">
          <w:rPr>
            <w:sz w:val="28"/>
            <w:szCs w:val="28"/>
          </w:rPr>
          <w:t>9</w:t>
        </w:r>
      </w:hyperlink>
      <w:r w:rsidRPr="002D7860">
        <w:rPr>
          <w:sz w:val="28"/>
          <w:szCs w:val="28"/>
        </w:rPr>
        <w:t xml:space="preserve">, </w:t>
      </w:r>
      <w:hyperlink r:id="rId40" w:history="1">
        <w:r w:rsidRPr="002D7860">
          <w:rPr>
            <w:sz w:val="28"/>
            <w:szCs w:val="28"/>
          </w:rPr>
          <w:t>10</w:t>
        </w:r>
      </w:hyperlink>
      <w:r w:rsidRPr="002D7860">
        <w:rPr>
          <w:sz w:val="28"/>
          <w:szCs w:val="28"/>
        </w:rPr>
        <w:t xml:space="preserve">, </w:t>
      </w:r>
      <w:hyperlink r:id="rId41" w:history="1">
        <w:r w:rsidRPr="002D7860">
          <w:rPr>
            <w:sz w:val="28"/>
            <w:szCs w:val="28"/>
          </w:rPr>
          <w:t>14</w:t>
        </w:r>
      </w:hyperlink>
      <w:r w:rsidRPr="002D7860">
        <w:rPr>
          <w:sz w:val="28"/>
          <w:szCs w:val="28"/>
        </w:rPr>
        <w:t xml:space="preserve">, </w:t>
      </w:r>
      <w:hyperlink r:id="rId42" w:history="1">
        <w:r w:rsidRPr="002D7860">
          <w:rPr>
            <w:sz w:val="28"/>
            <w:szCs w:val="28"/>
          </w:rPr>
          <w:t>17</w:t>
        </w:r>
      </w:hyperlink>
      <w:r w:rsidRPr="002D7860">
        <w:rPr>
          <w:sz w:val="28"/>
          <w:szCs w:val="28"/>
        </w:rPr>
        <w:t xml:space="preserve"> и </w:t>
      </w:r>
      <w:hyperlink r:id="rId43" w:history="1">
        <w:r w:rsidRPr="002D7860">
          <w:rPr>
            <w:sz w:val="28"/>
            <w:szCs w:val="28"/>
          </w:rPr>
          <w:t>18 части 6 статьи 7</w:t>
        </w:r>
      </w:hyperlink>
      <w:r w:rsidRPr="002D7860">
        <w:rPr>
          <w:sz w:val="28"/>
          <w:szCs w:val="28"/>
        </w:rPr>
        <w:t xml:space="preserve"> Федерального закона </w:t>
      </w:r>
      <w:r w:rsidR="005E1782" w:rsidRPr="002D7860">
        <w:rPr>
          <w:sz w:val="28"/>
          <w:szCs w:val="28"/>
        </w:rPr>
        <w:t>№ 210-ФЗ</w:t>
      </w:r>
      <w:r w:rsidRPr="002D7860">
        <w:rPr>
          <w:sz w:val="28"/>
          <w:szCs w:val="28"/>
        </w:rPr>
        <w:t xml:space="preserve"> (далее - документы личного хранения) и представленных заявителем</w:t>
      </w:r>
      <w:r w:rsidR="00625AD0">
        <w:rPr>
          <w:sz w:val="28"/>
          <w:szCs w:val="28"/>
        </w:rPr>
        <w:t xml:space="preserve">, в случае, если заявитель </w:t>
      </w:r>
      <w:r w:rsidRPr="002D7860">
        <w:rPr>
          <w:sz w:val="28"/>
          <w:szCs w:val="28"/>
        </w:rPr>
        <w:t>самостоятельно не представил копи</w:t>
      </w:r>
      <w:r w:rsidR="005E1782" w:rsidRPr="002D7860">
        <w:rPr>
          <w:sz w:val="28"/>
          <w:szCs w:val="28"/>
        </w:rPr>
        <w:t xml:space="preserve">и документов личного хранения, </w:t>
      </w:r>
      <w:r w:rsidRPr="002D7860">
        <w:rPr>
          <w:sz w:val="28"/>
          <w:szCs w:val="28"/>
        </w:rPr>
        <w:t xml:space="preserve">а в соответствии с административным регламентом предоставления </w:t>
      </w:r>
      <w:r w:rsidR="00625AD0">
        <w:rPr>
          <w:sz w:val="28"/>
          <w:szCs w:val="28"/>
        </w:rPr>
        <w:t>муниципальной</w:t>
      </w:r>
      <w:r w:rsidRPr="002D7860">
        <w:rPr>
          <w:sz w:val="28"/>
          <w:szCs w:val="28"/>
        </w:rPr>
        <w:t xml:space="preserve"> услуги для ее предоставления необходима копия документа личного хранения</w:t>
      </w:r>
      <w:r w:rsidR="005E1782" w:rsidRPr="002D7860">
        <w:rPr>
          <w:sz w:val="28"/>
          <w:szCs w:val="28"/>
        </w:rPr>
        <w:t xml:space="preserve"> (за исключением случая, когда</w:t>
      </w:r>
      <w:proofErr w:type="gramEnd"/>
      <w:r w:rsidR="005E1782" w:rsidRPr="002D7860">
        <w:rPr>
          <w:sz w:val="28"/>
          <w:szCs w:val="28"/>
        </w:rPr>
        <w:t xml:space="preserve"> </w:t>
      </w:r>
      <w:r w:rsidRPr="002D7860">
        <w:rPr>
          <w:sz w:val="28"/>
          <w:szCs w:val="28"/>
        </w:rPr>
        <w:t xml:space="preserve">в соответствии с нормативным правовым актом для предоставления </w:t>
      </w:r>
      <w:r w:rsidR="005E1782" w:rsidRPr="002D7860">
        <w:rPr>
          <w:sz w:val="28"/>
          <w:szCs w:val="28"/>
        </w:rPr>
        <w:t>муниципальной</w:t>
      </w:r>
      <w:r w:rsidRPr="002D7860">
        <w:rPr>
          <w:sz w:val="28"/>
          <w:szCs w:val="28"/>
        </w:rPr>
        <w:t xml:space="preserve"> услуги необходимо предъявление нотариально удостоверенной копии документа личного хранения). Заве</w:t>
      </w:r>
      <w:r w:rsidRPr="002D7860">
        <w:rPr>
          <w:sz w:val="28"/>
          <w:szCs w:val="28"/>
        </w:rPr>
        <w:softHyphen/>
        <w:t>ряет копии документов, возвращает подлинники заявителю;</w:t>
      </w:r>
    </w:p>
    <w:p w:rsidR="00126A7D" w:rsidRPr="002D7860" w:rsidRDefault="00126A7D" w:rsidP="00126A7D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при отсутствии оснований для отказа в приеме документов, в соответствии</w:t>
      </w:r>
      <w:r w:rsidR="00696C13" w:rsidRPr="002D7860">
        <w:rPr>
          <w:sz w:val="28"/>
          <w:szCs w:val="28"/>
        </w:rPr>
        <w:t xml:space="preserve"> с</w:t>
      </w:r>
      <w:r w:rsidRPr="002D7860">
        <w:rPr>
          <w:sz w:val="28"/>
          <w:szCs w:val="28"/>
        </w:rPr>
        <w:t xml:space="preserve"> </w:t>
      </w:r>
      <w:r w:rsidR="005E1782" w:rsidRPr="002D7860">
        <w:rPr>
          <w:sz w:val="28"/>
          <w:szCs w:val="28"/>
        </w:rPr>
        <w:t xml:space="preserve">подразделом </w:t>
      </w:r>
      <w:r w:rsidR="00E83DB2" w:rsidRPr="00E83DB2">
        <w:rPr>
          <w:sz w:val="28"/>
          <w:szCs w:val="28"/>
        </w:rPr>
        <w:t>2.6</w:t>
      </w:r>
      <w:r w:rsidR="005E1782" w:rsidRPr="00E83DB2">
        <w:rPr>
          <w:sz w:val="28"/>
          <w:szCs w:val="28"/>
        </w:rPr>
        <w:t>.</w:t>
      </w:r>
      <w:r w:rsidR="005E1782" w:rsidRPr="002D7860">
        <w:rPr>
          <w:sz w:val="28"/>
          <w:szCs w:val="28"/>
        </w:rPr>
        <w:t xml:space="preserve"> раздела </w:t>
      </w:r>
      <w:r w:rsidRPr="002D7860">
        <w:rPr>
          <w:sz w:val="28"/>
          <w:szCs w:val="28"/>
        </w:rPr>
        <w:t xml:space="preserve"> II </w:t>
      </w:r>
      <w:r w:rsidR="005E1782" w:rsidRPr="002D7860">
        <w:rPr>
          <w:sz w:val="28"/>
          <w:szCs w:val="28"/>
        </w:rPr>
        <w:t>Регламента</w:t>
      </w:r>
      <w:r w:rsidR="00696C13" w:rsidRPr="002D7860">
        <w:rPr>
          <w:sz w:val="28"/>
          <w:szCs w:val="28"/>
        </w:rPr>
        <w:t>,</w:t>
      </w:r>
      <w:r w:rsidRPr="002D7860">
        <w:rPr>
          <w:sz w:val="28"/>
          <w:szCs w:val="28"/>
        </w:rPr>
        <w:t xml:space="preserve"> регистриру</w:t>
      </w:r>
      <w:r w:rsidR="00625AD0">
        <w:rPr>
          <w:sz w:val="28"/>
          <w:szCs w:val="28"/>
        </w:rPr>
        <w:t xml:space="preserve">ет заявление </w:t>
      </w:r>
      <w:r w:rsidRPr="002D7860">
        <w:rPr>
          <w:sz w:val="28"/>
          <w:szCs w:val="28"/>
        </w:rPr>
        <w:t>и документы, необходимые для предоставления муниципальной услуги, формирует пакет документов.</w:t>
      </w:r>
    </w:p>
    <w:p w:rsidR="00126A7D" w:rsidRPr="002D7860" w:rsidRDefault="00126A7D" w:rsidP="00126A7D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При приеме комплексного запроса у заявителя</w:t>
      </w:r>
      <w:r w:rsidR="00696C13" w:rsidRPr="002D7860">
        <w:rPr>
          <w:sz w:val="28"/>
          <w:szCs w:val="28"/>
        </w:rPr>
        <w:t xml:space="preserve"> </w:t>
      </w:r>
      <w:r w:rsidRPr="002D7860">
        <w:rPr>
          <w:sz w:val="28"/>
          <w:szCs w:val="28"/>
        </w:rPr>
        <w:t>работник МФЦ обязан проинформировать его обо всех  муниципальных услугах, услугах, которые являютс</w:t>
      </w:r>
      <w:r w:rsidR="00625AD0">
        <w:rPr>
          <w:sz w:val="28"/>
          <w:szCs w:val="28"/>
        </w:rPr>
        <w:t xml:space="preserve">я необходимыми и обязательными </w:t>
      </w:r>
      <w:r w:rsidRPr="002D7860">
        <w:rPr>
          <w:sz w:val="28"/>
          <w:szCs w:val="28"/>
        </w:rPr>
        <w:t xml:space="preserve">для предоставления </w:t>
      </w:r>
      <w:r w:rsidR="00696C13" w:rsidRPr="002D7860">
        <w:rPr>
          <w:sz w:val="28"/>
          <w:szCs w:val="28"/>
        </w:rPr>
        <w:t>муниципальных</w:t>
      </w:r>
      <w:r w:rsidRPr="002D7860">
        <w:rPr>
          <w:sz w:val="28"/>
          <w:szCs w:val="28"/>
        </w:rPr>
        <w:t xml:space="preserve"> услуг, получение которых необходимо для получения </w:t>
      </w:r>
      <w:r w:rsidR="00696C13" w:rsidRPr="002D7860">
        <w:rPr>
          <w:sz w:val="28"/>
          <w:szCs w:val="28"/>
        </w:rPr>
        <w:t>муниципальных</w:t>
      </w:r>
      <w:r w:rsidRPr="002D7860">
        <w:rPr>
          <w:sz w:val="28"/>
          <w:szCs w:val="28"/>
        </w:rPr>
        <w:t xml:space="preserve"> услуг, указанных в комплексном запросе.</w:t>
      </w:r>
    </w:p>
    <w:p w:rsidR="00126A7D" w:rsidRPr="002D7860" w:rsidRDefault="00126A7D" w:rsidP="00126A7D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2D7860">
        <w:rPr>
          <w:sz w:val="28"/>
          <w:szCs w:val="28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126A7D" w:rsidRPr="002D7860" w:rsidRDefault="00126A7D" w:rsidP="00126A7D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При предоставлении муниципальной услуги по экстерриториаль</w:t>
      </w:r>
      <w:r w:rsidRPr="002D7860">
        <w:rPr>
          <w:sz w:val="28"/>
          <w:szCs w:val="28"/>
        </w:rPr>
        <w:softHyphen/>
        <w:t>ному принципу МФЦ:</w:t>
      </w:r>
    </w:p>
    <w:p w:rsidR="00126A7D" w:rsidRPr="002D7860" w:rsidRDefault="00126A7D" w:rsidP="00126A7D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1) принимает от заявителя </w:t>
      </w:r>
      <w:r w:rsidR="00625AD0">
        <w:rPr>
          <w:sz w:val="28"/>
          <w:szCs w:val="28"/>
        </w:rPr>
        <w:t xml:space="preserve"> заявление </w:t>
      </w:r>
      <w:r w:rsidRPr="002D7860">
        <w:rPr>
          <w:sz w:val="28"/>
          <w:szCs w:val="28"/>
        </w:rPr>
        <w:t>и доку</w:t>
      </w:r>
      <w:r w:rsidRPr="002D7860">
        <w:rPr>
          <w:sz w:val="28"/>
          <w:szCs w:val="28"/>
        </w:rPr>
        <w:softHyphen/>
        <w:t>менты, представленные заявителем;</w:t>
      </w:r>
    </w:p>
    <w:p w:rsidR="00126A7D" w:rsidRPr="002D7860" w:rsidRDefault="0077247A" w:rsidP="00126A7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58201F">
        <w:rPr>
          <w:sz w:val="28"/>
          <w:szCs w:val="28"/>
        </w:rPr>
        <w:t xml:space="preserve"> </w:t>
      </w:r>
      <w:r w:rsidR="00126A7D" w:rsidRPr="002D7860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44" w:history="1">
        <w:r w:rsidR="00126A7D" w:rsidRPr="002D7860">
          <w:rPr>
            <w:sz w:val="28"/>
            <w:szCs w:val="28"/>
          </w:rPr>
          <w:t>пунктами 1</w:t>
        </w:r>
      </w:hyperlink>
      <w:r w:rsidR="0058201F">
        <w:rPr>
          <w:sz w:val="28"/>
          <w:szCs w:val="28"/>
        </w:rPr>
        <w:t>-</w:t>
      </w:r>
      <w:hyperlink r:id="rId45" w:history="1">
        <w:r w:rsidR="00126A7D" w:rsidRPr="002D7860">
          <w:rPr>
            <w:sz w:val="28"/>
            <w:szCs w:val="28"/>
          </w:rPr>
          <w:t>7</w:t>
        </w:r>
      </w:hyperlink>
      <w:r w:rsidR="00126A7D" w:rsidRPr="002D7860">
        <w:rPr>
          <w:sz w:val="28"/>
          <w:szCs w:val="28"/>
        </w:rPr>
        <w:t xml:space="preserve">, </w:t>
      </w:r>
      <w:hyperlink r:id="rId46" w:history="1">
        <w:r w:rsidR="00126A7D" w:rsidRPr="002D7860">
          <w:rPr>
            <w:sz w:val="28"/>
            <w:szCs w:val="28"/>
          </w:rPr>
          <w:t>9</w:t>
        </w:r>
      </w:hyperlink>
      <w:r w:rsidR="00126A7D" w:rsidRPr="002D7860">
        <w:rPr>
          <w:sz w:val="28"/>
          <w:szCs w:val="28"/>
        </w:rPr>
        <w:t xml:space="preserve">, </w:t>
      </w:r>
      <w:hyperlink r:id="rId47" w:history="1">
        <w:r w:rsidR="00126A7D" w:rsidRPr="002D7860">
          <w:rPr>
            <w:sz w:val="28"/>
            <w:szCs w:val="28"/>
          </w:rPr>
          <w:t>10</w:t>
        </w:r>
      </w:hyperlink>
      <w:r w:rsidR="00126A7D" w:rsidRPr="002D7860">
        <w:rPr>
          <w:sz w:val="28"/>
          <w:szCs w:val="28"/>
        </w:rPr>
        <w:t xml:space="preserve">, </w:t>
      </w:r>
      <w:hyperlink r:id="rId48" w:history="1">
        <w:r w:rsidR="00126A7D" w:rsidRPr="002D7860">
          <w:rPr>
            <w:sz w:val="28"/>
            <w:szCs w:val="28"/>
          </w:rPr>
          <w:t>14</w:t>
        </w:r>
      </w:hyperlink>
      <w:r w:rsidR="00126A7D" w:rsidRPr="002D7860">
        <w:rPr>
          <w:sz w:val="28"/>
          <w:szCs w:val="28"/>
        </w:rPr>
        <w:t xml:space="preserve">, </w:t>
      </w:r>
      <w:hyperlink r:id="rId49" w:history="1">
        <w:r w:rsidR="00126A7D" w:rsidRPr="002D7860">
          <w:rPr>
            <w:sz w:val="28"/>
            <w:szCs w:val="28"/>
          </w:rPr>
          <w:t>17</w:t>
        </w:r>
      </w:hyperlink>
      <w:r w:rsidR="00126A7D" w:rsidRPr="002D7860">
        <w:rPr>
          <w:sz w:val="28"/>
          <w:szCs w:val="28"/>
        </w:rPr>
        <w:t xml:space="preserve"> и </w:t>
      </w:r>
      <w:hyperlink r:id="rId50" w:history="1">
        <w:r w:rsidR="00126A7D" w:rsidRPr="002D7860">
          <w:rPr>
            <w:sz w:val="28"/>
            <w:szCs w:val="28"/>
          </w:rPr>
          <w:t>18 части 6 статьи 7</w:t>
        </w:r>
      </w:hyperlink>
      <w:r w:rsidR="00126A7D" w:rsidRPr="002D7860">
        <w:rPr>
          <w:sz w:val="28"/>
          <w:szCs w:val="28"/>
        </w:rPr>
        <w:t xml:space="preserve"> Федерального закона </w:t>
      </w:r>
      <w:r w:rsidR="002D41DA" w:rsidRPr="002D7860">
        <w:rPr>
          <w:sz w:val="28"/>
          <w:szCs w:val="28"/>
        </w:rPr>
        <w:t xml:space="preserve">№ 210-ФЗ </w:t>
      </w:r>
      <w:r w:rsidR="00126A7D" w:rsidRPr="002D7860">
        <w:rPr>
          <w:sz w:val="28"/>
          <w:szCs w:val="28"/>
        </w:rPr>
        <w:t xml:space="preserve">(далее - документы личного хранения) и </w:t>
      </w:r>
      <w:r w:rsidR="00126A7D" w:rsidRPr="002D7860">
        <w:rPr>
          <w:sz w:val="28"/>
          <w:szCs w:val="28"/>
        </w:rPr>
        <w:lastRenderedPageBreak/>
        <w:t xml:space="preserve">представленных заявителем, в случае, если заявитель  самостоятельно не представил копии документов личного хранения, а в соответствии с административным регламентом </w:t>
      </w:r>
      <w:r w:rsidR="002D41DA" w:rsidRPr="002D7860">
        <w:rPr>
          <w:sz w:val="28"/>
          <w:szCs w:val="28"/>
        </w:rPr>
        <w:t>предоставления муниципальной</w:t>
      </w:r>
      <w:r w:rsidR="00126A7D" w:rsidRPr="002D7860">
        <w:rPr>
          <w:sz w:val="28"/>
          <w:szCs w:val="28"/>
        </w:rPr>
        <w:t xml:space="preserve"> услуги для ее предоставления необходима копия документа личного хранения</w:t>
      </w:r>
      <w:r w:rsidR="00573E4D">
        <w:rPr>
          <w:sz w:val="28"/>
          <w:szCs w:val="28"/>
        </w:rPr>
        <w:t xml:space="preserve"> (за исключением случая</w:t>
      </w:r>
      <w:proofErr w:type="gramEnd"/>
      <w:r w:rsidR="00573E4D">
        <w:rPr>
          <w:sz w:val="28"/>
          <w:szCs w:val="28"/>
        </w:rPr>
        <w:t xml:space="preserve">, когда </w:t>
      </w:r>
      <w:r w:rsidR="00126A7D" w:rsidRPr="002D7860">
        <w:rPr>
          <w:sz w:val="28"/>
          <w:szCs w:val="28"/>
        </w:rPr>
        <w:t xml:space="preserve">в соответствии с нормативным правовым актом для </w:t>
      </w:r>
      <w:r w:rsidR="002D41DA" w:rsidRPr="002D7860">
        <w:rPr>
          <w:sz w:val="28"/>
          <w:szCs w:val="28"/>
        </w:rPr>
        <w:t>предоставления муниципальной</w:t>
      </w:r>
      <w:r w:rsidR="00126A7D" w:rsidRPr="002D7860">
        <w:rPr>
          <w:sz w:val="28"/>
          <w:szCs w:val="28"/>
        </w:rPr>
        <w:t xml:space="preserve"> услуги необходимо предъявление нотариально удостоверенной копии документа личного хранения);</w:t>
      </w:r>
    </w:p>
    <w:p w:rsidR="00126A7D" w:rsidRPr="002D7860" w:rsidRDefault="0077247A" w:rsidP="00126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8201F">
        <w:rPr>
          <w:sz w:val="28"/>
          <w:szCs w:val="28"/>
        </w:rPr>
        <w:t xml:space="preserve"> </w:t>
      </w:r>
      <w:r w:rsidR="00126A7D" w:rsidRPr="002D7860">
        <w:rPr>
          <w:sz w:val="28"/>
          <w:szCs w:val="28"/>
        </w:rPr>
        <w:t xml:space="preserve">формирует электронные документы и (или) электронные образы </w:t>
      </w:r>
      <w:r w:rsidR="00126A7D" w:rsidRPr="002D7860">
        <w:rPr>
          <w:sz w:val="28"/>
          <w:szCs w:val="28"/>
        </w:rPr>
        <w:br/>
        <w:t>заявле</w:t>
      </w:r>
      <w:r w:rsidR="00126A7D" w:rsidRPr="002D7860">
        <w:rPr>
          <w:sz w:val="28"/>
          <w:szCs w:val="28"/>
        </w:rPr>
        <w:softHyphen/>
        <w:t>ния, документов, принятых от заявителя, копий доку</w:t>
      </w:r>
      <w:r w:rsidR="00126A7D" w:rsidRPr="002D7860">
        <w:rPr>
          <w:sz w:val="28"/>
          <w:szCs w:val="28"/>
        </w:rPr>
        <w:softHyphen/>
        <w:t>ментов личного хранения, принятых от заявителя, обеспечивая их заверение электронной подписью в установленном порядке;</w:t>
      </w:r>
    </w:p>
    <w:p w:rsidR="00126A7D" w:rsidRPr="002D7860" w:rsidRDefault="00126A7D" w:rsidP="00126A7D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</w:t>
      </w:r>
      <w:r w:rsidR="002D41DA" w:rsidRPr="002D7860">
        <w:rPr>
          <w:sz w:val="28"/>
          <w:szCs w:val="28"/>
        </w:rPr>
        <w:t>МФЦ</w:t>
      </w:r>
      <w:r w:rsidRPr="002D7860">
        <w:rPr>
          <w:sz w:val="28"/>
          <w:szCs w:val="28"/>
        </w:rPr>
        <w:t xml:space="preserve">, </w:t>
      </w:r>
      <w:r w:rsidR="002D41DA" w:rsidRPr="002D7860">
        <w:rPr>
          <w:sz w:val="28"/>
          <w:szCs w:val="28"/>
        </w:rPr>
        <w:t>уполномоченным должностным лицом Уполномоченного органа</w:t>
      </w:r>
      <w:r w:rsidRPr="002D7860">
        <w:rPr>
          <w:sz w:val="28"/>
          <w:szCs w:val="28"/>
        </w:rPr>
        <w:t xml:space="preserve">, предоставляющие соответствующую </w:t>
      </w:r>
      <w:r w:rsidR="002D41DA" w:rsidRPr="002D7860">
        <w:rPr>
          <w:sz w:val="28"/>
          <w:szCs w:val="28"/>
        </w:rPr>
        <w:t>муниципальную</w:t>
      </w:r>
      <w:r w:rsidRPr="002D7860">
        <w:rPr>
          <w:sz w:val="28"/>
          <w:szCs w:val="28"/>
        </w:rPr>
        <w:t xml:space="preserve"> услугу.</w:t>
      </w:r>
    </w:p>
    <w:p w:rsidR="00126A7D" w:rsidRPr="002D7860" w:rsidRDefault="00126A7D" w:rsidP="00126A7D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Критерием принятия решения по настоящей административной про</w:t>
      </w:r>
      <w:r w:rsidRPr="002D7860">
        <w:rPr>
          <w:sz w:val="28"/>
          <w:szCs w:val="28"/>
        </w:rPr>
        <w:softHyphen/>
        <w:t>цедуре является отсутствие оснований для отказа в приеме документов, необхо</w:t>
      </w:r>
      <w:r w:rsidRPr="002D7860">
        <w:rPr>
          <w:sz w:val="28"/>
          <w:szCs w:val="28"/>
        </w:rPr>
        <w:softHyphen/>
        <w:t xml:space="preserve">димых для предоставления муниципальной услуги, в соответствие </w:t>
      </w:r>
      <w:r w:rsidRPr="002D7860">
        <w:rPr>
          <w:sz w:val="28"/>
          <w:szCs w:val="28"/>
        </w:rPr>
        <w:br/>
      </w:r>
      <w:r w:rsidR="002D41DA" w:rsidRPr="002D7860">
        <w:rPr>
          <w:sz w:val="28"/>
          <w:szCs w:val="28"/>
        </w:rPr>
        <w:t>подразделом 2.9. раздела  II Регламента</w:t>
      </w:r>
      <w:r w:rsidRPr="002D7860">
        <w:rPr>
          <w:sz w:val="28"/>
          <w:szCs w:val="28"/>
        </w:rPr>
        <w:t>.</w:t>
      </w:r>
    </w:p>
    <w:p w:rsidR="00126A7D" w:rsidRPr="002D7860" w:rsidRDefault="00126A7D" w:rsidP="00126A7D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Результатом исполнения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2D7860">
        <w:rPr>
          <w:sz w:val="28"/>
          <w:szCs w:val="28"/>
        </w:rPr>
        <w:t xml:space="preserve"> является регистрация запроса (заявления) и выдача заявителю расписки в получении документов либо отказ в приеме докум</w:t>
      </w:r>
      <w:r w:rsidR="00CD6BDD">
        <w:rPr>
          <w:sz w:val="28"/>
          <w:szCs w:val="28"/>
        </w:rPr>
        <w:t xml:space="preserve">ентов, при выявлении оснований </w:t>
      </w:r>
      <w:r w:rsidRPr="002D7860">
        <w:rPr>
          <w:sz w:val="28"/>
          <w:szCs w:val="28"/>
        </w:rPr>
        <w:t>для отказа в при</w:t>
      </w:r>
      <w:r w:rsidRPr="002D7860">
        <w:rPr>
          <w:sz w:val="28"/>
          <w:szCs w:val="28"/>
        </w:rPr>
        <w:softHyphen/>
        <w:t>еме документов (по желанию заявителя выдается в письменном виде с ука</w:t>
      </w:r>
      <w:r w:rsidRPr="002D7860">
        <w:rPr>
          <w:sz w:val="28"/>
          <w:szCs w:val="28"/>
        </w:rPr>
        <w:softHyphen/>
        <w:t>занием причин отказа).</w:t>
      </w:r>
    </w:p>
    <w:p w:rsidR="00126A7D" w:rsidRPr="002D7860" w:rsidRDefault="00126A7D" w:rsidP="00126A7D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Исполнение данной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2D7860">
        <w:rPr>
          <w:sz w:val="28"/>
          <w:szCs w:val="28"/>
        </w:rPr>
        <w:t xml:space="preserve"> возложено </w:t>
      </w:r>
      <w:r w:rsidRPr="002D7860">
        <w:rPr>
          <w:sz w:val="28"/>
          <w:szCs w:val="28"/>
        </w:rPr>
        <w:br/>
        <w:t>на работника МФЦ.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6.2.3. Основанием для начала административной процедуры </w:t>
      </w:r>
      <w:r w:rsidR="006D3503">
        <w:rPr>
          <w:sz w:val="28"/>
          <w:szCs w:val="28"/>
        </w:rPr>
        <w:t xml:space="preserve">(действия) </w:t>
      </w:r>
      <w:r w:rsidRPr="002D7860">
        <w:rPr>
          <w:sz w:val="28"/>
          <w:szCs w:val="28"/>
        </w:rPr>
        <w:t>является принятые МФЦ заявление и прилагаемые</w:t>
      </w:r>
      <w:r w:rsidR="006D3503">
        <w:rPr>
          <w:sz w:val="28"/>
          <w:szCs w:val="28"/>
        </w:rPr>
        <w:t xml:space="preserve"> к нему документы от заявителя </w:t>
      </w:r>
      <w:r w:rsidRPr="002D7860">
        <w:rPr>
          <w:sz w:val="28"/>
          <w:szCs w:val="28"/>
        </w:rPr>
        <w:t>(пакет документов).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Передача пакета документов из МФЦ в </w:t>
      </w:r>
      <w:r w:rsidR="002D41DA" w:rsidRPr="002D7860">
        <w:rPr>
          <w:sz w:val="28"/>
          <w:szCs w:val="28"/>
        </w:rPr>
        <w:t>Уполномоченный орган</w:t>
      </w:r>
      <w:r w:rsidRPr="002D7860">
        <w:rPr>
          <w:sz w:val="28"/>
          <w:szCs w:val="28"/>
        </w:rPr>
        <w:t xml:space="preserve">, предоставляющий </w:t>
      </w:r>
      <w:r w:rsidR="002D41DA" w:rsidRPr="002D7860">
        <w:rPr>
          <w:sz w:val="28"/>
          <w:szCs w:val="28"/>
        </w:rPr>
        <w:t>муниципальную</w:t>
      </w:r>
      <w:r w:rsidRPr="002D7860">
        <w:rPr>
          <w:sz w:val="28"/>
          <w:szCs w:val="28"/>
        </w:rPr>
        <w:t xml:space="preserve"> услугу, осуществляется в соответствии </w:t>
      </w:r>
      <w:r w:rsidRPr="002D7860">
        <w:rPr>
          <w:sz w:val="28"/>
          <w:szCs w:val="28"/>
        </w:rPr>
        <w:br/>
        <w:t xml:space="preserve">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</w:t>
      </w:r>
      <w:r w:rsidR="002D41DA" w:rsidRPr="002D7860">
        <w:rPr>
          <w:sz w:val="28"/>
          <w:szCs w:val="28"/>
        </w:rPr>
        <w:t>муниципальную</w:t>
      </w:r>
      <w:r w:rsidRPr="002D7860">
        <w:rPr>
          <w:sz w:val="28"/>
          <w:szCs w:val="28"/>
        </w:rPr>
        <w:t xml:space="preserve"> услугу и работника МФЦ.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Критериями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2D7860">
        <w:rPr>
          <w:sz w:val="28"/>
          <w:szCs w:val="28"/>
        </w:rPr>
        <w:t xml:space="preserve"> по передаче пакета документов в </w:t>
      </w:r>
      <w:r w:rsidR="002D41DA" w:rsidRPr="002D7860">
        <w:rPr>
          <w:sz w:val="28"/>
          <w:szCs w:val="28"/>
        </w:rPr>
        <w:t xml:space="preserve">Уполномоченный орган, предоставляющий </w:t>
      </w:r>
      <w:r w:rsidRPr="002D7860">
        <w:rPr>
          <w:sz w:val="28"/>
          <w:szCs w:val="28"/>
        </w:rPr>
        <w:t>му</w:t>
      </w:r>
      <w:r w:rsidR="002D41DA" w:rsidRPr="002D7860">
        <w:rPr>
          <w:sz w:val="28"/>
          <w:szCs w:val="28"/>
        </w:rPr>
        <w:t xml:space="preserve">ниципальную </w:t>
      </w:r>
      <w:r w:rsidRPr="002D7860">
        <w:rPr>
          <w:sz w:val="28"/>
          <w:szCs w:val="28"/>
        </w:rPr>
        <w:t>услугу, являются: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адресность направления;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соблюдение комплектности передаваемых документов и предъявляемых </w:t>
      </w:r>
      <w:r w:rsidRPr="002D7860">
        <w:rPr>
          <w:sz w:val="28"/>
          <w:szCs w:val="28"/>
        </w:rPr>
        <w:br/>
        <w:t xml:space="preserve">к ним требований оформления, предусмотренных соглашениями </w:t>
      </w:r>
      <w:r w:rsidRPr="002D7860">
        <w:rPr>
          <w:sz w:val="28"/>
          <w:szCs w:val="28"/>
        </w:rPr>
        <w:br/>
      </w:r>
      <w:r w:rsidRPr="002D7860">
        <w:rPr>
          <w:sz w:val="28"/>
          <w:szCs w:val="28"/>
        </w:rPr>
        <w:lastRenderedPageBreak/>
        <w:t>о взаимодействии.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Способом фиксации результата выполнения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2D7860">
        <w:rPr>
          <w:sz w:val="28"/>
          <w:szCs w:val="28"/>
        </w:rPr>
        <w:t xml:space="preserve"> является наличие подписей специалиста </w:t>
      </w:r>
      <w:r w:rsidR="002D41DA" w:rsidRPr="002D7860">
        <w:rPr>
          <w:sz w:val="28"/>
          <w:szCs w:val="28"/>
        </w:rPr>
        <w:t xml:space="preserve"> Уполномоченного </w:t>
      </w:r>
      <w:r w:rsidRPr="002D7860">
        <w:rPr>
          <w:sz w:val="28"/>
          <w:szCs w:val="28"/>
        </w:rPr>
        <w:t xml:space="preserve">органа, предоставляющего </w:t>
      </w:r>
      <w:r w:rsidR="00412BFB" w:rsidRPr="002D7860">
        <w:rPr>
          <w:sz w:val="28"/>
          <w:szCs w:val="28"/>
        </w:rPr>
        <w:t>муниципальную</w:t>
      </w:r>
      <w:r w:rsidRPr="002D7860">
        <w:rPr>
          <w:sz w:val="28"/>
          <w:szCs w:val="28"/>
        </w:rPr>
        <w:t xml:space="preserve"> услугу и работника МФЦ в реестре.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Результатом исполнения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2D7860">
        <w:rPr>
          <w:sz w:val="28"/>
          <w:szCs w:val="28"/>
        </w:rPr>
        <w:t xml:space="preserve"> является получение пакета документов органом, предоставляющим </w:t>
      </w:r>
      <w:r w:rsidR="00412BFB" w:rsidRPr="002D7860">
        <w:rPr>
          <w:sz w:val="28"/>
          <w:szCs w:val="28"/>
        </w:rPr>
        <w:t>муниципальную</w:t>
      </w:r>
      <w:r w:rsidRPr="002D7860">
        <w:rPr>
          <w:sz w:val="28"/>
          <w:szCs w:val="28"/>
        </w:rPr>
        <w:t xml:space="preserve"> услугу.</w:t>
      </w:r>
    </w:p>
    <w:p w:rsidR="00126A7D" w:rsidRPr="00887F17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Исполнение данной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2D7860">
        <w:rPr>
          <w:sz w:val="28"/>
          <w:szCs w:val="28"/>
        </w:rPr>
        <w:t xml:space="preserve"> возложено </w:t>
      </w:r>
      <w:r w:rsidRPr="002D7860">
        <w:rPr>
          <w:sz w:val="28"/>
          <w:szCs w:val="28"/>
        </w:rPr>
        <w:br/>
        <w:t xml:space="preserve">на работника МФЦ и специалиста </w:t>
      </w:r>
      <w:r w:rsidR="00412BFB" w:rsidRPr="002D7860">
        <w:rPr>
          <w:sz w:val="28"/>
          <w:szCs w:val="28"/>
        </w:rPr>
        <w:t xml:space="preserve">Уполномоченного </w:t>
      </w:r>
      <w:r w:rsidRPr="002D7860">
        <w:rPr>
          <w:sz w:val="28"/>
          <w:szCs w:val="28"/>
        </w:rPr>
        <w:t xml:space="preserve">органа, </w:t>
      </w:r>
      <w:r w:rsidRPr="00887F17">
        <w:rPr>
          <w:sz w:val="28"/>
          <w:szCs w:val="28"/>
        </w:rPr>
        <w:t xml:space="preserve">предоставляющего </w:t>
      </w:r>
      <w:r w:rsidR="00412BFB" w:rsidRPr="00887F17">
        <w:rPr>
          <w:sz w:val="28"/>
          <w:szCs w:val="28"/>
        </w:rPr>
        <w:t>муниципальную</w:t>
      </w:r>
      <w:r w:rsidRPr="00887F17">
        <w:rPr>
          <w:sz w:val="28"/>
          <w:szCs w:val="28"/>
        </w:rPr>
        <w:t xml:space="preserve"> услугу.</w:t>
      </w:r>
    </w:p>
    <w:p w:rsidR="00126A7D" w:rsidRPr="007C55D1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887F17">
        <w:rPr>
          <w:sz w:val="28"/>
          <w:szCs w:val="28"/>
        </w:rPr>
        <w:t xml:space="preserve">6.2.4. Основанием для начала административной процедуры </w:t>
      </w:r>
      <w:r w:rsidR="006D3503" w:rsidRPr="00887F17">
        <w:rPr>
          <w:sz w:val="28"/>
          <w:szCs w:val="28"/>
        </w:rPr>
        <w:t xml:space="preserve">(действия) является </w:t>
      </w:r>
      <w:r w:rsidR="0058201F" w:rsidRPr="00887F17">
        <w:rPr>
          <w:sz w:val="28"/>
          <w:szCs w:val="28"/>
        </w:rPr>
        <w:t>под</w:t>
      </w:r>
      <w:r w:rsidRPr="00887F17">
        <w:rPr>
          <w:sz w:val="28"/>
          <w:szCs w:val="28"/>
        </w:rPr>
        <w:t>готовленный</w:t>
      </w:r>
      <w:r w:rsidR="007C55D1" w:rsidRPr="00887F17">
        <w:rPr>
          <w:sz w:val="28"/>
          <w:szCs w:val="28"/>
        </w:rPr>
        <w:t xml:space="preserve"> результат </w:t>
      </w:r>
      <w:r w:rsidR="00412BFB" w:rsidRPr="00887F17">
        <w:rPr>
          <w:sz w:val="28"/>
          <w:szCs w:val="28"/>
        </w:rPr>
        <w:t>Уполномоченным</w:t>
      </w:r>
      <w:r w:rsidRPr="00887F17">
        <w:rPr>
          <w:sz w:val="28"/>
          <w:szCs w:val="28"/>
        </w:rPr>
        <w:t xml:space="preserve"> органом, предоставляющим муниципальную услугу, для выдачи результата предоставления муниципальной услуги, в случае, если муниципальная услуга предоставляется посредством обращения за</w:t>
      </w:r>
      <w:r w:rsidRPr="00887F17">
        <w:rPr>
          <w:sz w:val="28"/>
          <w:szCs w:val="28"/>
        </w:rPr>
        <w:softHyphen/>
        <w:t>явителя в МФЦ</w:t>
      </w:r>
      <w:r w:rsidRPr="007C55D1">
        <w:rPr>
          <w:color w:val="FF0000"/>
          <w:sz w:val="28"/>
          <w:szCs w:val="28"/>
        </w:rPr>
        <w:t>.</w:t>
      </w:r>
    </w:p>
    <w:p w:rsidR="00126A7D" w:rsidRPr="002D7860" w:rsidRDefault="00126A7D" w:rsidP="00126A7D">
      <w:pPr>
        <w:ind w:firstLine="851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взаимодействии.</w:t>
      </w:r>
    </w:p>
    <w:p w:rsidR="00126A7D" w:rsidRPr="002D7860" w:rsidRDefault="00126A7D" w:rsidP="00126A7D">
      <w:pPr>
        <w:widowControl w:val="0"/>
        <w:ind w:firstLine="851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 на основании реестра, кото</w:t>
      </w:r>
      <w:r w:rsidRPr="002D7860">
        <w:rPr>
          <w:sz w:val="28"/>
          <w:szCs w:val="28"/>
        </w:rPr>
        <w:softHyphen/>
        <w:t>рый составляется в двух экземплярах, и содержит дату и время передачи доку</w:t>
      </w:r>
      <w:r w:rsidRPr="002D7860">
        <w:rPr>
          <w:sz w:val="28"/>
          <w:szCs w:val="28"/>
        </w:rPr>
        <w:softHyphen/>
        <w:t>ментов заверяются подписями специалиста</w:t>
      </w:r>
      <w:r w:rsidR="00412BFB" w:rsidRPr="002D7860">
        <w:rPr>
          <w:sz w:val="28"/>
          <w:szCs w:val="28"/>
        </w:rPr>
        <w:t xml:space="preserve"> Уполномоченного</w:t>
      </w:r>
      <w:r w:rsidRPr="002D7860">
        <w:rPr>
          <w:sz w:val="28"/>
          <w:szCs w:val="28"/>
        </w:rPr>
        <w:t xml:space="preserve"> органа, предоставляющего </w:t>
      </w:r>
      <w:r w:rsidR="00412BFB" w:rsidRPr="002D7860">
        <w:rPr>
          <w:sz w:val="28"/>
          <w:szCs w:val="28"/>
        </w:rPr>
        <w:t>муниципальную</w:t>
      </w:r>
      <w:r w:rsidRPr="002D7860">
        <w:rPr>
          <w:sz w:val="28"/>
          <w:szCs w:val="28"/>
        </w:rPr>
        <w:t xml:space="preserve"> услугу и работника МФЦ.</w:t>
      </w:r>
    </w:p>
    <w:p w:rsidR="00126A7D" w:rsidRPr="002D7860" w:rsidRDefault="00126A7D" w:rsidP="00126A7D">
      <w:pPr>
        <w:widowControl w:val="0"/>
        <w:ind w:firstLine="851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Результатом исполнения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2D7860">
        <w:rPr>
          <w:sz w:val="28"/>
          <w:szCs w:val="28"/>
        </w:rPr>
        <w:t xml:space="preserve"> является получение МФЦ результата предоставления муниципальной услуги для его выдачи заявителю.</w:t>
      </w:r>
    </w:p>
    <w:p w:rsidR="00126A7D" w:rsidRPr="00942BC9" w:rsidRDefault="00126A7D" w:rsidP="00126A7D">
      <w:pPr>
        <w:widowControl w:val="0"/>
        <w:ind w:firstLine="851"/>
        <w:jc w:val="both"/>
        <w:rPr>
          <w:sz w:val="28"/>
          <w:szCs w:val="28"/>
        </w:rPr>
      </w:pPr>
      <w:r w:rsidRPr="00942BC9">
        <w:rPr>
          <w:sz w:val="28"/>
          <w:szCs w:val="28"/>
        </w:rPr>
        <w:t xml:space="preserve">Способом фиксации результата выполнения административной процедуры </w:t>
      </w:r>
      <w:r w:rsidR="006D3503" w:rsidRPr="00942BC9">
        <w:rPr>
          <w:sz w:val="28"/>
          <w:szCs w:val="28"/>
        </w:rPr>
        <w:t xml:space="preserve">(действия) </w:t>
      </w:r>
      <w:r w:rsidRPr="00942BC9">
        <w:rPr>
          <w:sz w:val="28"/>
          <w:szCs w:val="28"/>
        </w:rPr>
        <w:t>является наличие подписей специалиста</w:t>
      </w:r>
      <w:r w:rsidR="00412BFB" w:rsidRPr="00942BC9">
        <w:rPr>
          <w:sz w:val="28"/>
          <w:szCs w:val="28"/>
        </w:rPr>
        <w:t xml:space="preserve"> Уполномоченного</w:t>
      </w:r>
      <w:r w:rsidRPr="00942BC9">
        <w:rPr>
          <w:sz w:val="28"/>
          <w:szCs w:val="28"/>
        </w:rPr>
        <w:t xml:space="preserve"> органа, предоставляющего </w:t>
      </w:r>
      <w:r w:rsidR="00412BFB" w:rsidRPr="00942BC9">
        <w:rPr>
          <w:sz w:val="28"/>
          <w:szCs w:val="28"/>
        </w:rPr>
        <w:t>муниципальную</w:t>
      </w:r>
      <w:r w:rsidR="00DB7382" w:rsidRPr="00942BC9">
        <w:rPr>
          <w:sz w:val="28"/>
          <w:szCs w:val="28"/>
        </w:rPr>
        <w:t xml:space="preserve"> услугу,</w:t>
      </w:r>
      <w:r w:rsidRPr="00942BC9">
        <w:rPr>
          <w:sz w:val="28"/>
          <w:szCs w:val="28"/>
        </w:rPr>
        <w:t xml:space="preserve"> и работника МФЦ в реестре.</w:t>
      </w:r>
    </w:p>
    <w:p w:rsidR="00126A7D" w:rsidRPr="00942BC9" w:rsidRDefault="00126A7D" w:rsidP="00126A7D">
      <w:pPr>
        <w:widowControl w:val="0"/>
        <w:ind w:firstLine="851"/>
        <w:jc w:val="both"/>
        <w:rPr>
          <w:sz w:val="28"/>
          <w:szCs w:val="28"/>
        </w:rPr>
      </w:pPr>
      <w:r w:rsidRPr="00942BC9">
        <w:rPr>
          <w:sz w:val="28"/>
          <w:szCs w:val="28"/>
        </w:rPr>
        <w:t>Критериями принятия решения по настоящей административной процедуре</w:t>
      </w:r>
      <w:r w:rsidR="006D3503" w:rsidRPr="00942BC9">
        <w:rPr>
          <w:sz w:val="28"/>
          <w:szCs w:val="28"/>
        </w:rPr>
        <w:t xml:space="preserve"> (действия)</w:t>
      </w:r>
      <w:r w:rsidRPr="00942BC9">
        <w:rPr>
          <w:sz w:val="28"/>
          <w:szCs w:val="28"/>
        </w:rPr>
        <w:t xml:space="preserve"> является готовность результата предоставления муниципальной услуги к выдаче заявителю.</w:t>
      </w:r>
    </w:p>
    <w:p w:rsidR="00126A7D" w:rsidRPr="002D7860" w:rsidRDefault="00126A7D" w:rsidP="00126A7D">
      <w:pPr>
        <w:widowControl w:val="0"/>
        <w:ind w:firstLine="851"/>
        <w:jc w:val="both"/>
        <w:rPr>
          <w:sz w:val="28"/>
          <w:szCs w:val="28"/>
        </w:rPr>
      </w:pPr>
      <w:r w:rsidRPr="00942BC9">
        <w:rPr>
          <w:sz w:val="28"/>
          <w:szCs w:val="28"/>
        </w:rPr>
        <w:t>Исполнение данной административной процедуры</w:t>
      </w:r>
      <w:r w:rsidR="006D3503" w:rsidRPr="00942BC9">
        <w:rPr>
          <w:sz w:val="28"/>
          <w:szCs w:val="28"/>
        </w:rPr>
        <w:t xml:space="preserve"> (действия)  возложено </w:t>
      </w:r>
      <w:r w:rsidRPr="00942BC9">
        <w:rPr>
          <w:sz w:val="28"/>
          <w:szCs w:val="28"/>
        </w:rPr>
        <w:t xml:space="preserve">на специалиста органа, предоставляющего </w:t>
      </w:r>
      <w:r w:rsidR="00412BFB" w:rsidRPr="00942BC9">
        <w:rPr>
          <w:sz w:val="28"/>
          <w:szCs w:val="28"/>
        </w:rPr>
        <w:t>муниципальную</w:t>
      </w:r>
      <w:r w:rsidR="00DB7382" w:rsidRPr="00942BC9">
        <w:rPr>
          <w:sz w:val="28"/>
          <w:szCs w:val="28"/>
        </w:rPr>
        <w:t xml:space="preserve"> услугу,</w:t>
      </w:r>
      <w:r w:rsidRPr="00942BC9">
        <w:rPr>
          <w:sz w:val="28"/>
          <w:szCs w:val="28"/>
        </w:rPr>
        <w:t xml:space="preserve"> и</w:t>
      </w:r>
      <w:r w:rsidRPr="002D7860">
        <w:rPr>
          <w:sz w:val="28"/>
          <w:szCs w:val="28"/>
        </w:rPr>
        <w:t xml:space="preserve"> работника МФЦ.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6.2.5. Основанием для начала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2D7860">
        <w:rPr>
          <w:sz w:val="28"/>
          <w:szCs w:val="28"/>
        </w:rPr>
        <w:t xml:space="preserve"> является получение МФЦ результата предоставления муници</w:t>
      </w:r>
      <w:r w:rsidRPr="002D7860">
        <w:rPr>
          <w:sz w:val="28"/>
          <w:szCs w:val="28"/>
        </w:rPr>
        <w:softHyphen/>
        <w:t>пальной услуги для его выдачи заявителю.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МФЦ осуществляет выдачу заявителю</w:t>
      </w:r>
      <w:r w:rsidR="00412BFB" w:rsidRPr="002D7860">
        <w:rPr>
          <w:sz w:val="28"/>
          <w:szCs w:val="28"/>
        </w:rPr>
        <w:t xml:space="preserve"> </w:t>
      </w:r>
      <w:r w:rsidRPr="002D7860">
        <w:rPr>
          <w:sz w:val="28"/>
          <w:szCs w:val="28"/>
        </w:rPr>
        <w:t xml:space="preserve">документов, полученных от </w:t>
      </w:r>
      <w:r w:rsidR="00412BFB" w:rsidRPr="002D7860">
        <w:rPr>
          <w:sz w:val="28"/>
          <w:szCs w:val="28"/>
        </w:rPr>
        <w:t xml:space="preserve">Уполномоченного </w:t>
      </w:r>
      <w:r w:rsidRPr="002D7860">
        <w:rPr>
          <w:sz w:val="28"/>
          <w:szCs w:val="28"/>
        </w:rPr>
        <w:t xml:space="preserve">органа, предоставляющего муниципальную услугу, по </w:t>
      </w:r>
      <w:r w:rsidRPr="002D7860">
        <w:rPr>
          <w:sz w:val="28"/>
          <w:szCs w:val="28"/>
        </w:rPr>
        <w:lastRenderedPageBreak/>
        <w:t>результатам предоставления муниципальной</w:t>
      </w:r>
      <w:r w:rsidR="00412BFB" w:rsidRPr="002D7860">
        <w:rPr>
          <w:sz w:val="28"/>
          <w:szCs w:val="28"/>
        </w:rPr>
        <w:t xml:space="preserve"> </w:t>
      </w:r>
      <w:r w:rsidRPr="002D7860">
        <w:rPr>
          <w:sz w:val="28"/>
          <w:szCs w:val="28"/>
        </w:rPr>
        <w:t>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устанавливает личность заявителя</w:t>
      </w:r>
      <w:r w:rsidR="00412BFB" w:rsidRPr="002D7860">
        <w:rPr>
          <w:sz w:val="28"/>
          <w:szCs w:val="28"/>
        </w:rPr>
        <w:t xml:space="preserve"> </w:t>
      </w:r>
      <w:r w:rsidRPr="002D7860">
        <w:rPr>
          <w:sz w:val="28"/>
          <w:szCs w:val="28"/>
        </w:rPr>
        <w:t>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физического;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</w:t>
      </w:r>
      <w:r w:rsidR="00412BFB" w:rsidRPr="002D7860">
        <w:rPr>
          <w:sz w:val="28"/>
          <w:szCs w:val="28"/>
        </w:rPr>
        <w:t>ую</w:t>
      </w:r>
      <w:r w:rsidRPr="002D7860">
        <w:rPr>
          <w:sz w:val="28"/>
          <w:szCs w:val="28"/>
        </w:rPr>
        <w:t xml:space="preserve"> услугу, в соответствии с требованиями, установленными Правительством Российской Федерации.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Критерием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2D7860">
        <w:rPr>
          <w:sz w:val="28"/>
          <w:szCs w:val="28"/>
        </w:rPr>
        <w:t xml:space="preserve"> по выдаче документов, являющихся результатом предоставления </w:t>
      </w:r>
      <w:r w:rsidR="00412BFB" w:rsidRPr="002D7860">
        <w:rPr>
          <w:sz w:val="28"/>
          <w:szCs w:val="28"/>
        </w:rPr>
        <w:t>муниципальной</w:t>
      </w:r>
      <w:r w:rsidRPr="002D7860">
        <w:rPr>
          <w:sz w:val="28"/>
          <w:szCs w:val="28"/>
        </w:rPr>
        <w:t xml:space="preserve"> услуги</w:t>
      </w:r>
      <w:r w:rsidR="00DB7382" w:rsidRPr="00DB7382">
        <w:rPr>
          <w:color w:val="FF0000"/>
          <w:sz w:val="28"/>
          <w:szCs w:val="28"/>
        </w:rPr>
        <w:t>,</w:t>
      </w:r>
      <w:r w:rsidRPr="002D7860">
        <w:rPr>
          <w:sz w:val="28"/>
          <w:szCs w:val="28"/>
        </w:rPr>
        <w:t xml:space="preserve"> является: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соблюдение установленных соглашениями о взаимодействии сроков получения из органа, предоставляющего </w:t>
      </w:r>
      <w:r w:rsidR="00412BFB" w:rsidRPr="002D7860">
        <w:rPr>
          <w:sz w:val="28"/>
          <w:szCs w:val="28"/>
        </w:rPr>
        <w:t>муниципальную</w:t>
      </w:r>
      <w:r w:rsidRPr="002D7860">
        <w:rPr>
          <w:sz w:val="28"/>
          <w:szCs w:val="28"/>
        </w:rPr>
        <w:t xml:space="preserve"> услугу, результата предоставления услуги; 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соответствие переданных на выдачу документов, являющихся результатом предоставления </w:t>
      </w:r>
      <w:r w:rsidR="00412BFB" w:rsidRPr="002D7860">
        <w:rPr>
          <w:sz w:val="28"/>
          <w:szCs w:val="28"/>
        </w:rPr>
        <w:t>муниципальной</w:t>
      </w:r>
      <w:r w:rsidRPr="002D7860">
        <w:rPr>
          <w:sz w:val="28"/>
          <w:szCs w:val="28"/>
        </w:rPr>
        <w:t xml:space="preserve"> услуги, требованиям нормативно-правовых актов.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Результатом административной процедуры </w:t>
      </w:r>
      <w:r w:rsidR="006D3503">
        <w:rPr>
          <w:sz w:val="28"/>
          <w:szCs w:val="28"/>
        </w:rPr>
        <w:t xml:space="preserve">(действия) </w:t>
      </w:r>
      <w:r w:rsidRPr="002D7860">
        <w:rPr>
          <w:sz w:val="28"/>
          <w:szCs w:val="28"/>
        </w:rPr>
        <w:t>является выдача заявителю документов, являющихся результатом предоставления муниципальной услуги.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Способом фиксации результата административной процедуры </w:t>
      </w:r>
      <w:r w:rsidR="006D3503">
        <w:rPr>
          <w:sz w:val="28"/>
          <w:szCs w:val="28"/>
        </w:rPr>
        <w:t xml:space="preserve">(действия) </w:t>
      </w:r>
      <w:r w:rsidRPr="002D7860">
        <w:rPr>
          <w:sz w:val="28"/>
          <w:szCs w:val="28"/>
        </w:rPr>
        <w:t>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Исполнение данной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2D7860">
        <w:rPr>
          <w:sz w:val="28"/>
          <w:szCs w:val="28"/>
        </w:rPr>
        <w:t xml:space="preserve"> возложено на работника МФЦ.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6.2.6. Иные действия, необходимые для предоставления </w:t>
      </w:r>
      <w:r w:rsidR="00412BFB" w:rsidRPr="002D7860">
        <w:rPr>
          <w:sz w:val="28"/>
          <w:szCs w:val="28"/>
        </w:rPr>
        <w:t xml:space="preserve">муниципальной </w:t>
      </w:r>
      <w:r w:rsidRPr="002D7860">
        <w:rPr>
          <w:sz w:val="28"/>
          <w:szCs w:val="28"/>
        </w:rPr>
        <w:t xml:space="preserve">услуги, в том числе связанные с проверкой действительности </w:t>
      </w:r>
      <w:hyperlink r:id="rId51" w:history="1">
        <w:r w:rsidRPr="002D7860">
          <w:rPr>
            <w:sz w:val="28"/>
            <w:szCs w:val="28"/>
          </w:rPr>
          <w:t>усиленной квалифицированной электронной подписи</w:t>
        </w:r>
      </w:hyperlink>
      <w:r w:rsidRPr="002D7860">
        <w:rPr>
          <w:sz w:val="28"/>
          <w:szCs w:val="28"/>
        </w:rPr>
        <w:t xml:space="preserve"> заявителя, использованной при обращении за получением </w:t>
      </w:r>
      <w:r w:rsidR="00412BFB" w:rsidRPr="002D7860">
        <w:rPr>
          <w:sz w:val="28"/>
          <w:szCs w:val="28"/>
        </w:rPr>
        <w:t>муниципальной</w:t>
      </w:r>
      <w:r w:rsidRPr="002D7860">
        <w:rPr>
          <w:sz w:val="28"/>
          <w:szCs w:val="28"/>
        </w:rPr>
        <w:t xml:space="preserve"> услуги.</w:t>
      </w:r>
    </w:p>
    <w:p w:rsidR="00126A7D" w:rsidRPr="00126A7D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color w:val="00B0F0"/>
          <w:sz w:val="28"/>
          <w:szCs w:val="28"/>
        </w:rPr>
      </w:pPr>
    </w:p>
    <w:p w:rsidR="00BA728D" w:rsidRPr="00887F17" w:rsidRDefault="008112EE" w:rsidP="00A601D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87F17">
        <w:rPr>
          <w:sz w:val="28"/>
          <w:szCs w:val="28"/>
        </w:rPr>
        <w:lastRenderedPageBreak/>
        <w:t>Подраздел 6.3.</w:t>
      </w:r>
      <w:r w:rsidR="00BA728D" w:rsidRPr="00887F17">
        <w:rPr>
          <w:sz w:val="28"/>
          <w:szCs w:val="28"/>
        </w:rPr>
        <w:t xml:space="preserve"> </w:t>
      </w:r>
      <w:r w:rsidR="001B6E64" w:rsidRPr="00887F17">
        <w:rPr>
          <w:sz w:val="28"/>
          <w:szCs w:val="28"/>
        </w:rPr>
        <w:t>ДОСУДЕБНЫЙ</w:t>
      </w:r>
      <w:r w:rsidR="00BA728D" w:rsidRPr="00887F17">
        <w:rPr>
          <w:sz w:val="28"/>
          <w:szCs w:val="28"/>
        </w:rPr>
        <w:t xml:space="preserve"> (</w:t>
      </w:r>
      <w:r w:rsidR="001B6E64" w:rsidRPr="00887F17">
        <w:rPr>
          <w:sz w:val="28"/>
          <w:szCs w:val="28"/>
        </w:rPr>
        <w:t>ВНЕСУДЕБНЫЙ</w:t>
      </w:r>
      <w:r w:rsidR="00684C8C" w:rsidRPr="00887F17">
        <w:rPr>
          <w:sz w:val="28"/>
          <w:szCs w:val="28"/>
        </w:rPr>
        <w:t xml:space="preserve">) </w:t>
      </w:r>
      <w:r w:rsidR="001B6E64" w:rsidRPr="00887F17">
        <w:rPr>
          <w:sz w:val="28"/>
          <w:szCs w:val="28"/>
        </w:rPr>
        <w:t>ПОРЯДОК</w:t>
      </w:r>
      <w:r w:rsidR="00684C8C" w:rsidRPr="00887F17">
        <w:rPr>
          <w:sz w:val="28"/>
          <w:szCs w:val="28"/>
        </w:rPr>
        <w:t xml:space="preserve"> </w:t>
      </w:r>
      <w:r w:rsidR="001B6E64" w:rsidRPr="00887F17">
        <w:rPr>
          <w:sz w:val="28"/>
          <w:szCs w:val="28"/>
        </w:rPr>
        <w:t>ОБЖАЛОВАНИЯ</w:t>
      </w:r>
      <w:r w:rsidR="00684C8C" w:rsidRPr="00887F17">
        <w:rPr>
          <w:sz w:val="28"/>
          <w:szCs w:val="28"/>
        </w:rPr>
        <w:t xml:space="preserve"> </w:t>
      </w:r>
      <w:r w:rsidR="001B6E64" w:rsidRPr="00887F17">
        <w:rPr>
          <w:sz w:val="28"/>
          <w:szCs w:val="28"/>
        </w:rPr>
        <w:t>РЕШЕНИЯ И</w:t>
      </w:r>
      <w:r w:rsidR="00684C8C" w:rsidRPr="00887F17">
        <w:rPr>
          <w:sz w:val="28"/>
          <w:szCs w:val="28"/>
        </w:rPr>
        <w:t xml:space="preserve"> </w:t>
      </w:r>
      <w:r w:rsidR="00DB7382" w:rsidRPr="00887F17">
        <w:rPr>
          <w:sz w:val="28"/>
          <w:szCs w:val="28"/>
        </w:rPr>
        <w:t xml:space="preserve">(ИЛИ) </w:t>
      </w:r>
      <w:r w:rsidR="001B6E64" w:rsidRPr="00887F17">
        <w:rPr>
          <w:sz w:val="28"/>
          <w:szCs w:val="28"/>
        </w:rPr>
        <w:t>ДЕЙСТВИЯ</w:t>
      </w:r>
      <w:r w:rsidR="00BA728D" w:rsidRPr="00887F17">
        <w:rPr>
          <w:sz w:val="28"/>
          <w:szCs w:val="28"/>
        </w:rPr>
        <w:t xml:space="preserve"> (</w:t>
      </w:r>
      <w:r w:rsidR="001B6E64" w:rsidRPr="00887F17">
        <w:rPr>
          <w:sz w:val="28"/>
          <w:szCs w:val="28"/>
        </w:rPr>
        <w:t>БЕЗДЕЙСТВИЯ</w:t>
      </w:r>
      <w:r w:rsidR="00865C3B" w:rsidRPr="00887F17">
        <w:rPr>
          <w:sz w:val="28"/>
          <w:szCs w:val="28"/>
        </w:rPr>
        <w:t xml:space="preserve">) </w:t>
      </w:r>
      <w:r w:rsidR="00390EF0" w:rsidRPr="00887F17">
        <w:rPr>
          <w:sz w:val="28"/>
          <w:szCs w:val="28"/>
        </w:rPr>
        <w:t>МНОГОФУНКЦИОАЛЬНОГО ЦЕНТРА</w:t>
      </w:r>
      <w:r w:rsidR="00BA728D" w:rsidRPr="00887F17">
        <w:rPr>
          <w:sz w:val="28"/>
          <w:szCs w:val="28"/>
        </w:rPr>
        <w:t>,</w:t>
      </w:r>
      <w:r w:rsidR="00A601D7" w:rsidRPr="00887F17">
        <w:rPr>
          <w:sz w:val="28"/>
          <w:szCs w:val="28"/>
        </w:rPr>
        <w:t xml:space="preserve"> </w:t>
      </w:r>
      <w:r w:rsidR="001B6E64" w:rsidRPr="00887F17">
        <w:rPr>
          <w:sz w:val="28"/>
          <w:szCs w:val="28"/>
        </w:rPr>
        <w:t>ДОЛЖНОСТНЫХ ЛИЦ</w:t>
      </w:r>
      <w:r w:rsidR="00BA728D" w:rsidRPr="00887F17">
        <w:rPr>
          <w:sz w:val="28"/>
          <w:szCs w:val="28"/>
        </w:rPr>
        <w:t xml:space="preserve"> </w:t>
      </w:r>
      <w:r w:rsidR="00390EF0" w:rsidRPr="00887F17">
        <w:rPr>
          <w:sz w:val="28"/>
          <w:szCs w:val="28"/>
        </w:rPr>
        <w:t>МНОГОФУНКЦИОАЛЬНОГО ЦЕНТРА</w:t>
      </w:r>
      <w:r w:rsidR="00BA728D" w:rsidRPr="00887F17">
        <w:rPr>
          <w:sz w:val="28"/>
          <w:szCs w:val="28"/>
          <w:lang w:eastAsia="en-US"/>
        </w:rPr>
        <w:t xml:space="preserve"> </w:t>
      </w:r>
      <w:r w:rsidR="001B6E64" w:rsidRPr="00887F17">
        <w:rPr>
          <w:sz w:val="28"/>
          <w:szCs w:val="28"/>
          <w:lang w:eastAsia="en-US"/>
        </w:rPr>
        <w:t>ЛИБО РАБОТНИКОВ</w:t>
      </w:r>
      <w:r w:rsidR="00BA728D" w:rsidRPr="00887F17">
        <w:rPr>
          <w:sz w:val="28"/>
          <w:szCs w:val="28"/>
          <w:lang w:eastAsia="en-US"/>
        </w:rPr>
        <w:t xml:space="preserve"> </w:t>
      </w:r>
      <w:r w:rsidR="00390EF0" w:rsidRPr="00887F17">
        <w:rPr>
          <w:sz w:val="28"/>
          <w:szCs w:val="28"/>
        </w:rPr>
        <w:t>МНОГОФУНКЦИОАЛЬНОГО ЦЕНТРА</w:t>
      </w:r>
    </w:p>
    <w:p w:rsidR="008112EE" w:rsidRDefault="008112EE" w:rsidP="00EE2DAD">
      <w:pPr>
        <w:autoSpaceDE w:val="0"/>
        <w:ind w:firstLine="567"/>
        <w:jc w:val="both"/>
        <w:rPr>
          <w:color w:val="FF0000"/>
          <w:sz w:val="28"/>
          <w:szCs w:val="28"/>
        </w:rPr>
      </w:pPr>
    </w:p>
    <w:p w:rsidR="0072060A" w:rsidRPr="00390EF0" w:rsidRDefault="0072060A" w:rsidP="00EE2DAD">
      <w:pPr>
        <w:autoSpaceDE w:val="0"/>
        <w:ind w:firstLine="567"/>
        <w:jc w:val="both"/>
        <w:rPr>
          <w:sz w:val="28"/>
          <w:szCs w:val="28"/>
        </w:rPr>
      </w:pPr>
      <w:r w:rsidRPr="00390EF0">
        <w:rPr>
          <w:sz w:val="28"/>
          <w:szCs w:val="28"/>
        </w:rPr>
        <w:t>6.3.1</w:t>
      </w:r>
      <w:r w:rsidR="00392442" w:rsidRPr="00390EF0">
        <w:rPr>
          <w:sz w:val="28"/>
          <w:szCs w:val="28"/>
        </w:rPr>
        <w:t xml:space="preserve">. </w:t>
      </w:r>
      <w:r w:rsidR="00EE2D2A" w:rsidRPr="00390EF0">
        <w:rPr>
          <w:sz w:val="28"/>
          <w:szCs w:val="28"/>
        </w:rPr>
        <w:t xml:space="preserve">Обжалование </w:t>
      </w:r>
      <w:r w:rsidR="00E143DB" w:rsidRPr="00390EF0">
        <w:rPr>
          <w:sz w:val="28"/>
          <w:szCs w:val="28"/>
        </w:rPr>
        <w:t>решения</w:t>
      </w:r>
      <w:r w:rsidR="00EF6666" w:rsidRPr="00390EF0">
        <w:rPr>
          <w:sz w:val="28"/>
          <w:szCs w:val="28"/>
        </w:rPr>
        <w:t xml:space="preserve"> и </w:t>
      </w:r>
      <w:r w:rsidR="00DB7382">
        <w:rPr>
          <w:sz w:val="28"/>
          <w:szCs w:val="28"/>
        </w:rPr>
        <w:t xml:space="preserve"> (или) </w:t>
      </w:r>
      <w:r w:rsidR="00EE2D2A" w:rsidRPr="00390EF0">
        <w:rPr>
          <w:sz w:val="28"/>
          <w:szCs w:val="28"/>
        </w:rPr>
        <w:t>дей</w:t>
      </w:r>
      <w:r w:rsidR="00684C8C" w:rsidRPr="00390EF0">
        <w:rPr>
          <w:sz w:val="28"/>
          <w:szCs w:val="28"/>
        </w:rPr>
        <w:t>ствия</w:t>
      </w:r>
      <w:r w:rsidR="00EE2DAD" w:rsidRPr="00390EF0">
        <w:rPr>
          <w:sz w:val="28"/>
          <w:szCs w:val="28"/>
        </w:rPr>
        <w:t xml:space="preserve"> (бездействия) </w:t>
      </w:r>
      <w:r w:rsidR="00A601D7" w:rsidRPr="00390EF0">
        <w:rPr>
          <w:sz w:val="28"/>
          <w:szCs w:val="28"/>
        </w:rPr>
        <w:t xml:space="preserve">МФЦ, должностных лиц </w:t>
      </w:r>
      <w:r w:rsidR="00A601D7" w:rsidRPr="00390EF0">
        <w:rPr>
          <w:sz w:val="28"/>
          <w:szCs w:val="28"/>
          <w:lang w:eastAsia="en-US"/>
        </w:rPr>
        <w:t>МФЦ либо работников</w:t>
      </w:r>
      <w:r w:rsidR="00EE2DAD" w:rsidRPr="00390EF0">
        <w:rPr>
          <w:sz w:val="28"/>
          <w:szCs w:val="28"/>
        </w:rPr>
        <w:t xml:space="preserve"> МФЦ</w:t>
      </w:r>
      <w:r w:rsidR="00EE2D2A" w:rsidRPr="00390EF0">
        <w:rPr>
          <w:sz w:val="28"/>
          <w:szCs w:val="28"/>
        </w:rPr>
        <w:t xml:space="preserve"> производится в соответствии с порядком</w:t>
      </w:r>
      <w:r w:rsidR="00DB7382">
        <w:rPr>
          <w:sz w:val="28"/>
          <w:szCs w:val="28"/>
        </w:rPr>
        <w:t>,</w:t>
      </w:r>
      <w:r w:rsidR="00EE2D2A" w:rsidRPr="00390EF0">
        <w:rPr>
          <w:sz w:val="28"/>
          <w:szCs w:val="28"/>
        </w:rPr>
        <w:t xml:space="preserve"> определенным главой 2</w:t>
      </w:r>
      <w:r w:rsidR="00EE2DAD" w:rsidRPr="00390EF0">
        <w:rPr>
          <w:sz w:val="28"/>
          <w:szCs w:val="28"/>
        </w:rPr>
        <w:t>.1 Федерального закона</w:t>
      </w:r>
      <w:r w:rsidR="00842FB8" w:rsidRPr="00390EF0">
        <w:rPr>
          <w:sz w:val="28"/>
          <w:szCs w:val="28"/>
        </w:rPr>
        <w:t xml:space="preserve"> </w:t>
      </w:r>
      <w:r w:rsidR="00EE2D2A" w:rsidRPr="00390EF0">
        <w:rPr>
          <w:sz w:val="28"/>
          <w:szCs w:val="28"/>
        </w:rPr>
        <w:t>№</w:t>
      </w:r>
      <w:r w:rsidR="00EE2DAD" w:rsidRPr="00390EF0">
        <w:rPr>
          <w:sz w:val="28"/>
          <w:szCs w:val="28"/>
        </w:rPr>
        <w:t xml:space="preserve"> </w:t>
      </w:r>
      <w:r w:rsidR="00EE2D2A" w:rsidRPr="00390EF0">
        <w:rPr>
          <w:sz w:val="28"/>
          <w:szCs w:val="28"/>
        </w:rPr>
        <w:t xml:space="preserve">210-ФЗ. </w:t>
      </w:r>
    </w:p>
    <w:p w:rsidR="00BB780E" w:rsidRPr="00390EF0" w:rsidRDefault="00BB780E" w:rsidP="00BB780E">
      <w:pPr>
        <w:ind w:firstLine="709"/>
        <w:jc w:val="both"/>
        <w:rPr>
          <w:sz w:val="28"/>
          <w:szCs w:val="28"/>
        </w:rPr>
      </w:pPr>
      <w:r w:rsidRPr="00390EF0">
        <w:rPr>
          <w:sz w:val="28"/>
          <w:szCs w:val="28"/>
        </w:rPr>
        <w:t>6.3.2. Жалоба на решения и</w:t>
      </w:r>
      <w:r w:rsidR="00DB7382">
        <w:rPr>
          <w:sz w:val="28"/>
          <w:szCs w:val="28"/>
        </w:rPr>
        <w:t xml:space="preserve"> (или)</w:t>
      </w:r>
      <w:r w:rsidRPr="00390EF0">
        <w:rPr>
          <w:sz w:val="28"/>
          <w:szCs w:val="28"/>
        </w:rPr>
        <w:t xml:space="preserve"> действия (бездействие) </w:t>
      </w:r>
      <w:r w:rsidRPr="00390EF0">
        <w:rPr>
          <w:spacing w:val="-4"/>
          <w:sz w:val="28"/>
          <w:szCs w:val="28"/>
        </w:rPr>
        <w:t>МФЦ</w:t>
      </w:r>
      <w:r w:rsidRPr="00390EF0">
        <w:rPr>
          <w:sz w:val="28"/>
          <w:szCs w:val="28"/>
        </w:rPr>
        <w:t>,</w:t>
      </w:r>
      <w:r w:rsidR="00C20B2A" w:rsidRPr="00390EF0">
        <w:rPr>
          <w:sz w:val="28"/>
          <w:szCs w:val="28"/>
        </w:rPr>
        <w:t xml:space="preserve"> должностных лиц МФЦ и</w:t>
      </w:r>
      <w:r w:rsidRPr="00390EF0">
        <w:rPr>
          <w:sz w:val="28"/>
          <w:szCs w:val="28"/>
        </w:rPr>
        <w:t xml:space="preserve"> работников МФЦ подается заявителем в МФЦ либо в департамент информатизации и связи Краснодарского края, являющийся учредителем МФЦ.</w:t>
      </w:r>
    </w:p>
    <w:p w:rsidR="00161501" w:rsidRDefault="00161501" w:rsidP="0008125E">
      <w:pPr>
        <w:autoSpaceDE w:val="0"/>
        <w:rPr>
          <w:color w:val="FF0000"/>
          <w:sz w:val="28"/>
          <w:szCs w:val="28"/>
        </w:rPr>
      </w:pPr>
    </w:p>
    <w:p w:rsidR="006734E3" w:rsidRPr="00392442" w:rsidRDefault="006734E3" w:rsidP="0008125E">
      <w:pPr>
        <w:autoSpaceDE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887F17" w:rsidRDefault="00887F17" w:rsidP="00E83DB2">
      <w:pPr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Ведущий специалист </w:t>
      </w:r>
      <w:r w:rsidR="00E83DB2">
        <w:rPr>
          <w:rFonts w:ascii="Times New Roman CYR" w:hAnsi="Times New Roman CYR" w:cs="Times New Roman CYR"/>
          <w:sz w:val="28"/>
          <w:szCs w:val="28"/>
        </w:rPr>
        <w:t>по общим вопросам</w:t>
      </w:r>
    </w:p>
    <w:p w:rsidR="0058201F" w:rsidRDefault="0016421B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  <w:r w:rsidRPr="0016421B">
        <w:rPr>
          <w:rFonts w:ascii="Times New Roman CYR" w:hAnsi="Times New Roman CYR" w:cs="Times New Roman CYR"/>
          <w:sz w:val="28"/>
          <w:szCs w:val="28"/>
        </w:rPr>
        <w:t>администраци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16421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8201F" w:rsidRDefault="00887F17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Шаумянского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6421B" w:rsidRPr="0016421B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</w:p>
    <w:p w:rsidR="00E83DB2" w:rsidRDefault="00887F17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Туапсинского</w:t>
      </w:r>
      <w:r w:rsidR="0016421B" w:rsidRPr="0016421B">
        <w:rPr>
          <w:rFonts w:ascii="Times New Roman CYR" w:hAnsi="Times New Roman CYR" w:cs="Times New Roman CYR"/>
          <w:sz w:val="28"/>
          <w:szCs w:val="28"/>
        </w:rPr>
        <w:t xml:space="preserve"> района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</w:t>
      </w:r>
      <w:proofErr w:type="spellStart"/>
      <w:r w:rsidR="00E83DB2">
        <w:rPr>
          <w:rFonts w:ascii="Times New Roman CYR" w:hAnsi="Times New Roman CYR" w:cs="Times New Roman CYR"/>
          <w:sz w:val="28"/>
          <w:szCs w:val="28"/>
        </w:rPr>
        <w:t>В.И.Тимошенко</w:t>
      </w:r>
      <w:proofErr w:type="spellEnd"/>
    </w:p>
    <w:p w:rsidR="00E83DB2" w:rsidRDefault="00E83DB2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83DB2" w:rsidRDefault="00E83DB2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83DB2" w:rsidRDefault="00E83DB2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83DB2" w:rsidRDefault="00E83DB2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83DB2" w:rsidRDefault="00E83DB2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83DB2" w:rsidRDefault="00E83DB2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83DB2" w:rsidRDefault="00E83DB2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83DB2" w:rsidRDefault="00E83DB2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83DB2" w:rsidRDefault="00E83DB2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83DB2" w:rsidRDefault="00E83DB2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83DB2" w:rsidRDefault="00E83DB2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83DB2" w:rsidRDefault="00E83DB2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83DB2" w:rsidRDefault="00E83DB2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83DB2" w:rsidRDefault="00E83DB2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83DB2" w:rsidRDefault="00E83DB2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83DB2" w:rsidRDefault="00E83DB2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83DB2" w:rsidRDefault="00E83DB2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83DB2" w:rsidRDefault="00E83DB2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83DB2" w:rsidRDefault="00E83DB2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83DB2" w:rsidRDefault="00E83DB2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83DB2" w:rsidRDefault="00E83DB2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83DB2" w:rsidRDefault="00E83DB2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83DB2" w:rsidRDefault="00E83DB2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83DB2" w:rsidRDefault="00E83DB2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83DB2" w:rsidRDefault="00E83DB2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83DB2" w:rsidRDefault="00E83DB2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83DB2" w:rsidRDefault="00E83DB2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83DB2" w:rsidRPr="00895E95" w:rsidRDefault="00E83DB2" w:rsidP="00E83DB2">
      <w:pPr>
        <w:widowControl w:val="0"/>
        <w:autoSpaceDE w:val="0"/>
        <w:autoSpaceDN w:val="0"/>
        <w:adjustRightInd w:val="0"/>
        <w:ind w:left="5245"/>
      </w:pPr>
      <w:bookmarkStart w:id="20" w:name="sub_1100"/>
      <w:r w:rsidRPr="00895E95">
        <w:rPr>
          <w:bCs/>
        </w:rPr>
        <w:lastRenderedPageBreak/>
        <w:t>Приложение № 1</w:t>
      </w:r>
      <w:r w:rsidRPr="00895E95">
        <w:rPr>
          <w:bCs/>
        </w:rPr>
        <w:br/>
        <w:t xml:space="preserve">к </w:t>
      </w:r>
      <w:hyperlink w:anchor="sub_1000" w:history="1">
        <w:r w:rsidRPr="00895E95">
          <w:t>административному регламенту</w:t>
        </w:r>
      </w:hyperlink>
      <w:r w:rsidRPr="00895E95">
        <w:rPr>
          <w:bCs/>
        </w:rPr>
        <w:t xml:space="preserve"> по</w:t>
      </w:r>
      <w:r w:rsidRPr="00895E95">
        <w:rPr>
          <w:bCs/>
        </w:rPr>
        <w:br/>
        <w:t xml:space="preserve">предоставлению муниципальной услуги: «Предоставление выписки из </w:t>
      </w:r>
      <w:proofErr w:type="spellStart"/>
      <w:r w:rsidRPr="00895E95">
        <w:rPr>
          <w:bCs/>
        </w:rPr>
        <w:t>похозяйственной</w:t>
      </w:r>
      <w:proofErr w:type="spellEnd"/>
      <w:r w:rsidRPr="00895E95">
        <w:rPr>
          <w:bCs/>
        </w:rPr>
        <w:t xml:space="preserve"> книги»</w:t>
      </w:r>
    </w:p>
    <w:bookmarkEnd w:id="20"/>
    <w:p w:rsidR="00E83DB2" w:rsidRPr="00895E95" w:rsidRDefault="00E83DB2" w:rsidP="00E83DB2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260"/>
        <w:gridCol w:w="980"/>
        <w:gridCol w:w="1540"/>
        <w:gridCol w:w="700"/>
        <w:gridCol w:w="1820"/>
        <w:gridCol w:w="1798"/>
        <w:gridCol w:w="162"/>
        <w:gridCol w:w="236"/>
      </w:tblGrid>
      <w:tr w:rsidR="00E83DB2" w:rsidRPr="00895E95" w:rsidTr="006E6052">
        <w:trPr>
          <w:gridAfter w:val="2"/>
          <w:wAfter w:w="398" w:type="dxa"/>
        </w:trPr>
        <w:tc>
          <w:tcPr>
            <w:tcW w:w="51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5E95">
              <w:t xml:space="preserve">«Главе </w:t>
            </w:r>
            <w:proofErr w:type="spellStart"/>
            <w:r w:rsidRPr="00895E95">
              <w:rPr>
                <w:bCs/>
              </w:rPr>
              <w:t>Шаумянского</w:t>
            </w:r>
            <w:proofErr w:type="spellEnd"/>
            <w:r w:rsidRPr="00895E95">
              <w:rPr>
                <w:bCs/>
              </w:rPr>
              <w:t xml:space="preserve"> сельского поселения Туапсинского района</w:t>
            </w:r>
          </w:p>
        </w:tc>
      </w:tr>
      <w:tr w:rsidR="00E83DB2" w:rsidRPr="00895E95" w:rsidTr="006E6052">
        <w:trPr>
          <w:gridAfter w:val="2"/>
          <w:wAfter w:w="398" w:type="dxa"/>
        </w:trPr>
        <w:tc>
          <w:tcPr>
            <w:tcW w:w="51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E95">
              <w:t>__________________________________</w:t>
            </w:r>
          </w:p>
        </w:tc>
      </w:tr>
      <w:tr w:rsidR="00E83DB2" w:rsidRPr="00895E95" w:rsidTr="006E6052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83DB2" w:rsidRPr="00895E95" w:rsidTr="006E6052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E95">
              <w:t>(Ф.И.О.)</w:t>
            </w:r>
          </w:p>
        </w:tc>
      </w:tr>
      <w:tr w:rsidR="00E83DB2" w:rsidRPr="00895E95" w:rsidTr="006E6052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83DB2" w:rsidRPr="00895E95" w:rsidTr="006E6052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E95">
              <w:t>зарегистрированног</w:t>
            </w:r>
            <w:proofErr w:type="gramStart"/>
            <w:r w:rsidRPr="00895E95">
              <w:t>о(</w:t>
            </w:r>
            <w:proofErr w:type="gramEnd"/>
            <w:r w:rsidRPr="00895E95">
              <w:t>ой) по адресу:</w:t>
            </w:r>
          </w:p>
        </w:tc>
      </w:tr>
      <w:tr w:rsidR="00E83DB2" w:rsidRPr="00895E95" w:rsidTr="006E6052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83DB2" w:rsidRPr="00895E95" w:rsidTr="006E6052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83DB2" w:rsidRPr="00895E95" w:rsidTr="006E6052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E95">
              <w:t>тел.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83DB2" w:rsidRPr="00895E95" w:rsidTr="006E6052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83DB2" w:rsidRPr="00895E95" w:rsidTr="006E6052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895E95">
              <w:rPr>
                <w:b/>
                <w:bCs/>
              </w:rPr>
              <w:t>Заявление</w:t>
            </w:r>
          </w:p>
        </w:tc>
      </w:tr>
      <w:tr w:rsidR="00E83DB2" w:rsidRPr="00895E95" w:rsidTr="006E6052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83DB2" w:rsidRPr="00895E95" w:rsidTr="006E6052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E95">
              <w:t>Прошу выдать на имя</w:t>
            </w:r>
          </w:p>
        </w:tc>
        <w:tc>
          <w:tcPr>
            <w:tcW w:w="6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83DB2" w:rsidRPr="00895E95" w:rsidTr="006E6052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E95">
              <w:t>(Ф.И.О.)</w:t>
            </w:r>
          </w:p>
        </w:tc>
      </w:tr>
      <w:tr w:rsidR="00E83DB2" w:rsidRPr="00895E95" w:rsidTr="006E6052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83DB2" w:rsidRPr="00895E95" w:rsidTr="006E6052">
        <w:trPr>
          <w:gridAfter w:val="2"/>
          <w:wAfter w:w="398" w:type="dxa"/>
        </w:trPr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E95">
              <w:t>Выписку</w:t>
            </w: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83DB2" w:rsidRPr="00895E95" w:rsidTr="006E6052">
        <w:trPr>
          <w:gridAfter w:val="2"/>
          <w:wAfter w:w="398" w:type="dxa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E95">
              <w:t>(вид информации)</w:t>
            </w:r>
          </w:p>
        </w:tc>
      </w:tr>
      <w:tr w:rsidR="00E83DB2" w:rsidRPr="00895E95" w:rsidTr="006E6052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E95">
              <w:t xml:space="preserve">В соответствии с </w:t>
            </w:r>
            <w:hyperlink r:id="rId52" w:history="1">
              <w:r w:rsidRPr="00895E95">
                <w:t>Федеральным законом</w:t>
              </w:r>
            </w:hyperlink>
            <w:r w:rsidRPr="00895E95">
              <w:t xml:space="preserve"> от 27.07.2006 № 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 сроком на пять лет.</w:t>
            </w:r>
          </w:p>
        </w:tc>
      </w:tr>
      <w:tr w:rsidR="00E83DB2" w:rsidRPr="00895E95" w:rsidTr="006E6052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83DB2" w:rsidRPr="00895E95" w:rsidTr="006E6052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83DB2" w:rsidRPr="00895E95" w:rsidTr="006E6052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E95">
              <w:t>дата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E95">
              <w:t>подпись</w:t>
            </w:r>
          </w:p>
        </w:tc>
      </w:tr>
      <w:tr w:rsidR="00E83DB2" w:rsidRPr="00895E95" w:rsidTr="006E6052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E95">
              <w:t>Документы принял:</w:t>
            </w:r>
          </w:p>
        </w:tc>
        <w:tc>
          <w:tcPr>
            <w:tcW w:w="6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83DB2" w:rsidRPr="00895E95" w:rsidTr="006E6052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E95">
              <w:t>(перечень документов)</w:t>
            </w:r>
          </w:p>
        </w:tc>
      </w:tr>
      <w:tr w:rsidR="00E83DB2" w:rsidRPr="00895E95" w:rsidTr="006E6052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E95">
              <w:t>«.</w:t>
            </w:r>
          </w:p>
        </w:tc>
      </w:tr>
      <w:tr w:rsidR="00E83DB2" w:rsidRPr="00895E95" w:rsidTr="006E6052"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E95">
              <w:t>дата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E95">
              <w:t>(ФИО, должность, 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83DB2" w:rsidRPr="00895E95" w:rsidTr="006E6052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83DB2" w:rsidRPr="00895E95" w:rsidRDefault="00E83DB2" w:rsidP="00E83DB2">
      <w:pPr>
        <w:widowControl w:val="0"/>
        <w:autoSpaceDE w:val="0"/>
        <w:autoSpaceDN w:val="0"/>
        <w:adjustRightInd w:val="0"/>
        <w:ind w:firstLine="720"/>
        <w:jc w:val="both"/>
      </w:pPr>
    </w:p>
    <w:p w:rsidR="00E83DB2" w:rsidRPr="00895E95" w:rsidRDefault="00E83DB2" w:rsidP="00E83D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21" w:name="sub_1200"/>
      <w:r w:rsidRPr="00895E95">
        <w:rPr>
          <w:sz w:val="28"/>
          <w:szCs w:val="28"/>
        </w:rPr>
        <w:t xml:space="preserve">Ведущий специалист </w:t>
      </w:r>
    </w:p>
    <w:p w:rsidR="00E83DB2" w:rsidRPr="00895E95" w:rsidRDefault="00E83DB2" w:rsidP="00E83D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5E95">
        <w:rPr>
          <w:sz w:val="28"/>
          <w:szCs w:val="28"/>
        </w:rPr>
        <w:t xml:space="preserve">по общим вопросам  администрации </w:t>
      </w:r>
    </w:p>
    <w:p w:rsidR="00E83DB2" w:rsidRPr="00895E95" w:rsidRDefault="00E83DB2" w:rsidP="00E83D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895E95">
        <w:rPr>
          <w:sz w:val="28"/>
          <w:szCs w:val="28"/>
        </w:rPr>
        <w:t>Шаумянского</w:t>
      </w:r>
      <w:proofErr w:type="spellEnd"/>
      <w:r w:rsidRPr="00895E9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       </w:t>
      </w:r>
      <w:r w:rsidRPr="00895E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В.И.Тимошенко</w:t>
      </w:r>
      <w:proofErr w:type="spellEnd"/>
    </w:p>
    <w:p w:rsidR="00E83DB2" w:rsidRPr="00895E95" w:rsidRDefault="00E83DB2" w:rsidP="00E83DB2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  <w:r w:rsidRPr="00895E95">
        <w:rPr>
          <w:rFonts w:ascii="Arial" w:hAnsi="Arial" w:cs="Arial"/>
          <w:b/>
          <w:bCs/>
        </w:rPr>
        <w:br w:type="page"/>
      </w:r>
    </w:p>
    <w:p w:rsidR="00E83DB2" w:rsidRPr="00895E95" w:rsidRDefault="00E83DB2" w:rsidP="00E83DB2">
      <w:pPr>
        <w:widowControl w:val="0"/>
        <w:autoSpaceDE w:val="0"/>
        <w:autoSpaceDN w:val="0"/>
        <w:adjustRightInd w:val="0"/>
        <w:ind w:left="5103"/>
      </w:pPr>
      <w:bookmarkStart w:id="22" w:name="sub_1300"/>
      <w:bookmarkEnd w:id="21"/>
      <w:r w:rsidRPr="00895E95">
        <w:rPr>
          <w:bCs/>
        </w:rPr>
        <w:lastRenderedPageBreak/>
        <w:t>Приложение №</w:t>
      </w:r>
      <w:r>
        <w:rPr>
          <w:bCs/>
        </w:rPr>
        <w:t> 2</w:t>
      </w:r>
      <w:r w:rsidRPr="00895E95">
        <w:rPr>
          <w:bCs/>
        </w:rPr>
        <w:br/>
      </w:r>
      <w:bookmarkEnd w:id="22"/>
      <w:r w:rsidRPr="00895E95">
        <w:rPr>
          <w:bCs/>
        </w:rPr>
        <w:t xml:space="preserve">к </w:t>
      </w:r>
      <w:hyperlink w:anchor="sub_1000" w:history="1">
        <w:r w:rsidRPr="00895E95">
          <w:t>административному регламенту</w:t>
        </w:r>
      </w:hyperlink>
      <w:r w:rsidRPr="00895E95">
        <w:rPr>
          <w:bCs/>
        </w:rPr>
        <w:t xml:space="preserve"> по</w:t>
      </w:r>
      <w:r w:rsidRPr="00895E95">
        <w:rPr>
          <w:bCs/>
        </w:rPr>
        <w:br/>
        <w:t xml:space="preserve">предоставлению муниципальной услуги: «Предоставление выписки из </w:t>
      </w:r>
      <w:proofErr w:type="spellStart"/>
      <w:r w:rsidRPr="00895E95">
        <w:rPr>
          <w:bCs/>
        </w:rPr>
        <w:t>похозяйственной</w:t>
      </w:r>
      <w:proofErr w:type="spellEnd"/>
      <w:r w:rsidRPr="00895E95">
        <w:rPr>
          <w:bCs/>
        </w:rPr>
        <w:t xml:space="preserve"> книги»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700"/>
        <w:gridCol w:w="140"/>
        <w:gridCol w:w="280"/>
        <w:gridCol w:w="280"/>
        <w:gridCol w:w="236"/>
        <w:gridCol w:w="218"/>
        <w:gridCol w:w="18"/>
        <w:gridCol w:w="268"/>
        <w:gridCol w:w="280"/>
        <w:gridCol w:w="420"/>
        <w:gridCol w:w="840"/>
        <w:gridCol w:w="420"/>
        <w:gridCol w:w="840"/>
        <w:gridCol w:w="420"/>
        <w:gridCol w:w="280"/>
        <w:gridCol w:w="560"/>
        <w:gridCol w:w="280"/>
        <w:gridCol w:w="140"/>
        <w:gridCol w:w="840"/>
        <w:gridCol w:w="1899"/>
        <w:gridCol w:w="341"/>
        <w:gridCol w:w="236"/>
      </w:tblGrid>
      <w:tr w:rsidR="00E83DB2" w:rsidRPr="00895E95" w:rsidTr="006E6052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895E95">
              <w:rPr>
                <w:bCs/>
              </w:rPr>
              <w:t>Выписка</w:t>
            </w:r>
            <w:r w:rsidRPr="00895E95">
              <w:rPr>
                <w:bCs/>
              </w:rPr>
              <w:br/>
              <w:t xml:space="preserve">из </w:t>
            </w:r>
            <w:proofErr w:type="spellStart"/>
            <w:r w:rsidRPr="00895E95">
              <w:rPr>
                <w:bCs/>
              </w:rPr>
              <w:t>похозяйственной</w:t>
            </w:r>
            <w:proofErr w:type="spellEnd"/>
            <w:r w:rsidRPr="00895E95">
              <w:rPr>
                <w:bCs/>
              </w:rPr>
              <w:t xml:space="preserve"> книги о наличии у гражданина права на земельный участок</w:t>
            </w:r>
            <w:hyperlink w:anchor="sub_1301" w:history="1">
              <w:r w:rsidRPr="00895E95">
                <w:t>*(1)</w:t>
              </w:r>
            </w:hyperlink>
          </w:p>
        </w:tc>
      </w:tr>
      <w:tr w:rsidR="00E83DB2" w:rsidRPr="00895E95" w:rsidTr="006E6052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83DB2" w:rsidRPr="00895E95" w:rsidTr="006E6052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83DB2" w:rsidRPr="00895E95" w:rsidTr="006E6052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E95">
              <w:t>(место выдачи)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E95">
              <w:t>(дата выдачи)</w:t>
            </w:r>
          </w:p>
        </w:tc>
      </w:tr>
      <w:tr w:rsidR="00E83DB2" w:rsidRPr="00895E95" w:rsidTr="006E6052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83DB2" w:rsidRPr="00895E95" w:rsidTr="006E6052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E95">
              <w:t xml:space="preserve">Настоящая выписка из </w:t>
            </w:r>
            <w:proofErr w:type="spellStart"/>
            <w:r w:rsidRPr="00895E95">
              <w:t>похозяйственной</w:t>
            </w:r>
            <w:proofErr w:type="spellEnd"/>
            <w:r w:rsidRPr="00895E95">
              <w:t xml:space="preserve"> книги подтверждает, что гражданину</w:t>
            </w:r>
          </w:p>
        </w:tc>
      </w:tr>
      <w:tr w:rsidR="00E83DB2" w:rsidRPr="00895E95" w:rsidTr="006E6052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83DB2" w:rsidRPr="00895E95" w:rsidTr="006E6052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E95">
              <w:t>(фамилия, имя, отчество полностью)</w:t>
            </w:r>
          </w:p>
        </w:tc>
      </w:tr>
      <w:tr w:rsidR="00E83DB2" w:rsidRPr="00895E95" w:rsidTr="006E6052">
        <w:trPr>
          <w:gridAfter w:val="2"/>
          <w:wAfter w:w="577" w:type="dxa"/>
        </w:trPr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E95">
              <w:t>дата рождения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E95">
              <w:t>«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E95">
              <w:t>«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95E95">
              <w:t>г</w:t>
            </w:r>
            <w:proofErr w:type="gramEnd"/>
            <w:r w:rsidRPr="00895E95">
              <w:t>.,</w:t>
            </w:r>
          </w:p>
        </w:tc>
      </w:tr>
      <w:tr w:rsidR="00E83DB2" w:rsidRPr="00895E95" w:rsidTr="006E6052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E95">
              <w:t>документ, удостоверяющий личность</w:t>
            </w:r>
            <w:hyperlink w:anchor="sub_1302" w:history="1">
              <w:r w:rsidRPr="00895E95">
                <w:t>*(2)</w:t>
              </w:r>
            </w:hyperlink>
          </w:p>
        </w:tc>
      </w:tr>
      <w:tr w:rsidR="00E83DB2" w:rsidRPr="00895E95" w:rsidTr="006E6052">
        <w:trPr>
          <w:gridAfter w:val="2"/>
          <w:wAfter w:w="577" w:type="dxa"/>
        </w:trPr>
        <w:tc>
          <w:tcPr>
            <w:tcW w:w="59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83DB2" w:rsidRPr="00895E95" w:rsidTr="006E6052">
        <w:trPr>
          <w:gridAfter w:val="2"/>
          <w:wAfter w:w="577" w:type="dxa"/>
        </w:trPr>
        <w:tc>
          <w:tcPr>
            <w:tcW w:w="59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E95">
              <w:t>(вид документа, удостоверяющего личность)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E95">
              <w:t>(серия, номер)</w:t>
            </w:r>
          </w:p>
        </w:tc>
      </w:tr>
      <w:tr w:rsidR="00E83DB2" w:rsidRPr="00895E95" w:rsidTr="006E6052"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E95">
              <w:t>выдан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E95">
              <w:t>«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E95">
              <w:t>«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95E95">
              <w:t>г</w:t>
            </w:r>
            <w:proofErr w:type="gramEnd"/>
            <w:r w:rsidRPr="00895E95">
              <w:t>.</w:t>
            </w:r>
          </w:p>
        </w:tc>
        <w:tc>
          <w:tcPr>
            <w:tcW w:w="56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E95">
              <w:t>,</w:t>
            </w:r>
          </w:p>
        </w:tc>
      </w:tr>
      <w:tr w:rsidR="00E83DB2" w:rsidRPr="00895E95" w:rsidTr="006E6052">
        <w:tc>
          <w:tcPr>
            <w:tcW w:w="43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E95">
              <w:t>(наименование органа, выдавшего документ, удостоверяющий личность)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83DB2" w:rsidRPr="00895E95" w:rsidTr="006E6052">
        <w:trPr>
          <w:gridAfter w:val="2"/>
          <w:wAfter w:w="577" w:type="dxa"/>
        </w:trPr>
        <w:tc>
          <w:tcPr>
            <w:tcW w:w="3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95E95">
              <w:t>проживающему по адресу</w:t>
            </w:r>
            <w:hyperlink w:anchor="sub_1302" w:history="1">
              <w:r w:rsidRPr="00895E95">
                <w:t>*(2)</w:t>
              </w:r>
            </w:hyperlink>
            <w:r w:rsidRPr="00895E95">
              <w:t>:</w:t>
            </w:r>
            <w:proofErr w:type="gramEnd"/>
          </w:p>
        </w:tc>
        <w:tc>
          <w:tcPr>
            <w:tcW w:w="65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83DB2" w:rsidRPr="00895E95" w:rsidTr="006E6052">
        <w:trPr>
          <w:gridAfter w:val="2"/>
          <w:wAfter w:w="577" w:type="dxa"/>
        </w:trPr>
        <w:tc>
          <w:tcPr>
            <w:tcW w:w="3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95E95">
              <w:t>(адрес постоянного места жительства</w:t>
            </w:r>
            <w:proofErr w:type="gramEnd"/>
          </w:p>
        </w:tc>
      </w:tr>
      <w:tr w:rsidR="00E83DB2" w:rsidRPr="00895E95" w:rsidTr="006E6052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83DB2" w:rsidRPr="00895E95" w:rsidTr="006E6052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E95">
              <w:t>или преимущественного пребывания)</w:t>
            </w:r>
          </w:p>
        </w:tc>
      </w:tr>
      <w:tr w:rsidR="00E83DB2" w:rsidRPr="00895E95" w:rsidTr="006E6052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E95">
              <w:t>принадлежит на праве</w:t>
            </w:r>
          </w:p>
        </w:tc>
        <w:tc>
          <w:tcPr>
            <w:tcW w:w="69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83DB2" w:rsidRPr="00895E95" w:rsidTr="006E6052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E95">
              <w:t>(вид права, на котором гражданину принадлежит земельный участок)</w:t>
            </w:r>
          </w:p>
        </w:tc>
      </w:tr>
      <w:tr w:rsidR="00E83DB2" w:rsidRPr="00895E95" w:rsidTr="006E6052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E95">
              <w:t>земельный участок, предоставленный для ведения личного подсобного хозяйства, общей площадью, расположенный по адресу:</w:t>
            </w:r>
          </w:p>
        </w:tc>
      </w:tr>
      <w:tr w:rsidR="00E83DB2" w:rsidRPr="00895E95" w:rsidTr="006E6052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39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</w:tr>
      <w:tr w:rsidR="00E83DB2" w:rsidRPr="00895E95" w:rsidTr="006E6052">
        <w:tc>
          <w:tcPr>
            <w:tcW w:w="998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E95">
              <w:t>,</w:t>
            </w:r>
          </w:p>
        </w:tc>
      </w:tr>
      <w:tr w:rsidR="00E83DB2" w:rsidRPr="00895E95" w:rsidTr="006E6052">
        <w:tc>
          <w:tcPr>
            <w:tcW w:w="21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E95">
              <w:t>категория земель</w:t>
            </w:r>
          </w:p>
        </w:tc>
        <w:tc>
          <w:tcPr>
            <w:tcW w:w="78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E95">
              <w:t>,</w:t>
            </w:r>
          </w:p>
        </w:tc>
      </w:tr>
      <w:tr w:rsidR="00E83DB2" w:rsidRPr="00895E95" w:rsidTr="006E6052">
        <w:trPr>
          <w:gridAfter w:val="2"/>
          <w:wAfter w:w="577" w:type="dxa"/>
        </w:trPr>
        <w:tc>
          <w:tcPr>
            <w:tcW w:w="3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E95">
              <w:t xml:space="preserve">о чем в </w:t>
            </w:r>
            <w:proofErr w:type="spellStart"/>
            <w:r w:rsidRPr="00895E95">
              <w:t>похозяйственной</w:t>
            </w:r>
            <w:proofErr w:type="spellEnd"/>
            <w:r w:rsidRPr="00895E95">
              <w:t xml:space="preserve"> книге</w:t>
            </w:r>
          </w:p>
        </w:tc>
        <w:tc>
          <w:tcPr>
            <w:tcW w:w="65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83DB2" w:rsidRPr="00895E95" w:rsidTr="006E6052">
        <w:trPr>
          <w:gridAfter w:val="2"/>
          <w:wAfter w:w="577" w:type="dxa"/>
        </w:trPr>
        <w:tc>
          <w:tcPr>
            <w:tcW w:w="3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1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95E95">
              <w:t xml:space="preserve">(реквизиты </w:t>
            </w:r>
            <w:proofErr w:type="spellStart"/>
            <w:r w:rsidRPr="00895E95">
              <w:t>похозяйственной</w:t>
            </w:r>
            <w:proofErr w:type="spellEnd"/>
            <w:r w:rsidRPr="00895E95">
              <w:t xml:space="preserve"> книги: номер, дата начала и окончания</w:t>
            </w:r>
            <w:proofErr w:type="gramEnd"/>
          </w:p>
        </w:tc>
      </w:tr>
      <w:tr w:rsidR="00E83DB2" w:rsidRPr="00895E95" w:rsidTr="006E6052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83DB2" w:rsidRPr="00895E95" w:rsidTr="006E6052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E95">
              <w:t xml:space="preserve">ведения книги, наименование органа, осуществлявшего ведение </w:t>
            </w:r>
            <w:proofErr w:type="spellStart"/>
            <w:r w:rsidRPr="00895E95">
              <w:t>похозяйственной</w:t>
            </w:r>
            <w:proofErr w:type="spellEnd"/>
            <w:r w:rsidRPr="00895E95">
              <w:t xml:space="preserve"> книги)</w:t>
            </w:r>
          </w:p>
        </w:tc>
      </w:tr>
      <w:tr w:rsidR="00E83DB2" w:rsidRPr="00895E95" w:rsidTr="006E6052">
        <w:trPr>
          <w:gridAfter w:val="2"/>
          <w:wAfter w:w="577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E95">
              <w:t>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E95">
              <w:t>«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E95">
              <w:t>г. сделана запись на основании</w:t>
            </w:r>
          </w:p>
        </w:tc>
        <w:tc>
          <w:tcPr>
            <w:tcW w:w="28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83DB2" w:rsidRPr="00895E95" w:rsidTr="006E6052">
        <w:trPr>
          <w:gridAfter w:val="2"/>
          <w:wAfter w:w="577" w:type="dxa"/>
        </w:trPr>
        <w:tc>
          <w:tcPr>
            <w:tcW w:w="69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95E95">
              <w:t>(реквизиты документа,</w:t>
            </w:r>
            <w:proofErr w:type="gramEnd"/>
          </w:p>
        </w:tc>
      </w:tr>
      <w:tr w:rsidR="00E83DB2" w:rsidRPr="00895E95" w:rsidTr="006E6052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83DB2" w:rsidRPr="00895E95" w:rsidTr="006E6052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E95">
              <w:t xml:space="preserve">на </w:t>
            </w:r>
            <w:proofErr w:type="gramStart"/>
            <w:r w:rsidRPr="00895E95">
              <w:t>основании</w:t>
            </w:r>
            <w:proofErr w:type="gramEnd"/>
            <w:r w:rsidRPr="00895E95">
              <w:t xml:space="preserve"> которого в </w:t>
            </w:r>
            <w:proofErr w:type="spellStart"/>
            <w:r w:rsidRPr="00895E95">
              <w:t>похозяйственную</w:t>
            </w:r>
            <w:proofErr w:type="spellEnd"/>
            <w:r w:rsidRPr="00895E95">
              <w:t xml:space="preserve"> книгу внесена запись о наличии у гражданина права на земельный участок (указывается при наличии сведений в </w:t>
            </w:r>
            <w:proofErr w:type="spellStart"/>
            <w:r w:rsidRPr="00895E95">
              <w:t>похозяйственной</w:t>
            </w:r>
            <w:proofErr w:type="spellEnd"/>
            <w:r w:rsidRPr="00895E95">
              <w:t xml:space="preserve"> книге)</w:t>
            </w:r>
          </w:p>
        </w:tc>
      </w:tr>
      <w:tr w:rsidR="00E83DB2" w:rsidRPr="00895E95" w:rsidTr="006E6052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83DB2" w:rsidRPr="00895E95" w:rsidTr="006E6052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23" w:name="sub_1301"/>
          </w:p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95E95">
              <w:t xml:space="preserve">*(1) Выписка из </w:t>
            </w:r>
            <w:proofErr w:type="spellStart"/>
            <w:r w:rsidRPr="00895E95">
              <w:t>похозяйственной</w:t>
            </w:r>
            <w:proofErr w:type="spellEnd"/>
            <w:r w:rsidRPr="00895E95">
              <w:t xml:space="preserve"> книги о наличии у гражданина права на земельный участок выдается в целях государственной регистрации прав на земельный участок в соответствии со </w:t>
            </w:r>
            <w:hyperlink r:id="rId53" w:history="1">
              <w:r w:rsidRPr="00895E95">
                <w:t>статьей 25.2</w:t>
              </w:r>
            </w:hyperlink>
            <w:r w:rsidRPr="00895E95">
              <w:t xml:space="preserve"> Федерального закона от 21.07.1997 № 122-ФЗ «О </w:t>
            </w:r>
            <w:r w:rsidRPr="00895E95">
              <w:lastRenderedPageBreak/>
              <w:t>государственной регистрации прав на недвижимое имущество и сделок с ним» (далее - Закон о регистрации) в случае предоставления земельного участка гражданину для ведения личного подсобного хозяйства.</w:t>
            </w:r>
            <w:proofErr w:type="gramEnd"/>
            <w:r w:rsidRPr="00895E95">
              <w:t xml:space="preserve"> Выписка из </w:t>
            </w:r>
            <w:proofErr w:type="spellStart"/>
            <w:r w:rsidRPr="00895E95">
              <w:t>похозяйственной</w:t>
            </w:r>
            <w:proofErr w:type="spellEnd"/>
            <w:r w:rsidRPr="00895E95">
              <w:t xml:space="preserve"> книги о наличии у гражданина права на земельный участок выдается гражданину в двух подлинных экземплярах.</w:t>
            </w:r>
            <w:bookmarkEnd w:id="23"/>
          </w:p>
        </w:tc>
      </w:tr>
      <w:tr w:rsidR="00E83DB2" w:rsidRPr="00895E95" w:rsidTr="006E6052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24" w:name="sub_1302"/>
            <w:proofErr w:type="gramStart"/>
            <w:r w:rsidRPr="00895E95">
              <w:lastRenderedPageBreak/>
              <w:t xml:space="preserve">*(2) Сведения о реквизитах документа, удостоверяющего личность, и адресе постоянного места жительства или преимущественного проживания гражданина, которому принадлежит «земельный участок (прежнего собственника здания (строения) или сооружения, расположенного на этом земельном участке), не заполняются в случае государственной регистрации прав на земельный участок в соответствии с </w:t>
            </w:r>
            <w:hyperlink r:id="rId54" w:history="1">
              <w:r w:rsidRPr="00895E95">
                <w:t>пунктом 7 статьи 25.2</w:t>
              </w:r>
            </w:hyperlink>
            <w:r w:rsidRPr="00895E95">
              <w:t xml:space="preserve"> Закона о регистрации.</w:t>
            </w:r>
            <w:bookmarkEnd w:id="24"/>
            <w:proofErr w:type="gramEnd"/>
          </w:p>
        </w:tc>
      </w:tr>
    </w:tbl>
    <w:p w:rsidR="00E83DB2" w:rsidRPr="00895E95" w:rsidRDefault="00E83DB2" w:rsidP="00E83DB2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64"/>
        <w:gridCol w:w="3208"/>
      </w:tblGrid>
      <w:tr w:rsidR="00E83DB2" w:rsidRPr="00895E95" w:rsidTr="006E6052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r w:rsidRPr="00895E95">
              <w:t>Должностное лицо органа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895E95" w:rsidRDefault="00E83DB2" w:rsidP="006E6052">
            <w:pPr>
              <w:jc w:val="right"/>
            </w:pPr>
            <w:r w:rsidRPr="00895E95">
              <w:t>ФИО</w:t>
            </w:r>
          </w:p>
        </w:tc>
      </w:tr>
    </w:tbl>
    <w:p w:rsidR="00E83DB2" w:rsidRPr="00895E95" w:rsidRDefault="00E83DB2" w:rsidP="00E83DB2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E83DB2" w:rsidRPr="00895E95" w:rsidRDefault="00E83DB2" w:rsidP="00E83DB2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E83DB2" w:rsidRPr="00895E95" w:rsidRDefault="00E83DB2" w:rsidP="00E83DB2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E83DB2" w:rsidRPr="00895E95" w:rsidRDefault="00E83DB2" w:rsidP="00E83D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5E95">
        <w:rPr>
          <w:sz w:val="28"/>
          <w:szCs w:val="28"/>
        </w:rPr>
        <w:t xml:space="preserve">Ведущий специалист </w:t>
      </w:r>
    </w:p>
    <w:p w:rsidR="00E83DB2" w:rsidRPr="00895E95" w:rsidRDefault="00E83DB2" w:rsidP="00E83D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5E95">
        <w:rPr>
          <w:sz w:val="28"/>
          <w:szCs w:val="28"/>
        </w:rPr>
        <w:t xml:space="preserve">по общим вопросам  администрации </w:t>
      </w:r>
    </w:p>
    <w:p w:rsidR="00E83DB2" w:rsidRPr="00895E95" w:rsidRDefault="00E83DB2" w:rsidP="00E83D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895E95">
        <w:rPr>
          <w:sz w:val="28"/>
          <w:szCs w:val="28"/>
        </w:rPr>
        <w:t>Шаумянского</w:t>
      </w:r>
      <w:proofErr w:type="spellEnd"/>
      <w:r w:rsidRPr="00895E95">
        <w:rPr>
          <w:sz w:val="28"/>
          <w:szCs w:val="28"/>
        </w:rPr>
        <w:t xml:space="preserve"> сельского поселения </w:t>
      </w:r>
    </w:p>
    <w:p w:rsidR="00E83DB2" w:rsidRDefault="00E83DB2" w:rsidP="00E83D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5E95">
        <w:rPr>
          <w:sz w:val="28"/>
          <w:szCs w:val="28"/>
        </w:rPr>
        <w:t xml:space="preserve">Туапсинского района                                                                   </w:t>
      </w:r>
      <w:proofErr w:type="spellStart"/>
      <w:r w:rsidR="00A85F66">
        <w:rPr>
          <w:sz w:val="28"/>
          <w:szCs w:val="28"/>
        </w:rPr>
        <w:t>В.И.Тимошенко</w:t>
      </w:r>
      <w:proofErr w:type="spellEnd"/>
    </w:p>
    <w:p w:rsidR="00A85F66" w:rsidRDefault="00A85F66" w:rsidP="00E83D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5F66" w:rsidRDefault="00A85F66" w:rsidP="00E83D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5F66" w:rsidRDefault="00A85F66" w:rsidP="00A85F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5F66" w:rsidRDefault="00A85F66" w:rsidP="00A85F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5F66" w:rsidRDefault="00A85F66" w:rsidP="00A85F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5F66" w:rsidRDefault="00A85F66" w:rsidP="00A85F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5F66" w:rsidRDefault="00A85F66" w:rsidP="00A85F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5F66" w:rsidRDefault="00A85F66" w:rsidP="00A85F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5F66" w:rsidRDefault="00A85F66" w:rsidP="00A85F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5F66" w:rsidRDefault="00A85F66" w:rsidP="00A85F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5F66" w:rsidRDefault="00A85F66" w:rsidP="00A85F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5F66" w:rsidRDefault="00A85F66" w:rsidP="00A85F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5F66" w:rsidRDefault="00A85F66" w:rsidP="00A85F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5F66" w:rsidRDefault="00A85F66" w:rsidP="00A85F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5F66" w:rsidRDefault="00A85F66" w:rsidP="00A85F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5F66" w:rsidRDefault="00A85F66" w:rsidP="00A85F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5F66" w:rsidRDefault="00A85F66" w:rsidP="00A85F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5F66" w:rsidRDefault="00A85F66" w:rsidP="00A85F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5F66" w:rsidRDefault="00A85F66" w:rsidP="00A85F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5F66" w:rsidRDefault="00A85F66" w:rsidP="00A85F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5F66" w:rsidRDefault="00A85F66" w:rsidP="00A85F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5F66" w:rsidRDefault="00A85F66" w:rsidP="00A85F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5F66" w:rsidRDefault="00A85F66" w:rsidP="00A85F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5F66" w:rsidRDefault="00A85F66" w:rsidP="00A85F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5F66" w:rsidRDefault="00A85F66" w:rsidP="00A85F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5F66" w:rsidRDefault="00A85F66" w:rsidP="00A85F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5F66" w:rsidRDefault="00A85F66" w:rsidP="00A85F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5F66" w:rsidRDefault="00A85F66" w:rsidP="00A85F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5F66" w:rsidRDefault="00A85F66" w:rsidP="00A85F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5F66" w:rsidRDefault="00A85F66" w:rsidP="00A85F66">
      <w:pPr>
        <w:spacing w:line="276" w:lineRule="auto"/>
        <w:ind w:left="4956" w:right="135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3</w:t>
      </w:r>
    </w:p>
    <w:p w:rsidR="00A85F66" w:rsidRDefault="00A85F66" w:rsidP="00A85F66">
      <w:pPr>
        <w:spacing w:line="276" w:lineRule="auto"/>
        <w:ind w:left="4956" w:right="135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административному регламенту предоставления администрацией </w:t>
      </w:r>
      <w:proofErr w:type="spellStart"/>
      <w:r>
        <w:rPr>
          <w:bCs/>
          <w:sz w:val="28"/>
          <w:szCs w:val="28"/>
        </w:rPr>
        <w:t>Шаумянского</w:t>
      </w:r>
      <w:proofErr w:type="spellEnd"/>
      <w:r>
        <w:rPr>
          <w:bCs/>
          <w:sz w:val="28"/>
          <w:szCs w:val="28"/>
        </w:rPr>
        <w:t xml:space="preserve"> сельского поселения Туапсинского района          </w:t>
      </w:r>
    </w:p>
    <w:p w:rsidR="00A85F66" w:rsidRDefault="00A85F66" w:rsidP="00A85F66">
      <w:pPr>
        <w:autoSpaceDE w:val="0"/>
        <w:autoSpaceDN w:val="0"/>
        <w:adjustRightInd w:val="0"/>
        <w:ind w:left="4956" w:right="135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услуги</w:t>
      </w:r>
    </w:p>
    <w:p w:rsidR="00A85F66" w:rsidRDefault="00A85F66" w:rsidP="00A85F66">
      <w:pPr>
        <w:widowControl w:val="0"/>
        <w:suppressAutoHyphens/>
        <w:autoSpaceDE w:val="0"/>
        <w:autoSpaceDN w:val="0"/>
        <w:adjustRightInd w:val="0"/>
        <w:ind w:left="4956" w:right="135" w:firstLine="6"/>
        <w:rPr>
          <w:sz w:val="28"/>
          <w:szCs w:val="28"/>
        </w:rPr>
      </w:pPr>
      <w:r>
        <w:rPr>
          <w:sz w:val="28"/>
          <w:szCs w:val="28"/>
        </w:rPr>
        <w:t xml:space="preserve">«Выдача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книги»</w:t>
      </w:r>
    </w:p>
    <w:p w:rsidR="00A85F66" w:rsidRDefault="00A85F66" w:rsidP="00A85F66">
      <w:pPr>
        <w:spacing w:before="100" w:beforeAutospacing="1" w:after="100" w:afterAutospacing="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  </w:t>
      </w:r>
    </w:p>
    <w:p w:rsidR="00A85F66" w:rsidRDefault="00A85F66" w:rsidP="00A85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A85F66" w:rsidRDefault="00A85F66" w:rsidP="00A85F66">
      <w:pPr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отказе в </w:t>
      </w:r>
      <w:r>
        <w:rPr>
          <w:b/>
          <w:sz w:val="28"/>
          <w:szCs w:val="28"/>
        </w:rPr>
        <w:t>предоставлении</w:t>
      </w:r>
      <w:r>
        <w:rPr>
          <w:b/>
          <w:sz w:val="28"/>
          <w:szCs w:val="28"/>
        </w:rPr>
        <w:t xml:space="preserve"> выписки из </w:t>
      </w:r>
      <w:proofErr w:type="spellStart"/>
      <w:r>
        <w:rPr>
          <w:b/>
          <w:sz w:val="28"/>
          <w:szCs w:val="28"/>
        </w:rPr>
        <w:t>похозяйственной</w:t>
      </w:r>
      <w:proofErr w:type="spellEnd"/>
      <w:r>
        <w:rPr>
          <w:b/>
          <w:sz w:val="28"/>
          <w:szCs w:val="28"/>
        </w:rPr>
        <w:t xml:space="preserve"> книги</w:t>
      </w:r>
    </w:p>
    <w:p w:rsidR="00A85F66" w:rsidRDefault="00A85F66" w:rsidP="00A85F66">
      <w:pPr>
        <w:jc w:val="both"/>
        <w:rPr>
          <w:sz w:val="28"/>
          <w:szCs w:val="28"/>
        </w:rPr>
      </w:pPr>
      <w:r>
        <w:rPr>
          <w:sz w:val="28"/>
          <w:szCs w:val="28"/>
        </w:rPr>
        <w:t> Уведомляем _________________________________________________________</w:t>
      </w:r>
    </w:p>
    <w:p w:rsidR="00A85F66" w:rsidRDefault="00A85F66" w:rsidP="00A85F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( Ф.И.О. гражданина) __________________________________________________________________ (адрес местожительства гражданина)</w:t>
      </w:r>
    </w:p>
    <w:p w:rsidR="00A85F66" w:rsidRDefault="00A85F66" w:rsidP="00A85F6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85F66" w:rsidRDefault="00A85F66" w:rsidP="00A85F66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85F66" w:rsidRDefault="00A85F66" w:rsidP="00A85F66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отказе в </w:t>
      </w:r>
      <w:r>
        <w:rPr>
          <w:sz w:val="28"/>
          <w:szCs w:val="28"/>
        </w:rPr>
        <w:t xml:space="preserve">предоставлении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</w:t>
      </w:r>
    </w:p>
    <w:p w:rsidR="00A85F66" w:rsidRDefault="00A85F66" w:rsidP="00A85F66">
      <w:pPr>
        <w:jc w:val="both"/>
        <w:rPr>
          <w:sz w:val="28"/>
          <w:szCs w:val="28"/>
        </w:rPr>
      </w:pPr>
    </w:p>
    <w:p w:rsidR="00A85F66" w:rsidRDefault="00A85F66" w:rsidP="00A85F66">
      <w:pPr>
        <w:jc w:val="both"/>
        <w:rPr>
          <w:sz w:val="28"/>
          <w:szCs w:val="28"/>
        </w:rPr>
      </w:pPr>
      <w:r>
        <w:rPr>
          <w:sz w:val="28"/>
          <w:szCs w:val="28"/>
        </w:rPr>
        <w:t>Причина отказа ________________________________________________________________________________________________________________________________________</w:t>
      </w:r>
    </w:p>
    <w:p w:rsidR="00A85F66" w:rsidRDefault="00A85F66" w:rsidP="00A85F6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85F66" w:rsidRDefault="00A85F66" w:rsidP="00A85F66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A85F66" w:rsidRDefault="00A85F66" w:rsidP="00A85F66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______________ 20___ г.</w:t>
      </w:r>
    </w:p>
    <w:p w:rsidR="00A85F66" w:rsidRDefault="00A85F66" w:rsidP="00A85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               _____________          _________________</w:t>
      </w:r>
    </w:p>
    <w:p w:rsidR="00A85F66" w:rsidRDefault="00A85F66" w:rsidP="00A85F66">
      <w:pPr>
        <w:jc w:val="both"/>
        <w:rPr>
          <w:sz w:val="20"/>
          <w:szCs w:val="20"/>
        </w:rPr>
      </w:pPr>
      <w:r>
        <w:rPr>
          <w:sz w:val="20"/>
          <w:szCs w:val="20"/>
        </w:rPr>
        <w:t>                   (должность)                                                      (подпись)                           (расшифровка подписи)</w:t>
      </w:r>
    </w:p>
    <w:p w:rsidR="00A85F66" w:rsidRDefault="00A85F66" w:rsidP="00A85F66">
      <w:pPr>
        <w:spacing w:line="276" w:lineRule="auto"/>
        <w:rPr>
          <w:sz w:val="20"/>
          <w:szCs w:val="20"/>
        </w:rPr>
      </w:pPr>
    </w:p>
    <w:p w:rsidR="00A85F66" w:rsidRDefault="00A85F66" w:rsidP="00A85F66">
      <w:pPr>
        <w:spacing w:line="276" w:lineRule="auto"/>
        <w:rPr>
          <w:sz w:val="20"/>
          <w:szCs w:val="20"/>
        </w:rPr>
      </w:pPr>
    </w:p>
    <w:p w:rsidR="00A85F66" w:rsidRDefault="00A85F66" w:rsidP="00A85F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A85F66" w:rsidRDefault="00A85F66" w:rsidP="00A85F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администрации </w:t>
      </w:r>
    </w:p>
    <w:p w:rsidR="00A85F66" w:rsidRDefault="00A85F66" w:rsidP="00A85F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Шаумянского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A85F66" w:rsidRDefault="00A85F66" w:rsidP="00A85F66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Туапсинского района                                                                     </w:t>
      </w:r>
      <w:proofErr w:type="spellStart"/>
      <w:r>
        <w:rPr>
          <w:sz w:val="28"/>
          <w:szCs w:val="28"/>
        </w:rPr>
        <w:t>В.И.Тимошенко</w:t>
      </w:r>
      <w:proofErr w:type="spellEnd"/>
    </w:p>
    <w:p w:rsidR="00A85F66" w:rsidRPr="00895E95" w:rsidRDefault="00A85F66" w:rsidP="00E83DB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6421B" w:rsidRDefault="00887F17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</w:p>
    <w:p w:rsidR="0008125E" w:rsidRPr="00C85C3A" w:rsidRDefault="0016421B" w:rsidP="0016421B">
      <w:pPr>
        <w:autoSpaceDE w:val="0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42BC9" w:rsidRDefault="0016421B" w:rsidP="00A83C93">
      <w:pPr>
        <w:autoSpaceDE w:val="0"/>
        <w:ind w:left="4395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334B1" w:rsidRDefault="00F07455" w:rsidP="004334B1">
      <w:pPr>
        <w:widowControl w:val="0"/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  <w:r>
        <w:rPr>
          <w:bCs/>
          <w:sz w:val="28"/>
          <w:szCs w:val="28"/>
        </w:rPr>
        <w:t xml:space="preserve"> </w:t>
      </w:r>
    </w:p>
    <w:p w:rsidR="004334B1" w:rsidRDefault="004334B1" w:rsidP="0008125E">
      <w:pPr>
        <w:widowControl w:val="0"/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sectPr w:rsidR="004334B1" w:rsidSect="00932CDE">
      <w:pgSz w:w="11909" w:h="16834" w:code="9"/>
      <w:pgMar w:top="993" w:right="852" w:bottom="993" w:left="1701" w:header="227" w:footer="601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187" w:rsidRDefault="00156187">
      <w:r>
        <w:separator/>
      </w:r>
    </w:p>
  </w:endnote>
  <w:endnote w:type="continuationSeparator" w:id="0">
    <w:p w:rsidR="00156187" w:rsidRDefault="0015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187" w:rsidRDefault="00156187">
      <w:r>
        <w:separator/>
      </w:r>
    </w:p>
  </w:footnote>
  <w:footnote w:type="continuationSeparator" w:id="0">
    <w:p w:rsidR="00156187" w:rsidRDefault="00156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469"/>
        </w:tabs>
        <w:ind w:left="3469" w:hanging="360"/>
      </w:pPr>
    </w:lvl>
    <w:lvl w:ilvl="2">
      <w:start w:val="1"/>
      <w:numFmt w:val="decimal"/>
      <w:lvlText w:val="%1.%2.%3."/>
      <w:lvlJc w:val="left"/>
      <w:pPr>
        <w:tabs>
          <w:tab w:val="num" w:pos="3829"/>
        </w:tabs>
        <w:ind w:left="3829" w:hanging="360"/>
      </w:pPr>
    </w:lvl>
    <w:lvl w:ilvl="3">
      <w:start w:val="1"/>
      <w:numFmt w:val="decimal"/>
      <w:lvlText w:val="%1.%2.%3.%4."/>
      <w:lvlJc w:val="left"/>
      <w:pPr>
        <w:tabs>
          <w:tab w:val="num" w:pos="4189"/>
        </w:tabs>
        <w:ind w:left="4189" w:hanging="360"/>
      </w:pPr>
    </w:lvl>
    <w:lvl w:ilvl="4">
      <w:start w:val="1"/>
      <w:numFmt w:val="decimal"/>
      <w:lvlText w:val="%1.%2.%3.%4.%5."/>
      <w:lvlJc w:val="left"/>
      <w:pPr>
        <w:tabs>
          <w:tab w:val="num" w:pos="4549"/>
        </w:tabs>
        <w:ind w:left="4549" w:hanging="360"/>
      </w:pPr>
    </w:lvl>
    <w:lvl w:ilvl="5">
      <w:start w:val="1"/>
      <w:numFmt w:val="decimal"/>
      <w:lvlText w:val="%1.%2.%3.%4.%5.%6."/>
      <w:lvlJc w:val="left"/>
      <w:pPr>
        <w:tabs>
          <w:tab w:val="num" w:pos="4909"/>
        </w:tabs>
        <w:ind w:left="4909" w:hanging="360"/>
      </w:pPr>
    </w:lvl>
    <w:lvl w:ilvl="6">
      <w:start w:val="1"/>
      <w:numFmt w:val="decimal"/>
      <w:lvlText w:val="%1.%2.%3.%4.%5.%6.%7."/>
      <w:lvlJc w:val="left"/>
      <w:pPr>
        <w:tabs>
          <w:tab w:val="num" w:pos="5269"/>
        </w:tabs>
        <w:ind w:left="526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629"/>
        </w:tabs>
        <w:ind w:left="56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989"/>
        </w:tabs>
        <w:ind w:left="5989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E41FD7"/>
    <w:multiLevelType w:val="hybridMultilevel"/>
    <w:tmpl w:val="2076D8F6"/>
    <w:lvl w:ilvl="0" w:tplc="7B224310">
      <w:start w:val="12"/>
      <w:numFmt w:val="decimal"/>
      <w:lvlText w:val="%1."/>
      <w:lvlJc w:val="left"/>
      <w:pPr>
        <w:tabs>
          <w:tab w:val="num" w:pos="2104"/>
        </w:tabs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3C43310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469"/>
        </w:tabs>
        <w:ind w:left="3469" w:hanging="360"/>
      </w:pPr>
    </w:lvl>
    <w:lvl w:ilvl="2">
      <w:start w:val="1"/>
      <w:numFmt w:val="decimal"/>
      <w:lvlText w:val="%1.%2.%3."/>
      <w:lvlJc w:val="left"/>
      <w:pPr>
        <w:tabs>
          <w:tab w:val="num" w:pos="3829"/>
        </w:tabs>
        <w:ind w:left="3829" w:hanging="360"/>
      </w:pPr>
    </w:lvl>
    <w:lvl w:ilvl="3">
      <w:start w:val="1"/>
      <w:numFmt w:val="decimal"/>
      <w:lvlText w:val="%1.%2.%3.%4."/>
      <w:lvlJc w:val="left"/>
      <w:pPr>
        <w:tabs>
          <w:tab w:val="num" w:pos="4189"/>
        </w:tabs>
        <w:ind w:left="4189" w:hanging="360"/>
      </w:pPr>
    </w:lvl>
    <w:lvl w:ilvl="4">
      <w:start w:val="1"/>
      <w:numFmt w:val="decimal"/>
      <w:lvlText w:val="%1.%2.%3.%4.%5."/>
      <w:lvlJc w:val="left"/>
      <w:pPr>
        <w:tabs>
          <w:tab w:val="num" w:pos="4549"/>
        </w:tabs>
        <w:ind w:left="4549" w:hanging="360"/>
      </w:pPr>
    </w:lvl>
    <w:lvl w:ilvl="5">
      <w:start w:val="1"/>
      <w:numFmt w:val="decimal"/>
      <w:lvlText w:val="%1.%2.%3.%4.%5.%6."/>
      <w:lvlJc w:val="left"/>
      <w:pPr>
        <w:tabs>
          <w:tab w:val="num" w:pos="4909"/>
        </w:tabs>
        <w:ind w:left="4909" w:hanging="360"/>
      </w:pPr>
    </w:lvl>
    <w:lvl w:ilvl="6">
      <w:start w:val="1"/>
      <w:numFmt w:val="decimal"/>
      <w:lvlText w:val="%1.%2.%3.%4.%5.%6.%7."/>
      <w:lvlJc w:val="left"/>
      <w:pPr>
        <w:tabs>
          <w:tab w:val="num" w:pos="5269"/>
        </w:tabs>
        <w:ind w:left="526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629"/>
        </w:tabs>
        <w:ind w:left="56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989"/>
        </w:tabs>
        <w:ind w:left="5989" w:hanging="360"/>
      </w:pPr>
    </w:lvl>
  </w:abstractNum>
  <w:abstractNum w:abstractNumId="5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6A27A27"/>
    <w:multiLevelType w:val="hybridMultilevel"/>
    <w:tmpl w:val="E34A177C"/>
    <w:lvl w:ilvl="0" w:tplc="190EA5E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439A8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606992"/>
    <w:multiLevelType w:val="hybridMultilevel"/>
    <w:tmpl w:val="28861BCA"/>
    <w:lvl w:ilvl="0" w:tplc="10CE23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F465F1"/>
    <w:multiLevelType w:val="hybridMultilevel"/>
    <w:tmpl w:val="22A0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E9049E"/>
    <w:multiLevelType w:val="hybridMultilevel"/>
    <w:tmpl w:val="76CA7DAE"/>
    <w:lvl w:ilvl="0" w:tplc="035413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E725C0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82273A5"/>
    <w:multiLevelType w:val="hybridMultilevel"/>
    <w:tmpl w:val="D4BE15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7C32D7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F4E0FBF"/>
    <w:multiLevelType w:val="multilevel"/>
    <w:tmpl w:val="AF90D878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6DA92FFE"/>
    <w:multiLevelType w:val="hybridMultilevel"/>
    <w:tmpl w:val="7C3A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C83E1F"/>
    <w:multiLevelType w:val="singleLevel"/>
    <w:tmpl w:val="BE9CF98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7CA645C7"/>
    <w:multiLevelType w:val="hybridMultilevel"/>
    <w:tmpl w:val="C744F2C4"/>
    <w:lvl w:ilvl="0" w:tplc="302EAB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7"/>
  </w:num>
  <w:num w:numId="5">
    <w:abstractNumId w:val="19"/>
  </w:num>
  <w:num w:numId="6">
    <w:abstractNumId w:val="18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1"/>
  </w:num>
  <w:num w:numId="12">
    <w:abstractNumId w:val="16"/>
  </w:num>
  <w:num w:numId="13">
    <w:abstractNumId w:val="13"/>
  </w:num>
  <w:num w:numId="14">
    <w:abstractNumId w:val="15"/>
  </w:num>
  <w:num w:numId="15">
    <w:abstractNumId w:val="7"/>
  </w:num>
  <w:num w:numId="16">
    <w:abstractNumId w:val="10"/>
  </w:num>
  <w:num w:numId="17">
    <w:abstractNumId w:val="3"/>
  </w:num>
  <w:num w:numId="18">
    <w:abstractNumId w:val="8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FCE"/>
    <w:rsid w:val="00001389"/>
    <w:rsid w:val="00002FA2"/>
    <w:rsid w:val="00003025"/>
    <w:rsid w:val="00003E22"/>
    <w:rsid w:val="000047AB"/>
    <w:rsid w:val="00004DD9"/>
    <w:rsid w:val="00005068"/>
    <w:rsid w:val="00005989"/>
    <w:rsid w:val="00005AAB"/>
    <w:rsid w:val="00005CE5"/>
    <w:rsid w:val="00005F01"/>
    <w:rsid w:val="0000778A"/>
    <w:rsid w:val="00007BB0"/>
    <w:rsid w:val="00007DFF"/>
    <w:rsid w:val="0001030E"/>
    <w:rsid w:val="00010EC7"/>
    <w:rsid w:val="00011BF7"/>
    <w:rsid w:val="0001233B"/>
    <w:rsid w:val="0001261C"/>
    <w:rsid w:val="00013275"/>
    <w:rsid w:val="00013934"/>
    <w:rsid w:val="00013C61"/>
    <w:rsid w:val="00014072"/>
    <w:rsid w:val="000149AD"/>
    <w:rsid w:val="0001521F"/>
    <w:rsid w:val="0001598F"/>
    <w:rsid w:val="00015D6D"/>
    <w:rsid w:val="00016424"/>
    <w:rsid w:val="00016949"/>
    <w:rsid w:val="00016CAB"/>
    <w:rsid w:val="0001761A"/>
    <w:rsid w:val="00017CC9"/>
    <w:rsid w:val="00020544"/>
    <w:rsid w:val="00020E58"/>
    <w:rsid w:val="000216E3"/>
    <w:rsid w:val="00021C4A"/>
    <w:rsid w:val="00021E54"/>
    <w:rsid w:val="00023270"/>
    <w:rsid w:val="00023542"/>
    <w:rsid w:val="00023A9C"/>
    <w:rsid w:val="00024243"/>
    <w:rsid w:val="000249C5"/>
    <w:rsid w:val="00024C6F"/>
    <w:rsid w:val="00025212"/>
    <w:rsid w:val="000257E2"/>
    <w:rsid w:val="000259EF"/>
    <w:rsid w:val="00025ADD"/>
    <w:rsid w:val="00025BFA"/>
    <w:rsid w:val="00026524"/>
    <w:rsid w:val="000269CA"/>
    <w:rsid w:val="00026AF1"/>
    <w:rsid w:val="000272D8"/>
    <w:rsid w:val="00027704"/>
    <w:rsid w:val="0003046E"/>
    <w:rsid w:val="00030636"/>
    <w:rsid w:val="00030706"/>
    <w:rsid w:val="00031559"/>
    <w:rsid w:val="00031CD6"/>
    <w:rsid w:val="0003227B"/>
    <w:rsid w:val="000322C3"/>
    <w:rsid w:val="00033602"/>
    <w:rsid w:val="00033DAC"/>
    <w:rsid w:val="000342FF"/>
    <w:rsid w:val="00034304"/>
    <w:rsid w:val="0003448E"/>
    <w:rsid w:val="00034601"/>
    <w:rsid w:val="00034802"/>
    <w:rsid w:val="00034937"/>
    <w:rsid w:val="00035189"/>
    <w:rsid w:val="00035472"/>
    <w:rsid w:val="00036F33"/>
    <w:rsid w:val="00036FAB"/>
    <w:rsid w:val="00037F18"/>
    <w:rsid w:val="000406E3"/>
    <w:rsid w:val="000409B7"/>
    <w:rsid w:val="00040E15"/>
    <w:rsid w:val="00041328"/>
    <w:rsid w:val="000413D0"/>
    <w:rsid w:val="0004152A"/>
    <w:rsid w:val="00041BF0"/>
    <w:rsid w:val="00041F20"/>
    <w:rsid w:val="00041FC9"/>
    <w:rsid w:val="000420CA"/>
    <w:rsid w:val="000423CA"/>
    <w:rsid w:val="00042583"/>
    <w:rsid w:val="000426C3"/>
    <w:rsid w:val="00042A1D"/>
    <w:rsid w:val="00042CEC"/>
    <w:rsid w:val="00043640"/>
    <w:rsid w:val="0004365A"/>
    <w:rsid w:val="0004393D"/>
    <w:rsid w:val="000451A4"/>
    <w:rsid w:val="00045829"/>
    <w:rsid w:val="00046428"/>
    <w:rsid w:val="00046670"/>
    <w:rsid w:val="00046B9D"/>
    <w:rsid w:val="00046F0C"/>
    <w:rsid w:val="00047C91"/>
    <w:rsid w:val="00047DDE"/>
    <w:rsid w:val="000500C7"/>
    <w:rsid w:val="0005039B"/>
    <w:rsid w:val="00051163"/>
    <w:rsid w:val="00051B5D"/>
    <w:rsid w:val="00051C5C"/>
    <w:rsid w:val="00051DB0"/>
    <w:rsid w:val="00052061"/>
    <w:rsid w:val="00052472"/>
    <w:rsid w:val="000532DC"/>
    <w:rsid w:val="00053603"/>
    <w:rsid w:val="00053797"/>
    <w:rsid w:val="00054141"/>
    <w:rsid w:val="000542CB"/>
    <w:rsid w:val="000549C4"/>
    <w:rsid w:val="000558A5"/>
    <w:rsid w:val="00055A39"/>
    <w:rsid w:val="00055BE4"/>
    <w:rsid w:val="00055CCC"/>
    <w:rsid w:val="000560DB"/>
    <w:rsid w:val="0005623A"/>
    <w:rsid w:val="00056578"/>
    <w:rsid w:val="0005758D"/>
    <w:rsid w:val="0005784F"/>
    <w:rsid w:val="00057BC6"/>
    <w:rsid w:val="00057C80"/>
    <w:rsid w:val="00057E3F"/>
    <w:rsid w:val="000600F4"/>
    <w:rsid w:val="0006012E"/>
    <w:rsid w:val="0006026F"/>
    <w:rsid w:val="000605F9"/>
    <w:rsid w:val="00060C79"/>
    <w:rsid w:val="00060ECB"/>
    <w:rsid w:val="00060F15"/>
    <w:rsid w:val="00060FCA"/>
    <w:rsid w:val="0006104F"/>
    <w:rsid w:val="00061185"/>
    <w:rsid w:val="000616D4"/>
    <w:rsid w:val="00062564"/>
    <w:rsid w:val="00062E37"/>
    <w:rsid w:val="00063445"/>
    <w:rsid w:val="00064055"/>
    <w:rsid w:val="00064E86"/>
    <w:rsid w:val="00065933"/>
    <w:rsid w:val="00066150"/>
    <w:rsid w:val="000661B5"/>
    <w:rsid w:val="0006695C"/>
    <w:rsid w:val="00066D85"/>
    <w:rsid w:val="0007018A"/>
    <w:rsid w:val="00070C45"/>
    <w:rsid w:val="00070D53"/>
    <w:rsid w:val="00070F72"/>
    <w:rsid w:val="00070F96"/>
    <w:rsid w:val="00070FC8"/>
    <w:rsid w:val="00071010"/>
    <w:rsid w:val="000727F7"/>
    <w:rsid w:val="000731A5"/>
    <w:rsid w:val="000731BA"/>
    <w:rsid w:val="0007341F"/>
    <w:rsid w:val="0007370C"/>
    <w:rsid w:val="000749CA"/>
    <w:rsid w:val="00074FB4"/>
    <w:rsid w:val="00075BC2"/>
    <w:rsid w:val="00076D7E"/>
    <w:rsid w:val="00076DB8"/>
    <w:rsid w:val="00076E68"/>
    <w:rsid w:val="00077079"/>
    <w:rsid w:val="0007726E"/>
    <w:rsid w:val="0007778E"/>
    <w:rsid w:val="00077EA3"/>
    <w:rsid w:val="00077ED6"/>
    <w:rsid w:val="0008103F"/>
    <w:rsid w:val="0008125E"/>
    <w:rsid w:val="000824F2"/>
    <w:rsid w:val="000830CD"/>
    <w:rsid w:val="00083A0F"/>
    <w:rsid w:val="00083B66"/>
    <w:rsid w:val="00084871"/>
    <w:rsid w:val="000848C6"/>
    <w:rsid w:val="00084FD6"/>
    <w:rsid w:val="00085576"/>
    <w:rsid w:val="00085A2B"/>
    <w:rsid w:val="00085EBE"/>
    <w:rsid w:val="0008660D"/>
    <w:rsid w:val="000867A9"/>
    <w:rsid w:val="00086C20"/>
    <w:rsid w:val="00086D86"/>
    <w:rsid w:val="00087082"/>
    <w:rsid w:val="000870BB"/>
    <w:rsid w:val="0008773F"/>
    <w:rsid w:val="0009094E"/>
    <w:rsid w:val="0009184B"/>
    <w:rsid w:val="00091AB0"/>
    <w:rsid w:val="00091DCF"/>
    <w:rsid w:val="000927EF"/>
    <w:rsid w:val="0009281D"/>
    <w:rsid w:val="00092E45"/>
    <w:rsid w:val="000933C7"/>
    <w:rsid w:val="00093BE4"/>
    <w:rsid w:val="00094F7B"/>
    <w:rsid w:val="000956AA"/>
    <w:rsid w:val="00096787"/>
    <w:rsid w:val="00096841"/>
    <w:rsid w:val="00097A47"/>
    <w:rsid w:val="00097FB5"/>
    <w:rsid w:val="000A013B"/>
    <w:rsid w:val="000A0B87"/>
    <w:rsid w:val="000A128F"/>
    <w:rsid w:val="000A1922"/>
    <w:rsid w:val="000A2FD1"/>
    <w:rsid w:val="000A3FC6"/>
    <w:rsid w:val="000B095B"/>
    <w:rsid w:val="000B0B52"/>
    <w:rsid w:val="000B2822"/>
    <w:rsid w:val="000B34F5"/>
    <w:rsid w:val="000B36C3"/>
    <w:rsid w:val="000B3857"/>
    <w:rsid w:val="000B39E7"/>
    <w:rsid w:val="000B41DF"/>
    <w:rsid w:val="000B4508"/>
    <w:rsid w:val="000B483D"/>
    <w:rsid w:val="000B605F"/>
    <w:rsid w:val="000B628B"/>
    <w:rsid w:val="000B6AFD"/>
    <w:rsid w:val="000B6BB1"/>
    <w:rsid w:val="000B6DE1"/>
    <w:rsid w:val="000B7154"/>
    <w:rsid w:val="000B73AD"/>
    <w:rsid w:val="000B7A77"/>
    <w:rsid w:val="000B7B2D"/>
    <w:rsid w:val="000C0A07"/>
    <w:rsid w:val="000C0E1A"/>
    <w:rsid w:val="000C1295"/>
    <w:rsid w:val="000C2817"/>
    <w:rsid w:val="000C3625"/>
    <w:rsid w:val="000C362B"/>
    <w:rsid w:val="000C45B0"/>
    <w:rsid w:val="000C4A82"/>
    <w:rsid w:val="000C4FCD"/>
    <w:rsid w:val="000C53C5"/>
    <w:rsid w:val="000C7C31"/>
    <w:rsid w:val="000C7D8D"/>
    <w:rsid w:val="000D057C"/>
    <w:rsid w:val="000D0EB7"/>
    <w:rsid w:val="000D1118"/>
    <w:rsid w:val="000D1425"/>
    <w:rsid w:val="000D1C18"/>
    <w:rsid w:val="000D1D3B"/>
    <w:rsid w:val="000D22E9"/>
    <w:rsid w:val="000D23A5"/>
    <w:rsid w:val="000D29BB"/>
    <w:rsid w:val="000D3096"/>
    <w:rsid w:val="000D3209"/>
    <w:rsid w:val="000D3C0D"/>
    <w:rsid w:val="000D4B64"/>
    <w:rsid w:val="000D5096"/>
    <w:rsid w:val="000D57D1"/>
    <w:rsid w:val="000D58D7"/>
    <w:rsid w:val="000D5C3C"/>
    <w:rsid w:val="000D6E0D"/>
    <w:rsid w:val="000E08B2"/>
    <w:rsid w:val="000E1187"/>
    <w:rsid w:val="000E22D2"/>
    <w:rsid w:val="000E28A3"/>
    <w:rsid w:val="000E2E9D"/>
    <w:rsid w:val="000E3207"/>
    <w:rsid w:val="000E3210"/>
    <w:rsid w:val="000E36FE"/>
    <w:rsid w:val="000E3B69"/>
    <w:rsid w:val="000E3BCA"/>
    <w:rsid w:val="000E3FE7"/>
    <w:rsid w:val="000E425F"/>
    <w:rsid w:val="000E45D9"/>
    <w:rsid w:val="000E4F5D"/>
    <w:rsid w:val="000E5D79"/>
    <w:rsid w:val="000E6391"/>
    <w:rsid w:val="000E6A7A"/>
    <w:rsid w:val="000E6DF7"/>
    <w:rsid w:val="000F1274"/>
    <w:rsid w:val="000F132D"/>
    <w:rsid w:val="000F165A"/>
    <w:rsid w:val="000F26DF"/>
    <w:rsid w:val="000F29E1"/>
    <w:rsid w:val="000F2AD1"/>
    <w:rsid w:val="000F2C68"/>
    <w:rsid w:val="000F30F1"/>
    <w:rsid w:val="000F325D"/>
    <w:rsid w:val="000F351C"/>
    <w:rsid w:val="000F36D8"/>
    <w:rsid w:val="000F3CF5"/>
    <w:rsid w:val="000F3DDF"/>
    <w:rsid w:val="000F444F"/>
    <w:rsid w:val="000F469D"/>
    <w:rsid w:val="000F48E7"/>
    <w:rsid w:val="000F6277"/>
    <w:rsid w:val="000F64CE"/>
    <w:rsid w:val="000F68B6"/>
    <w:rsid w:val="000F6B2B"/>
    <w:rsid w:val="000F6FEF"/>
    <w:rsid w:val="000F71BD"/>
    <w:rsid w:val="000F71E3"/>
    <w:rsid w:val="000F7BAE"/>
    <w:rsid w:val="000F7C57"/>
    <w:rsid w:val="000F7CF0"/>
    <w:rsid w:val="000F7F2C"/>
    <w:rsid w:val="00100373"/>
    <w:rsid w:val="00100BCC"/>
    <w:rsid w:val="001013B3"/>
    <w:rsid w:val="001018B5"/>
    <w:rsid w:val="0010191C"/>
    <w:rsid w:val="00101A22"/>
    <w:rsid w:val="00101AA7"/>
    <w:rsid w:val="00102B81"/>
    <w:rsid w:val="00102DD6"/>
    <w:rsid w:val="001031E5"/>
    <w:rsid w:val="00103D2B"/>
    <w:rsid w:val="00103D65"/>
    <w:rsid w:val="00104EA3"/>
    <w:rsid w:val="001056E1"/>
    <w:rsid w:val="00105B11"/>
    <w:rsid w:val="00106770"/>
    <w:rsid w:val="00106DAE"/>
    <w:rsid w:val="00107218"/>
    <w:rsid w:val="001075E0"/>
    <w:rsid w:val="00110537"/>
    <w:rsid w:val="0011111C"/>
    <w:rsid w:val="00111749"/>
    <w:rsid w:val="00111858"/>
    <w:rsid w:val="00111FBF"/>
    <w:rsid w:val="00112796"/>
    <w:rsid w:val="001127BE"/>
    <w:rsid w:val="001127C0"/>
    <w:rsid w:val="001127D3"/>
    <w:rsid w:val="00112A6C"/>
    <w:rsid w:val="00112E5C"/>
    <w:rsid w:val="00112EFC"/>
    <w:rsid w:val="00113D32"/>
    <w:rsid w:val="00114186"/>
    <w:rsid w:val="001143A5"/>
    <w:rsid w:val="001148B4"/>
    <w:rsid w:val="00114CF8"/>
    <w:rsid w:val="00114DDC"/>
    <w:rsid w:val="00115039"/>
    <w:rsid w:val="00115A67"/>
    <w:rsid w:val="00115B16"/>
    <w:rsid w:val="00117A40"/>
    <w:rsid w:val="00117CE5"/>
    <w:rsid w:val="00120262"/>
    <w:rsid w:val="00120F23"/>
    <w:rsid w:val="00121180"/>
    <w:rsid w:val="0012122A"/>
    <w:rsid w:val="001214CD"/>
    <w:rsid w:val="001214DF"/>
    <w:rsid w:val="00122AEB"/>
    <w:rsid w:val="00122C89"/>
    <w:rsid w:val="001230A0"/>
    <w:rsid w:val="001230AE"/>
    <w:rsid w:val="00123302"/>
    <w:rsid w:val="001244B9"/>
    <w:rsid w:val="001245BF"/>
    <w:rsid w:val="00125359"/>
    <w:rsid w:val="00125BE7"/>
    <w:rsid w:val="00126A7D"/>
    <w:rsid w:val="00126B07"/>
    <w:rsid w:val="00126DEB"/>
    <w:rsid w:val="001273C5"/>
    <w:rsid w:val="001307F1"/>
    <w:rsid w:val="001309E3"/>
    <w:rsid w:val="00130FE3"/>
    <w:rsid w:val="001322A7"/>
    <w:rsid w:val="00132E38"/>
    <w:rsid w:val="001332D0"/>
    <w:rsid w:val="00133973"/>
    <w:rsid w:val="00133D21"/>
    <w:rsid w:val="0013459C"/>
    <w:rsid w:val="00135171"/>
    <w:rsid w:val="00135366"/>
    <w:rsid w:val="00135937"/>
    <w:rsid w:val="00135AC9"/>
    <w:rsid w:val="00135B45"/>
    <w:rsid w:val="00136471"/>
    <w:rsid w:val="001369DE"/>
    <w:rsid w:val="00136BD4"/>
    <w:rsid w:val="001377DB"/>
    <w:rsid w:val="00137EC0"/>
    <w:rsid w:val="0014018F"/>
    <w:rsid w:val="001402CA"/>
    <w:rsid w:val="00140744"/>
    <w:rsid w:val="00140912"/>
    <w:rsid w:val="00140CBA"/>
    <w:rsid w:val="00141217"/>
    <w:rsid w:val="0014174C"/>
    <w:rsid w:val="001432FD"/>
    <w:rsid w:val="00144339"/>
    <w:rsid w:val="0014499D"/>
    <w:rsid w:val="00144D72"/>
    <w:rsid w:val="0014512C"/>
    <w:rsid w:val="00145307"/>
    <w:rsid w:val="00145867"/>
    <w:rsid w:val="00146BC0"/>
    <w:rsid w:val="001472CA"/>
    <w:rsid w:val="001514B6"/>
    <w:rsid w:val="001518BF"/>
    <w:rsid w:val="001518F2"/>
    <w:rsid w:val="001519E2"/>
    <w:rsid w:val="001521BD"/>
    <w:rsid w:val="00152759"/>
    <w:rsid w:val="00152DBA"/>
    <w:rsid w:val="00152E46"/>
    <w:rsid w:val="0015391F"/>
    <w:rsid w:val="00154053"/>
    <w:rsid w:val="0015409B"/>
    <w:rsid w:val="00154CCD"/>
    <w:rsid w:val="00154EE3"/>
    <w:rsid w:val="00154F26"/>
    <w:rsid w:val="00154FC0"/>
    <w:rsid w:val="001552F9"/>
    <w:rsid w:val="00155742"/>
    <w:rsid w:val="001557E8"/>
    <w:rsid w:val="00155BC5"/>
    <w:rsid w:val="00156187"/>
    <w:rsid w:val="00156239"/>
    <w:rsid w:val="00156896"/>
    <w:rsid w:val="00157887"/>
    <w:rsid w:val="001602C6"/>
    <w:rsid w:val="00160354"/>
    <w:rsid w:val="00160476"/>
    <w:rsid w:val="001607C3"/>
    <w:rsid w:val="00160964"/>
    <w:rsid w:val="001609B7"/>
    <w:rsid w:val="00160AE0"/>
    <w:rsid w:val="001613F6"/>
    <w:rsid w:val="00161501"/>
    <w:rsid w:val="0016194C"/>
    <w:rsid w:val="00161AB7"/>
    <w:rsid w:val="00162CDD"/>
    <w:rsid w:val="00162F53"/>
    <w:rsid w:val="00163491"/>
    <w:rsid w:val="00163523"/>
    <w:rsid w:val="0016421B"/>
    <w:rsid w:val="00164410"/>
    <w:rsid w:val="00164CDC"/>
    <w:rsid w:val="00164E2C"/>
    <w:rsid w:val="001650DF"/>
    <w:rsid w:val="0016537F"/>
    <w:rsid w:val="001658EB"/>
    <w:rsid w:val="00166063"/>
    <w:rsid w:val="00166137"/>
    <w:rsid w:val="001668F4"/>
    <w:rsid w:val="00166CB5"/>
    <w:rsid w:val="00166F34"/>
    <w:rsid w:val="0016739D"/>
    <w:rsid w:val="0016771A"/>
    <w:rsid w:val="001678CD"/>
    <w:rsid w:val="001708FB"/>
    <w:rsid w:val="001715B3"/>
    <w:rsid w:val="0017197C"/>
    <w:rsid w:val="00171B46"/>
    <w:rsid w:val="00171BE1"/>
    <w:rsid w:val="00172385"/>
    <w:rsid w:val="001728DD"/>
    <w:rsid w:val="001728E4"/>
    <w:rsid w:val="00172A3B"/>
    <w:rsid w:val="00172B86"/>
    <w:rsid w:val="00172F78"/>
    <w:rsid w:val="00173293"/>
    <w:rsid w:val="001734EE"/>
    <w:rsid w:val="00173CCE"/>
    <w:rsid w:val="00174E8E"/>
    <w:rsid w:val="00174FF8"/>
    <w:rsid w:val="00175707"/>
    <w:rsid w:val="00176E49"/>
    <w:rsid w:val="001815A6"/>
    <w:rsid w:val="00182B52"/>
    <w:rsid w:val="00182F4B"/>
    <w:rsid w:val="00182FD4"/>
    <w:rsid w:val="001830A5"/>
    <w:rsid w:val="00183298"/>
    <w:rsid w:val="001836C8"/>
    <w:rsid w:val="00183CC0"/>
    <w:rsid w:val="001846B3"/>
    <w:rsid w:val="00184F29"/>
    <w:rsid w:val="00184FF1"/>
    <w:rsid w:val="00185B1E"/>
    <w:rsid w:val="0018678E"/>
    <w:rsid w:val="00186B65"/>
    <w:rsid w:val="00187043"/>
    <w:rsid w:val="001870B3"/>
    <w:rsid w:val="00187424"/>
    <w:rsid w:val="001875AC"/>
    <w:rsid w:val="0018798F"/>
    <w:rsid w:val="00187CCC"/>
    <w:rsid w:val="00187E3D"/>
    <w:rsid w:val="0019059B"/>
    <w:rsid w:val="00190A4D"/>
    <w:rsid w:val="001911B6"/>
    <w:rsid w:val="001914BF"/>
    <w:rsid w:val="00191579"/>
    <w:rsid w:val="00191A89"/>
    <w:rsid w:val="00191EDD"/>
    <w:rsid w:val="00192695"/>
    <w:rsid w:val="00192DB4"/>
    <w:rsid w:val="00192F25"/>
    <w:rsid w:val="00193977"/>
    <w:rsid w:val="00193D94"/>
    <w:rsid w:val="001945B9"/>
    <w:rsid w:val="001956E3"/>
    <w:rsid w:val="0019599A"/>
    <w:rsid w:val="00196B0B"/>
    <w:rsid w:val="00196B43"/>
    <w:rsid w:val="00197226"/>
    <w:rsid w:val="00197E0C"/>
    <w:rsid w:val="001A06AB"/>
    <w:rsid w:val="001A13A3"/>
    <w:rsid w:val="001A2E86"/>
    <w:rsid w:val="001A3809"/>
    <w:rsid w:val="001A39A1"/>
    <w:rsid w:val="001A3A39"/>
    <w:rsid w:val="001A4221"/>
    <w:rsid w:val="001A46A5"/>
    <w:rsid w:val="001A4705"/>
    <w:rsid w:val="001A4FDB"/>
    <w:rsid w:val="001A51DC"/>
    <w:rsid w:val="001A59F4"/>
    <w:rsid w:val="001A5C06"/>
    <w:rsid w:val="001A6A82"/>
    <w:rsid w:val="001A6C69"/>
    <w:rsid w:val="001A6C9F"/>
    <w:rsid w:val="001A780E"/>
    <w:rsid w:val="001B03CA"/>
    <w:rsid w:val="001B102F"/>
    <w:rsid w:val="001B1C57"/>
    <w:rsid w:val="001B216F"/>
    <w:rsid w:val="001B26DB"/>
    <w:rsid w:val="001B2E93"/>
    <w:rsid w:val="001B2EFC"/>
    <w:rsid w:val="001B33CD"/>
    <w:rsid w:val="001B48F1"/>
    <w:rsid w:val="001B493C"/>
    <w:rsid w:val="001B4F79"/>
    <w:rsid w:val="001B5D17"/>
    <w:rsid w:val="001B5E91"/>
    <w:rsid w:val="001B65A6"/>
    <w:rsid w:val="001B6854"/>
    <w:rsid w:val="001B6AF1"/>
    <w:rsid w:val="001B6E64"/>
    <w:rsid w:val="001B711B"/>
    <w:rsid w:val="001B7CE9"/>
    <w:rsid w:val="001C0CDE"/>
    <w:rsid w:val="001C0E5F"/>
    <w:rsid w:val="001C1062"/>
    <w:rsid w:val="001C131A"/>
    <w:rsid w:val="001C1A57"/>
    <w:rsid w:val="001C311F"/>
    <w:rsid w:val="001C35AE"/>
    <w:rsid w:val="001C372C"/>
    <w:rsid w:val="001C386E"/>
    <w:rsid w:val="001C416C"/>
    <w:rsid w:val="001C45B5"/>
    <w:rsid w:val="001C5214"/>
    <w:rsid w:val="001C5736"/>
    <w:rsid w:val="001C61F8"/>
    <w:rsid w:val="001C6589"/>
    <w:rsid w:val="001C6EB1"/>
    <w:rsid w:val="001C7846"/>
    <w:rsid w:val="001C7C59"/>
    <w:rsid w:val="001D0DB4"/>
    <w:rsid w:val="001D11DE"/>
    <w:rsid w:val="001D2314"/>
    <w:rsid w:val="001D27DA"/>
    <w:rsid w:val="001D2E38"/>
    <w:rsid w:val="001D2E87"/>
    <w:rsid w:val="001D30DF"/>
    <w:rsid w:val="001D36C8"/>
    <w:rsid w:val="001D370E"/>
    <w:rsid w:val="001D3B73"/>
    <w:rsid w:val="001D4374"/>
    <w:rsid w:val="001D4CDA"/>
    <w:rsid w:val="001D5178"/>
    <w:rsid w:val="001D56A5"/>
    <w:rsid w:val="001D56DF"/>
    <w:rsid w:val="001D578C"/>
    <w:rsid w:val="001D78E3"/>
    <w:rsid w:val="001E04F0"/>
    <w:rsid w:val="001E06AB"/>
    <w:rsid w:val="001E122F"/>
    <w:rsid w:val="001E1822"/>
    <w:rsid w:val="001E2B05"/>
    <w:rsid w:val="001E2E66"/>
    <w:rsid w:val="001E2F01"/>
    <w:rsid w:val="001E3415"/>
    <w:rsid w:val="001E3777"/>
    <w:rsid w:val="001E3A74"/>
    <w:rsid w:val="001E3B96"/>
    <w:rsid w:val="001E5228"/>
    <w:rsid w:val="001E59C9"/>
    <w:rsid w:val="001E6187"/>
    <w:rsid w:val="001E7546"/>
    <w:rsid w:val="001E78A3"/>
    <w:rsid w:val="001E7997"/>
    <w:rsid w:val="001E7AAD"/>
    <w:rsid w:val="001F0151"/>
    <w:rsid w:val="001F08F9"/>
    <w:rsid w:val="001F1C39"/>
    <w:rsid w:val="001F20B9"/>
    <w:rsid w:val="001F2197"/>
    <w:rsid w:val="001F2E47"/>
    <w:rsid w:val="001F308C"/>
    <w:rsid w:val="001F31E6"/>
    <w:rsid w:val="001F3215"/>
    <w:rsid w:val="001F37A6"/>
    <w:rsid w:val="001F38C4"/>
    <w:rsid w:val="001F3D84"/>
    <w:rsid w:val="001F446E"/>
    <w:rsid w:val="001F47EA"/>
    <w:rsid w:val="001F56B9"/>
    <w:rsid w:val="001F57AE"/>
    <w:rsid w:val="001F5DAB"/>
    <w:rsid w:val="001F6456"/>
    <w:rsid w:val="001F70A8"/>
    <w:rsid w:val="001F745D"/>
    <w:rsid w:val="001F7DE4"/>
    <w:rsid w:val="001F7F3B"/>
    <w:rsid w:val="002002AB"/>
    <w:rsid w:val="00200919"/>
    <w:rsid w:val="00201783"/>
    <w:rsid w:val="00201791"/>
    <w:rsid w:val="00201C74"/>
    <w:rsid w:val="00202B79"/>
    <w:rsid w:val="00203242"/>
    <w:rsid w:val="00203567"/>
    <w:rsid w:val="00203656"/>
    <w:rsid w:val="0020409A"/>
    <w:rsid w:val="00204454"/>
    <w:rsid w:val="002048DB"/>
    <w:rsid w:val="00205A49"/>
    <w:rsid w:val="00205A95"/>
    <w:rsid w:val="00207177"/>
    <w:rsid w:val="00207EA6"/>
    <w:rsid w:val="00211AB6"/>
    <w:rsid w:val="00212AEA"/>
    <w:rsid w:val="00212B9C"/>
    <w:rsid w:val="00213D21"/>
    <w:rsid w:val="00214EE2"/>
    <w:rsid w:val="00214F5D"/>
    <w:rsid w:val="00215957"/>
    <w:rsid w:val="00215BFC"/>
    <w:rsid w:val="00215F7A"/>
    <w:rsid w:val="002174AA"/>
    <w:rsid w:val="002178E7"/>
    <w:rsid w:val="00217A4F"/>
    <w:rsid w:val="00217B94"/>
    <w:rsid w:val="00217FCC"/>
    <w:rsid w:val="00220505"/>
    <w:rsid w:val="00221DAD"/>
    <w:rsid w:val="00221E87"/>
    <w:rsid w:val="00222756"/>
    <w:rsid w:val="002227BC"/>
    <w:rsid w:val="00223677"/>
    <w:rsid w:val="00224570"/>
    <w:rsid w:val="00225BC1"/>
    <w:rsid w:val="00225C06"/>
    <w:rsid w:val="002269AE"/>
    <w:rsid w:val="00227162"/>
    <w:rsid w:val="00227455"/>
    <w:rsid w:val="00227AC0"/>
    <w:rsid w:val="0023092C"/>
    <w:rsid w:val="00230F7D"/>
    <w:rsid w:val="00232CA7"/>
    <w:rsid w:val="00232CCE"/>
    <w:rsid w:val="00232E07"/>
    <w:rsid w:val="00233C16"/>
    <w:rsid w:val="00233F0D"/>
    <w:rsid w:val="002340A7"/>
    <w:rsid w:val="00234FAD"/>
    <w:rsid w:val="002365B0"/>
    <w:rsid w:val="00237127"/>
    <w:rsid w:val="0023721E"/>
    <w:rsid w:val="002376F4"/>
    <w:rsid w:val="00237897"/>
    <w:rsid w:val="00237C31"/>
    <w:rsid w:val="002400B5"/>
    <w:rsid w:val="0024023D"/>
    <w:rsid w:val="00240542"/>
    <w:rsid w:val="00240BED"/>
    <w:rsid w:val="002422A4"/>
    <w:rsid w:val="00242DDB"/>
    <w:rsid w:val="00242FF0"/>
    <w:rsid w:val="002432AB"/>
    <w:rsid w:val="0024389B"/>
    <w:rsid w:val="002439F2"/>
    <w:rsid w:val="002441BD"/>
    <w:rsid w:val="0024433A"/>
    <w:rsid w:val="00244866"/>
    <w:rsid w:val="00245570"/>
    <w:rsid w:val="00245BAB"/>
    <w:rsid w:val="00246D0F"/>
    <w:rsid w:val="00246DD9"/>
    <w:rsid w:val="002501A9"/>
    <w:rsid w:val="00250722"/>
    <w:rsid w:val="00250B38"/>
    <w:rsid w:val="0025120E"/>
    <w:rsid w:val="0025175B"/>
    <w:rsid w:val="002517F7"/>
    <w:rsid w:val="00251924"/>
    <w:rsid w:val="00252B69"/>
    <w:rsid w:val="00252F46"/>
    <w:rsid w:val="00253486"/>
    <w:rsid w:val="0025371B"/>
    <w:rsid w:val="00253DC4"/>
    <w:rsid w:val="002541EE"/>
    <w:rsid w:val="0025469C"/>
    <w:rsid w:val="0025568B"/>
    <w:rsid w:val="00255A18"/>
    <w:rsid w:val="00255F69"/>
    <w:rsid w:val="00256E42"/>
    <w:rsid w:val="00256F2F"/>
    <w:rsid w:val="00256F79"/>
    <w:rsid w:val="00257E9C"/>
    <w:rsid w:val="00257FAE"/>
    <w:rsid w:val="00260C49"/>
    <w:rsid w:val="00260D9E"/>
    <w:rsid w:val="00260DF4"/>
    <w:rsid w:val="00260E99"/>
    <w:rsid w:val="002618E7"/>
    <w:rsid w:val="00263E2A"/>
    <w:rsid w:val="002647AA"/>
    <w:rsid w:val="00264A2D"/>
    <w:rsid w:val="00265261"/>
    <w:rsid w:val="00265B47"/>
    <w:rsid w:val="00266517"/>
    <w:rsid w:val="002668AA"/>
    <w:rsid w:val="00266944"/>
    <w:rsid w:val="002669C5"/>
    <w:rsid w:val="00266CEB"/>
    <w:rsid w:val="00266D81"/>
    <w:rsid w:val="00266F20"/>
    <w:rsid w:val="00266FE0"/>
    <w:rsid w:val="00267651"/>
    <w:rsid w:val="002703B2"/>
    <w:rsid w:val="002704D2"/>
    <w:rsid w:val="00270987"/>
    <w:rsid w:val="00270D90"/>
    <w:rsid w:val="0027108D"/>
    <w:rsid w:val="002715DC"/>
    <w:rsid w:val="00271DDA"/>
    <w:rsid w:val="0027251B"/>
    <w:rsid w:val="0027268D"/>
    <w:rsid w:val="00272B45"/>
    <w:rsid w:val="00272F79"/>
    <w:rsid w:val="002736B3"/>
    <w:rsid w:val="00273D65"/>
    <w:rsid w:val="002765E0"/>
    <w:rsid w:val="0027703F"/>
    <w:rsid w:val="002771D7"/>
    <w:rsid w:val="00277536"/>
    <w:rsid w:val="0027765B"/>
    <w:rsid w:val="002776D5"/>
    <w:rsid w:val="00277798"/>
    <w:rsid w:val="00280A5E"/>
    <w:rsid w:val="00280ACB"/>
    <w:rsid w:val="00281072"/>
    <w:rsid w:val="0028224D"/>
    <w:rsid w:val="00282D1E"/>
    <w:rsid w:val="002833F1"/>
    <w:rsid w:val="00283AF4"/>
    <w:rsid w:val="00284D63"/>
    <w:rsid w:val="0028513D"/>
    <w:rsid w:val="002860D1"/>
    <w:rsid w:val="00286B41"/>
    <w:rsid w:val="0029043B"/>
    <w:rsid w:val="002905E1"/>
    <w:rsid w:val="002905FE"/>
    <w:rsid w:val="002909A0"/>
    <w:rsid w:val="002915E1"/>
    <w:rsid w:val="00291CCD"/>
    <w:rsid w:val="00292221"/>
    <w:rsid w:val="0029288B"/>
    <w:rsid w:val="00293439"/>
    <w:rsid w:val="00293662"/>
    <w:rsid w:val="002937A0"/>
    <w:rsid w:val="0029388F"/>
    <w:rsid w:val="00294350"/>
    <w:rsid w:val="00294424"/>
    <w:rsid w:val="00294626"/>
    <w:rsid w:val="00294763"/>
    <w:rsid w:val="00294A3C"/>
    <w:rsid w:val="00294FCE"/>
    <w:rsid w:val="0029528A"/>
    <w:rsid w:val="002953E5"/>
    <w:rsid w:val="002955FB"/>
    <w:rsid w:val="0029642C"/>
    <w:rsid w:val="00296AE5"/>
    <w:rsid w:val="002978EE"/>
    <w:rsid w:val="00297BA0"/>
    <w:rsid w:val="00297EB2"/>
    <w:rsid w:val="002A02F4"/>
    <w:rsid w:val="002A0E4D"/>
    <w:rsid w:val="002A1072"/>
    <w:rsid w:val="002A1183"/>
    <w:rsid w:val="002A1260"/>
    <w:rsid w:val="002A15CA"/>
    <w:rsid w:val="002A166F"/>
    <w:rsid w:val="002A1E64"/>
    <w:rsid w:val="002A2004"/>
    <w:rsid w:val="002A21E6"/>
    <w:rsid w:val="002A287D"/>
    <w:rsid w:val="002A2B13"/>
    <w:rsid w:val="002A3040"/>
    <w:rsid w:val="002A3303"/>
    <w:rsid w:val="002A33CF"/>
    <w:rsid w:val="002A4565"/>
    <w:rsid w:val="002A4A59"/>
    <w:rsid w:val="002A4D5B"/>
    <w:rsid w:val="002A511D"/>
    <w:rsid w:val="002A5694"/>
    <w:rsid w:val="002A5EC3"/>
    <w:rsid w:val="002A63E5"/>
    <w:rsid w:val="002A65A3"/>
    <w:rsid w:val="002A6976"/>
    <w:rsid w:val="002A698A"/>
    <w:rsid w:val="002A69F9"/>
    <w:rsid w:val="002A6DB7"/>
    <w:rsid w:val="002A742B"/>
    <w:rsid w:val="002A7895"/>
    <w:rsid w:val="002B052B"/>
    <w:rsid w:val="002B0AB7"/>
    <w:rsid w:val="002B0B1A"/>
    <w:rsid w:val="002B1828"/>
    <w:rsid w:val="002B185D"/>
    <w:rsid w:val="002B18FC"/>
    <w:rsid w:val="002B1F74"/>
    <w:rsid w:val="002B3540"/>
    <w:rsid w:val="002B46AD"/>
    <w:rsid w:val="002B4D70"/>
    <w:rsid w:val="002B5505"/>
    <w:rsid w:val="002B7B7D"/>
    <w:rsid w:val="002B7B89"/>
    <w:rsid w:val="002C05DC"/>
    <w:rsid w:val="002C0D1A"/>
    <w:rsid w:val="002C0F60"/>
    <w:rsid w:val="002C14DF"/>
    <w:rsid w:val="002C1AFB"/>
    <w:rsid w:val="002C2612"/>
    <w:rsid w:val="002C3BF8"/>
    <w:rsid w:val="002C4E83"/>
    <w:rsid w:val="002C5394"/>
    <w:rsid w:val="002C5865"/>
    <w:rsid w:val="002C58EB"/>
    <w:rsid w:val="002C5B07"/>
    <w:rsid w:val="002C61EA"/>
    <w:rsid w:val="002C61F6"/>
    <w:rsid w:val="002C61FC"/>
    <w:rsid w:val="002C68B5"/>
    <w:rsid w:val="002D0437"/>
    <w:rsid w:val="002D0CC3"/>
    <w:rsid w:val="002D0DEF"/>
    <w:rsid w:val="002D0E0F"/>
    <w:rsid w:val="002D0F3C"/>
    <w:rsid w:val="002D14E7"/>
    <w:rsid w:val="002D1C1B"/>
    <w:rsid w:val="002D33D9"/>
    <w:rsid w:val="002D362E"/>
    <w:rsid w:val="002D3E48"/>
    <w:rsid w:val="002D41DA"/>
    <w:rsid w:val="002D424C"/>
    <w:rsid w:val="002D4763"/>
    <w:rsid w:val="002D4FE9"/>
    <w:rsid w:val="002D5336"/>
    <w:rsid w:val="002D53D6"/>
    <w:rsid w:val="002D5916"/>
    <w:rsid w:val="002D5F3F"/>
    <w:rsid w:val="002D6988"/>
    <w:rsid w:val="002D6F45"/>
    <w:rsid w:val="002D7860"/>
    <w:rsid w:val="002D7E5B"/>
    <w:rsid w:val="002E04BD"/>
    <w:rsid w:val="002E0882"/>
    <w:rsid w:val="002E0D32"/>
    <w:rsid w:val="002E0D57"/>
    <w:rsid w:val="002E0E15"/>
    <w:rsid w:val="002E1756"/>
    <w:rsid w:val="002E2824"/>
    <w:rsid w:val="002E2BEA"/>
    <w:rsid w:val="002E2C1E"/>
    <w:rsid w:val="002E3383"/>
    <w:rsid w:val="002E460B"/>
    <w:rsid w:val="002E6D02"/>
    <w:rsid w:val="002E7157"/>
    <w:rsid w:val="002F0613"/>
    <w:rsid w:val="002F1435"/>
    <w:rsid w:val="002F1FC3"/>
    <w:rsid w:val="002F3F6A"/>
    <w:rsid w:val="002F4118"/>
    <w:rsid w:val="002F439C"/>
    <w:rsid w:val="002F4662"/>
    <w:rsid w:val="002F4D11"/>
    <w:rsid w:val="002F5140"/>
    <w:rsid w:val="002F54BF"/>
    <w:rsid w:val="002F565E"/>
    <w:rsid w:val="002F61E0"/>
    <w:rsid w:val="002F715E"/>
    <w:rsid w:val="002F720A"/>
    <w:rsid w:val="002F73E9"/>
    <w:rsid w:val="002F7428"/>
    <w:rsid w:val="002F76D6"/>
    <w:rsid w:val="002F77B7"/>
    <w:rsid w:val="002F7D59"/>
    <w:rsid w:val="002F7DB2"/>
    <w:rsid w:val="0030086F"/>
    <w:rsid w:val="00301546"/>
    <w:rsid w:val="003018F4"/>
    <w:rsid w:val="00301B06"/>
    <w:rsid w:val="00301E50"/>
    <w:rsid w:val="00302373"/>
    <w:rsid w:val="00302513"/>
    <w:rsid w:val="00302BAB"/>
    <w:rsid w:val="00303426"/>
    <w:rsid w:val="0030384A"/>
    <w:rsid w:val="00304C0B"/>
    <w:rsid w:val="0030532A"/>
    <w:rsid w:val="003055B6"/>
    <w:rsid w:val="003056F4"/>
    <w:rsid w:val="0030642D"/>
    <w:rsid w:val="00306766"/>
    <w:rsid w:val="00306C47"/>
    <w:rsid w:val="00306FEC"/>
    <w:rsid w:val="003072A3"/>
    <w:rsid w:val="003076C4"/>
    <w:rsid w:val="00307981"/>
    <w:rsid w:val="003101C4"/>
    <w:rsid w:val="003105B6"/>
    <w:rsid w:val="00311044"/>
    <w:rsid w:val="0031121A"/>
    <w:rsid w:val="003114ED"/>
    <w:rsid w:val="00311C88"/>
    <w:rsid w:val="00311E9F"/>
    <w:rsid w:val="003125DD"/>
    <w:rsid w:val="0031272E"/>
    <w:rsid w:val="00312A47"/>
    <w:rsid w:val="00313184"/>
    <w:rsid w:val="00313310"/>
    <w:rsid w:val="003136FB"/>
    <w:rsid w:val="00313974"/>
    <w:rsid w:val="0031397C"/>
    <w:rsid w:val="00314459"/>
    <w:rsid w:val="00315A75"/>
    <w:rsid w:val="00315B87"/>
    <w:rsid w:val="0031629A"/>
    <w:rsid w:val="00316347"/>
    <w:rsid w:val="0031692C"/>
    <w:rsid w:val="003204B8"/>
    <w:rsid w:val="003204DF"/>
    <w:rsid w:val="00320884"/>
    <w:rsid w:val="00320980"/>
    <w:rsid w:val="00321696"/>
    <w:rsid w:val="00321B58"/>
    <w:rsid w:val="00322D75"/>
    <w:rsid w:val="003232EC"/>
    <w:rsid w:val="003233E4"/>
    <w:rsid w:val="003235D9"/>
    <w:rsid w:val="003235F0"/>
    <w:rsid w:val="00323B57"/>
    <w:rsid w:val="00323F9A"/>
    <w:rsid w:val="003249F9"/>
    <w:rsid w:val="00324F59"/>
    <w:rsid w:val="0032652B"/>
    <w:rsid w:val="0032696E"/>
    <w:rsid w:val="00326A34"/>
    <w:rsid w:val="00327577"/>
    <w:rsid w:val="00330247"/>
    <w:rsid w:val="0033029E"/>
    <w:rsid w:val="00330A67"/>
    <w:rsid w:val="00330A6D"/>
    <w:rsid w:val="00330AE5"/>
    <w:rsid w:val="00330AEC"/>
    <w:rsid w:val="00330B19"/>
    <w:rsid w:val="003315B0"/>
    <w:rsid w:val="00331E13"/>
    <w:rsid w:val="00332CEF"/>
    <w:rsid w:val="00333F91"/>
    <w:rsid w:val="00334195"/>
    <w:rsid w:val="0033434E"/>
    <w:rsid w:val="00334528"/>
    <w:rsid w:val="00334654"/>
    <w:rsid w:val="00335B80"/>
    <w:rsid w:val="003364FD"/>
    <w:rsid w:val="00336842"/>
    <w:rsid w:val="0033685A"/>
    <w:rsid w:val="0033695E"/>
    <w:rsid w:val="00336A2E"/>
    <w:rsid w:val="00336D5C"/>
    <w:rsid w:val="00336EB6"/>
    <w:rsid w:val="00336FC5"/>
    <w:rsid w:val="00340556"/>
    <w:rsid w:val="003406E3"/>
    <w:rsid w:val="003411E7"/>
    <w:rsid w:val="00341C35"/>
    <w:rsid w:val="00341F9B"/>
    <w:rsid w:val="0034250B"/>
    <w:rsid w:val="0034412E"/>
    <w:rsid w:val="0034416F"/>
    <w:rsid w:val="0034440C"/>
    <w:rsid w:val="003447BD"/>
    <w:rsid w:val="00344944"/>
    <w:rsid w:val="00344997"/>
    <w:rsid w:val="003456CF"/>
    <w:rsid w:val="003456D7"/>
    <w:rsid w:val="00345CD4"/>
    <w:rsid w:val="00346B00"/>
    <w:rsid w:val="00346C8F"/>
    <w:rsid w:val="003474F6"/>
    <w:rsid w:val="00347825"/>
    <w:rsid w:val="00347B9A"/>
    <w:rsid w:val="00350D3C"/>
    <w:rsid w:val="00350EB2"/>
    <w:rsid w:val="003515CE"/>
    <w:rsid w:val="0035165D"/>
    <w:rsid w:val="00351D23"/>
    <w:rsid w:val="00352978"/>
    <w:rsid w:val="00352A76"/>
    <w:rsid w:val="00353574"/>
    <w:rsid w:val="003539CF"/>
    <w:rsid w:val="00353BFE"/>
    <w:rsid w:val="003542E9"/>
    <w:rsid w:val="00354525"/>
    <w:rsid w:val="00354684"/>
    <w:rsid w:val="00354696"/>
    <w:rsid w:val="0035586A"/>
    <w:rsid w:val="00355EC4"/>
    <w:rsid w:val="0035612F"/>
    <w:rsid w:val="0035632F"/>
    <w:rsid w:val="0035663C"/>
    <w:rsid w:val="00356781"/>
    <w:rsid w:val="00356AFA"/>
    <w:rsid w:val="003571ED"/>
    <w:rsid w:val="00357A3C"/>
    <w:rsid w:val="00357EDE"/>
    <w:rsid w:val="00360C34"/>
    <w:rsid w:val="00360E48"/>
    <w:rsid w:val="00363620"/>
    <w:rsid w:val="003639B2"/>
    <w:rsid w:val="00364850"/>
    <w:rsid w:val="00364CE8"/>
    <w:rsid w:val="0036529A"/>
    <w:rsid w:val="0036697D"/>
    <w:rsid w:val="003669DA"/>
    <w:rsid w:val="003675DC"/>
    <w:rsid w:val="00370982"/>
    <w:rsid w:val="00371BD5"/>
    <w:rsid w:val="00372372"/>
    <w:rsid w:val="00372472"/>
    <w:rsid w:val="0037303C"/>
    <w:rsid w:val="00374985"/>
    <w:rsid w:val="00374E5E"/>
    <w:rsid w:val="0037527C"/>
    <w:rsid w:val="003753D5"/>
    <w:rsid w:val="003754BC"/>
    <w:rsid w:val="003757FC"/>
    <w:rsid w:val="00375877"/>
    <w:rsid w:val="00376713"/>
    <w:rsid w:val="0037730C"/>
    <w:rsid w:val="00377955"/>
    <w:rsid w:val="00377A1C"/>
    <w:rsid w:val="00377CA1"/>
    <w:rsid w:val="0038080C"/>
    <w:rsid w:val="00380BF2"/>
    <w:rsid w:val="00381065"/>
    <w:rsid w:val="00381B65"/>
    <w:rsid w:val="00381C46"/>
    <w:rsid w:val="00381FA0"/>
    <w:rsid w:val="00382EAB"/>
    <w:rsid w:val="00383613"/>
    <w:rsid w:val="00383B14"/>
    <w:rsid w:val="00384227"/>
    <w:rsid w:val="00384A7F"/>
    <w:rsid w:val="00384ECA"/>
    <w:rsid w:val="00385297"/>
    <w:rsid w:val="0038552F"/>
    <w:rsid w:val="00386136"/>
    <w:rsid w:val="00386D1D"/>
    <w:rsid w:val="00386FAB"/>
    <w:rsid w:val="0038766E"/>
    <w:rsid w:val="00387EBE"/>
    <w:rsid w:val="003903F4"/>
    <w:rsid w:val="0039057E"/>
    <w:rsid w:val="00390995"/>
    <w:rsid w:val="00390EF0"/>
    <w:rsid w:val="003917CA"/>
    <w:rsid w:val="00391C59"/>
    <w:rsid w:val="00392442"/>
    <w:rsid w:val="00392673"/>
    <w:rsid w:val="0039494B"/>
    <w:rsid w:val="0039494C"/>
    <w:rsid w:val="00394F93"/>
    <w:rsid w:val="00395549"/>
    <w:rsid w:val="003959FE"/>
    <w:rsid w:val="00396000"/>
    <w:rsid w:val="0039637E"/>
    <w:rsid w:val="003978D2"/>
    <w:rsid w:val="0039799A"/>
    <w:rsid w:val="00397AF4"/>
    <w:rsid w:val="003A14B7"/>
    <w:rsid w:val="003A15D2"/>
    <w:rsid w:val="003A1775"/>
    <w:rsid w:val="003A1DF3"/>
    <w:rsid w:val="003A2287"/>
    <w:rsid w:val="003A2949"/>
    <w:rsid w:val="003A4AE3"/>
    <w:rsid w:val="003A4C1D"/>
    <w:rsid w:val="003A4EA1"/>
    <w:rsid w:val="003A540B"/>
    <w:rsid w:val="003A54D8"/>
    <w:rsid w:val="003A5625"/>
    <w:rsid w:val="003A5AB5"/>
    <w:rsid w:val="003A6302"/>
    <w:rsid w:val="003A66B7"/>
    <w:rsid w:val="003A6790"/>
    <w:rsid w:val="003A6D6F"/>
    <w:rsid w:val="003A7296"/>
    <w:rsid w:val="003A7891"/>
    <w:rsid w:val="003B05FA"/>
    <w:rsid w:val="003B0A7C"/>
    <w:rsid w:val="003B0CD4"/>
    <w:rsid w:val="003B0D41"/>
    <w:rsid w:val="003B0DC6"/>
    <w:rsid w:val="003B0F81"/>
    <w:rsid w:val="003B247A"/>
    <w:rsid w:val="003B283E"/>
    <w:rsid w:val="003B2947"/>
    <w:rsid w:val="003B2BE1"/>
    <w:rsid w:val="003B45AC"/>
    <w:rsid w:val="003B4C9D"/>
    <w:rsid w:val="003B520D"/>
    <w:rsid w:val="003B6775"/>
    <w:rsid w:val="003B718E"/>
    <w:rsid w:val="003B71D8"/>
    <w:rsid w:val="003B721E"/>
    <w:rsid w:val="003C01F4"/>
    <w:rsid w:val="003C05D2"/>
    <w:rsid w:val="003C09F4"/>
    <w:rsid w:val="003C0C64"/>
    <w:rsid w:val="003C2B4B"/>
    <w:rsid w:val="003C2D8C"/>
    <w:rsid w:val="003C327C"/>
    <w:rsid w:val="003C3BFD"/>
    <w:rsid w:val="003C41D9"/>
    <w:rsid w:val="003C4239"/>
    <w:rsid w:val="003C446A"/>
    <w:rsid w:val="003C483E"/>
    <w:rsid w:val="003C4CA8"/>
    <w:rsid w:val="003C513F"/>
    <w:rsid w:val="003C65F4"/>
    <w:rsid w:val="003C66B1"/>
    <w:rsid w:val="003C7539"/>
    <w:rsid w:val="003C7CBA"/>
    <w:rsid w:val="003C7F13"/>
    <w:rsid w:val="003D0BF5"/>
    <w:rsid w:val="003D2430"/>
    <w:rsid w:val="003D2693"/>
    <w:rsid w:val="003D293A"/>
    <w:rsid w:val="003D2FEF"/>
    <w:rsid w:val="003D35A7"/>
    <w:rsid w:val="003D3A34"/>
    <w:rsid w:val="003D4575"/>
    <w:rsid w:val="003D48AC"/>
    <w:rsid w:val="003D4DDD"/>
    <w:rsid w:val="003D5478"/>
    <w:rsid w:val="003D55DF"/>
    <w:rsid w:val="003D663A"/>
    <w:rsid w:val="003D67B7"/>
    <w:rsid w:val="003D6A06"/>
    <w:rsid w:val="003E05B6"/>
    <w:rsid w:val="003E0D68"/>
    <w:rsid w:val="003E1243"/>
    <w:rsid w:val="003E2215"/>
    <w:rsid w:val="003E26ED"/>
    <w:rsid w:val="003E2F49"/>
    <w:rsid w:val="003E3343"/>
    <w:rsid w:val="003E3475"/>
    <w:rsid w:val="003E3A37"/>
    <w:rsid w:val="003E49AE"/>
    <w:rsid w:val="003E4A0A"/>
    <w:rsid w:val="003E4E74"/>
    <w:rsid w:val="003E553D"/>
    <w:rsid w:val="003E5D80"/>
    <w:rsid w:val="003E6442"/>
    <w:rsid w:val="003E715C"/>
    <w:rsid w:val="003E74F8"/>
    <w:rsid w:val="003E7DEE"/>
    <w:rsid w:val="003F0743"/>
    <w:rsid w:val="003F0F9F"/>
    <w:rsid w:val="003F15F8"/>
    <w:rsid w:val="003F16C6"/>
    <w:rsid w:val="003F221D"/>
    <w:rsid w:val="003F25FA"/>
    <w:rsid w:val="003F2AEC"/>
    <w:rsid w:val="003F2F28"/>
    <w:rsid w:val="003F3C50"/>
    <w:rsid w:val="003F3D94"/>
    <w:rsid w:val="003F4D4D"/>
    <w:rsid w:val="003F566A"/>
    <w:rsid w:val="003F58DA"/>
    <w:rsid w:val="003F5AB8"/>
    <w:rsid w:val="003F60E9"/>
    <w:rsid w:val="003F6511"/>
    <w:rsid w:val="003F6B2B"/>
    <w:rsid w:val="003F71FA"/>
    <w:rsid w:val="003F73F8"/>
    <w:rsid w:val="003F7DDE"/>
    <w:rsid w:val="00401F9E"/>
    <w:rsid w:val="00402369"/>
    <w:rsid w:val="00402985"/>
    <w:rsid w:val="00402BC8"/>
    <w:rsid w:val="00402D80"/>
    <w:rsid w:val="0040350E"/>
    <w:rsid w:val="0040432B"/>
    <w:rsid w:val="00404EBB"/>
    <w:rsid w:val="00405674"/>
    <w:rsid w:val="00405980"/>
    <w:rsid w:val="00407387"/>
    <w:rsid w:val="00407CA6"/>
    <w:rsid w:val="00407F91"/>
    <w:rsid w:val="0041005E"/>
    <w:rsid w:val="00411012"/>
    <w:rsid w:val="004118E7"/>
    <w:rsid w:val="00411B99"/>
    <w:rsid w:val="0041229C"/>
    <w:rsid w:val="004126E5"/>
    <w:rsid w:val="00412BFB"/>
    <w:rsid w:val="00413AC9"/>
    <w:rsid w:val="00413B60"/>
    <w:rsid w:val="00413CD2"/>
    <w:rsid w:val="00413DB6"/>
    <w:rsid w:val="00414F00"/>
    <w:rsid w:val="00415A3A"/>
    <w:rsid w:val="00415CA4"/>
    <w:rsid w:val="00416AE6"/>
    <w:rsid w:val="00416AF4"/>
    <w:rsid w:val="0041758D"/>
    <w:rsid w:val="00417790"/>
    <w:rsid w:val="00420078"/>
    <w:rsid w:val="00420122"/>
    <w:rsid w:val="00420388"/>
    <w:rsid w:val="00420797"/>
    <w:rsid w:val="00420FD1"/>
    <w:rsid w:val="0042161B"/>
    <w:rsid w:val="00421D46"/>
    <w:rsid w:val="00422319"/>
    <w:rsid w:val="00422B9D"/>
    <w:rsid w:val="00423072"/>
    <w:rsid w:val="00423113"/>
    <w:rsid w:val="004232ED"/>
    <w:rsid w:val="00423A99"/>
    <w:rsid w:val="00423B61"/>
    <w:rsid w:val="00423FE5"/>
    <w:rsid w:val="00424062"/>
    <w:rsid w:val="004248C2"/>
    <w:rsid w:val="00424DFF"/>
    <w:rsid w:val="00425961"/>
    <w:rsid w:val="004263CF"/>
    <w:rsid w:val="00426C5F"/>
    <w:rsid w:val="00426EB8"/>
    <w:rsid w:val="00427946"/>
    <w:rsid w:val="00427B36"/>
    <w:rsid w:val="0043007A"/>
    <w:rsid w:val="0043025C"/>
    <w:rsid w:val="00430405"/>
    <w:rsid w:val="004311AB"/>
    <w:rsid w:val="0043227D"/>
    <w:rsid w:val="004326D2"/>
    <w:rsid w:val="00432A38"/>
    <w:rsid w:val="00432CC2"/>
    <w:rsid w:val="0043310F"/>
    <w:rsid w:val="004334B1"/>
    <w:rsid w:val="00433A33"/>
    <w:rsid w:val="0043433E"/>
    <w:rsid w:val="004353B8"/>
    <w:rsid w:val="004355F8"/>
    <w:rsid w:val="004359E1"/>
    <w:rsid w:val="00436624"/>
    <w:rsid w:val="00436CF2"/>
    <w:rsid w:val="00437198"/>
    <w:rsid w:val="00441433"/>
    <w:rsid w:val="004416DC"/>
    <w:rsid w:val="004417D2"/>
    <w:rsid w:val="0044203C"/>
    <w:rsid w:val="0044309E"/>
    <w:rsid w:val="004432D2"/>
    <w:rsid w:val="00443348"/>
    <w:rsid w:val="00443893"/>
    <w:rsid w:val="0044417F"/>
    <w:rsid w:val="004448CB"/>
    <w:rsid w:val="00444AA8"/>
    <w:rsid w:val="00444C05"/>
    <w:rsid w:val="00445398"/>
    <w:rsid w:val="00445A7F"/>
    <w:rsid w:val="00445B86"/>
    <w:rsid w:val="00445CF3"/>
    <w:rsid w:val="0044600C"/>
    <w:rsid w:val="004466F2"/>
    <w:rsid w:val="00446A08"/>
    <w:rsid w:val="00446EA8"/>
    <w:rsid w:val="00447B6C"/>
    <w:rsid w:val="00450096"/>
    <w:rsid w:val="00450358"/>
    <w:rsid w:val="00450EC1"/>
    <w:rsid w:val="004514CD"/>
    <w:rsid w:val="0045179F"/>
    <w:rsid w:val="00453599"/>
    <w:rsid w:val="004544D9"/>
    <w:rsid w:val="00454D3E"/>
    <w:rsid w:val="00454F03"/>
    <w:rsid w:val="00454F1B"/>
    <w:rsid w:val="0045506D"/>
    <w:rsid w:val="00455C91"/>
    <w:rsid w:val="00455E4B"/>
    <w:rsid w:val="00455E71"/>
    <w:rsid w:val="00456F2A"/>
    <w:rsid w:val="00457514"/>
    <w:rsid w:val="00460047"/>
    <w:rsid w:val="004607C2"/>
    <w:rsid w:val="00460B66"/>
    <w:rsid w:val="00460DB5"/>
    <w:rsid w:val="00460FAA"/>
    <w:rsid w:val="00461403"/>
    <w:rsid w:val="0046199B"/>
    <w:rsid w:val="00462FBD"/>
    <w:rsid w:val="00463892"/>
    <w:rsid w:val="0046391B"/>
    <w:rsid w:val="0046395A"/>
    <w:rsid w:val="00463CF2"/>
    <w:rsid w:val="00464413"/>
    <w:rsid w:val="004645F1"/>
    <w:rsid w:val="004660C8"/>
    <w:rsid w:val="004661DE"/>
    <w:rsid w:val="004663A1"/>
    <w:rsid w:val="004663E7"/>
    <w:rsid w:val="004667FC"/>
    <w:rsid w:val="004669EB"/>
    <w:rsid w:val="00467916"/>
    <w:rsid w:val="00467BA8"/>
    <w:rsid w:val="00467CC8"/>
    <w:rsid w:val="00467E04"/>
    <w:rsid w:val="00467E22"/>
    <w:rsid w:val="00470FE2"/>
    <w:rsid w:val="00471377"/>
    <w:rsid w:val="00471808"/>
    <w:rsid w:val="00471F3A"/>
    <w:rsid w:val="00471F5C"/>
    <w:rsid w:val="004721A7"/>
    <w:rsid w:val="004739B4"/>
    <w:rsid w:val="004751E7"/>
    <w:rsid w:val="00475988"/>
    <w:rsid w:val="00476023"/>
    <w:rsid w:val="00476030"/>
    <w:rsid w:val="00476582"/>
    <w:rsid w:val="004765EA"/>
    <w:rsid w:val="004766D5"/>
    <w:rsid w:val="00476E1C"/>
    <w:rsid w:val="00476F6E"/>
    <w:rsid w:val="00476FA6"/>
    <w:rsid w:val="0047752C"/>
    <w:rsid w:val="00477721"/>
    <w:rsid w:val="00477730"/>
    <w:rsid w:val="00477BF2"/>
    <w:rsid w:val="00477CAB"/>
    <w:rsid w:val="004800E4"/>
    <w:rsid w:val="00480C81"/>
    <w:rsid w:val="00480E24"/>
    <w:rsid w:val="00480E85"/>
    <w:rsid w:val="00481752"/>
    <w:rsid w:val="004820B9"/>
    <w:rsid w:val="00482AAF"/>
    <w:rsid w:val="00482B21"/>
    <w:rsid w:val="00482FEF"/>
    <w:rsid w:val="00483037"/>
    <w:rsid w:val="00483263"/>
    <w:rsid w:val="0048340A"/>
    <w:rsid w:val="00483576"/>
    <w:rsid w:val="004840F5"/>
    <w:rsid w:val="0048475D"/>
    <w:rsid w:val="00484CF0"/>
    <w:rsid w:val="00487CC0"/>
    <w:rsid w:val="00490115"/>
    <w:rsid w:val="00490E24"/>
    <w:rsid w:val="00491743"/>
    <w:rsid w:val="004918AB"/>
    <w:rsid w:val="00492243"/>
    <w:rsid w:val="00493678"/>
    <w:rsid w:val="00494182"/>
    <w:rsid w:val="00495008"/>
    <w:rsid w:val="0049519C"/>
    <w:rsid w:val="00495454"/>
    <w:rsid w:val="004959E3"/>
    <w:rsid w:val="00495A39"/>
    <w:rsid w:val="00495B70"/>
    <w:rsid w:val="00496309"/>
    <w:rsid w:val="00496547"/>
    <w:rsid w:val="00496603"/>
    <w:rsid w:val="00496EBE"/>
    <w:rsid w:val="00497822"/>
    <w:rsid w:val="00497B38"/>
    <w:rsid w:val="00497BF9"/>
    <w:rsid w:val="00497E7A"/>
    <w:rsid w:val="004A056A"/>
    <w:rsid w:val="004A21D7"/>
    <w:rsid w:val="004A2B37"/>
    <w:rsid w:val="004A2E68"/>
    <w:rsid w:val="004A38FD"/>
    <w:rsid w:val="004A5A59"/>
    <w:rsid w:val="004A5BD3"/>
    <w:rsid w:val="004A5D8A"/>
    <w:rsid w:val="004A5E9F"/>
    <w:rsid w:val="004A6DD6"/>
    <w:rsid w:val="004A6F92"/>
    <w:rsid w:val="004A70A2"/>
    <w:rsid w:val="004A7E3D"/>
    <w:rsid w:val="004B03BD"/>
    <w:rsid w:val="004B045C"/>
    <w:rsid w:val="004B1F14"/>
    <w:rsid w:val="004B1F1A"/>
    <w:rsid w:val="004B2899"/>
    <w:rsid w:val="004B2AAA"/>
    <w:rsid w:val="004B2D13"/>
    <w:rsid w:val="004B3F45"/>
    <w:rsid w:val="004B4F66"/>
    <w:rsid w:val="004B51D2"/>
    <w:rsid w:val="004B5620"/>
    <w:rsid w:val="004B576F"/>
    <w:rsid w:val="004B5E0D"/>
    <w:rsid w:val="004B6A04"/>
    <w:rsid w:val="004B6AE1"/>
    <w:rsid w:val="004B77B7"/>
    <w:rsid w:val="004B782A"/>
    <w:rsid w:val="004B7B2E"/>
    <w:rsid w:val="004B7D8F"/>
    <w:rsid w:val="004C0F70"/>
    <w:rsid w:val="004C1030"/>
    <w:rsid w:val="004C1397"/>
    <w:rsid w:val="004C1C35"/>
    <w:rsid w:val="004C24F0"/>
    <w:rsid w:val="004C26FC"/>
    <w:rsid w:val="004C28FB"/>
    <w:rsid w:val="004C30B6"/>
    <w:rsid w:val="004C38F9"/>
    <w:rsid w:val="004C3DF9"/>
    <w:rsid w:val="004C3FFF"/>
    <w:rsid w:val="004C5149"/>
    <w:rsid w:val="004C52B9"/>
    <w:rsid w:val="004C5354"/>
    <w:rsid w:val="004C6342"/>
    <w:rsid w:val="004C7288"/>
    <w:rsid w:val="004C753D"/>
    <w:rsid w:val="004C76AE"/>
    <w:rsid w:val="004D0819"/>
    <w:rsid w:val="004D0CF9"/>
    <w:rsid w:val="004D1C87"/>
    <w:rsid w:val="004D2A23"/>
    <w:rsid w:val="004D2FAE"/>
    <w:rsid w:val="004D3928"/>
    <w:rsid w:val="004D3EDC"/>
    <w:rsid w:val="004D3FAE"/>
    <w:rsid w:val="004D4000"/>
    <w:rsid w:val="004D5CA2"/>
    <w:rsid w:val="004D5F62"/>
    <w:rsid w:val="004D604D"/>
    <w:rsid w:val="004D6682"/>
    <w:rsid w:val="004D7005"/>
    <w:rsid w:val="004D718D"/>
    <w:rsid w:val="004D72DE"/>
    <w:rsid w:val="004D73EF"/>
    <w:rsid w:val="004D7D07"/>
    <w:rsid w:val="004E0392"/>
    <w:rsid w:val="004E10FC"/>
    <w:rsid w:val="004E12B5"/>
    <w:rsid w:val="004E2311"/>
    <w:rsid w:val="004E234F"/>
    <w:rsid w:val="004E3111"/>
    <w:rsid w:val="004E3313"/>
    <w:rsid w:val="004E3868"/>
    <w:rsid w:val="004E388F"/>
    <w:rsid w:val="004E4087"/>
    <w:rsid w:val="004E4292"/>
    <w:rsid w:val="004E42D8"/>
    <w:rsid w:val="004E44B1"/>
    <w:rsid w:val="004E4FC0"/>
    <w:rsid w:val="004E5BD7"/>
    <w:rsid w:val="004E5C05"/>
    <w:rsid w:val="004E6226"/>
    <w:rsid w:val="004E719E"/>
    <w:rsid w:val="004F03D5"/>
    <w:rsid w:val="004F12E5"/>
    <w:rsid w:val="004F19C0"/>
    <w:rsid w:val="004F1AD2"/>
    <w:rsid w:val="004F1B0A"/>
    <w:rsid w:val="004F264F"/>
    <w:rsid w:val="004F26F5"/>
    <w:rsid w:val="004F29CA"/>
    <w:rsid w:val="004F36C9"/>
    <w:rsid w:val="004F3DDA"/>
    <w:rsid w:val="004F3FAB"/>
    <w:rsid w:val="004F43D4"/>
    <w:rsid w:val="004F463F"/>
    <w:rsid w:val="004F4922"/>
    <w:rsid w:val="004F49E2"/>
    <w:rsid w:val="004F516B"/>
    <w:rsid w:val="004F57C2"/>
    <w:rsid w:val="004F587A"/>
    <w:rsid w:val="004F5B97"/>
    <w:rsid w:val="004F7FEC"/>
    <w:rsid w:val="00500113"/>
    <w:rsid w:val="0050058D"/>
    <w:rsid w:val="005005F5"/>
    <w:rsid w:val="0050175C"/>
    <w:rsid w:val="005019D5"/>
    <w:rsid w:val="00501D2F"/>
    <w:rsid w:val="00502A94"/>
    <w:rsid w:val="005030A4"/>
    <w:rsid w:val="005038B3"/>
    <w:rsid w:val="00503B79"/>
    <w:rsid w:val="00504026"/>
    <w:rsid w:val="005040CF"/>
    <w:rsid w:val="005043DA"/>
    <w:rsid w:val="005052DB"/>
    <w:rsid w:val="0050666F"/>
    <w:rsid w:val="005074CC"/>
    <w:rsid w:val="0050750A"/>
    <w:rsid w:val="00507A5D"/>
    <w:rsid w:val="00507CEE"/>
    <w:rsid w:val="0051135C"/>
    <w:rsid w:val="00512330"/>
    <w:rsid w:val="0051282A"/>
    <w:rsid w:val="005128EE"/>
    <w:rsid w:val="005129C3"/>
    <w:rsid w:val="005131D6"/>
    <w:rsid w:val="005135D8"/>
    <w:rsid w:val="005136A2"/>
    <w:rsid w:val="00514001"/>
    <w:rsid w:val="00514B9D"/>
    <w:rsid w:val="00514BCE"/>
    <w:rsid w:val="0051600C"/>
    <w:rsid w:val="00516944"/>
    <w:rsid w:val="00516BCC"/>
    <w:rsid w:val="00516CE5"/>
    <w:rsid w:val="00517CC8"/>
    <w:rsid w:val="005204B5"/>
    <w:rsid w:val="00520BB9"/>
    <w:rsid w:val="005211A1"/>
    <w:rsid w:val="005211C4"/>
    <w:rsid w:val="00521735"/>
    <w:rsid w:val="00521A69"/>
    <w:rsid w:val="005224C8"/>
    <w:rsid w:val="00522E4D"/>
    <w:rsid w:val="00522F52"/>
    <w:rsid w:val="00524245"/>
    <w:rsid w:val="0052436B"/>
    <w:rsid w:val="005249D6"/>
    <w:rsid w:val="00524FC2"/>
    <w:rsid w:val="005251EB"/>
    <w:rsid w:val="00525621"/>
    <w:rsid w:val="00525742"/>
    <w:rsid w:val="00526913"/>
    <w:rsid w:val="00526FD9"/>
    <w:rsid w:val="005270CC"/>
    <w:rsid w:val="00527302"/>
    <w:rsid w:val="00527724"/>
    <w:rsid w:val="00530283"/>
    <w:rsid w:val="00530E57"/>
    <w:rsid w:val="00530FEB"/>
    <w:rsid w:val="005312FC"/>
    <w:rsid w:val="00531971"/>
    <w:rsid w:val="00531BBF"/>
    <w:rsid w:val="00531E96"/>
    <w:rsid w:val="0053257C"/>
    <w:rsid w:val="00532F1F"/>
    <w:rsid w:val="00534E2F"/>
    <w:rsid w:val="00534F66"/>
    <w:rsid w:val="00534F67"/>
    <w:rsid w:val="00535E5D"/>
    <w:rsid w:val="00536B1B"/>
    <w:rsid w:val="00536BAA"/>
    <w:rsid w:val="00540D90"/>
    <w:rsid w:val="00542CA4"/>
    <w:rsid w:val="00542DDF"/>
    <w:rsid w:val="00543203"/>
    <w:rsid w:val="00543623"/>
    <w:rsid w:val="00545545"/>
    <w:rsid w:val="005455C1"/>
    <w:rsid w:val="005455DC"/>
    <w:rsid w:val="00545A35"/>
    <w:rsid w:val="00545C10"/>
    <w:rsid w:val="00546597"/>
    <w:rsid w:val="005466E6"/>
    <w:rsid w:val="005513D9"/>
    <w:rsid w:val="00551937"/>
    <w:rsid w:val="00551BA2"/>
    <w:rsid w:val="00551E5D"/>
    <w:rsid w:val="00552AAB"/>
    <w:rsid w:val="0055305F"/>
    <w:rsid w:val="005531D9"/>
    <w:rsid w:val="00553313"/>
    <w:rsid w:val="0055334B"/>
    <w:rsid w:val="00553A0D"/>
    <w:rsid w:val="00553C35"/>
    <w:rsid w:val="005545C1"/>
    <w:rsid w:val="005547AB"/>
    <w:rsid w:val="005547F9"/>
    <w:rsid w:val="00554847"/>
    <w:rsid w:val="00554A83"/>
    <w:rsid w:val="00555745"/>
    <w:rsid w:val="00556280"/>
    <w:rsid w:val="00556368"/>
    <w:rsid w:val="00556822"/>
    <w:rsid w:val="0055697C"/>
    <w:rsid w:val="005571C1"/>
    <w:rsid w:val="00557B3A"/>
    <w:rsid w:val="00557E30"/>
    <w:rsid w:val="00557F0D"/>
    <w:rsid w:val="00557FF2"/>
    <w:rsid w:val="00560148"/>
    <w:rsid w:val="00561090"/>
    <w:rsid w:val="005615AA"/>
    <w:rsid w:val="00561640"/>
    <w:rsid w:val="00562805"/>
    <w:rsid w:val="0056284F"/>
    <w:rsid w:val="0056322D"/>
    <w:rsid w:val="005632DF"/>
    <w:rsid w:val="00563CB4"/>
    <w:rsid w:val="00564835"/>
    <w:rsid w:val="00564C31"/>
    <w:rsid w:val="005653E2"/>
    <w:rsid w:val="0056595D"/>
    <w:rsid w:val="00566427"/>
    <w:rsid w:val="0056653A"/>
    <w:rsid w:val="0056680D"/>
    <w:rsid w:val="005669EC"/>
    <w:rsid w:val="00566A4C"/>
    <w:rsid w:val="00566B09"/>
    <w:rsid w:val="0056732B"/>
    <w:rsid w:val="005674DF"/>
    <w:rsid w:val="00567D4E"/>
    <w:rsid w:val="00567E75"/>
    <w:rsid w:val="00570167"/>
    <w:rsid w:val="00570FE4"/>
    <w:rsid w:val="00571566"/>
    <w:rsid w:val="0057201F"/>
    <w:rsid w:val="00572342"/>
    <w:rsid w:val="00572E45"/>
    <w:rsid w:val="005736C9"/>
    <w:rsid w:val="005737F0"/>
    <w:rsid w:val="00573A6B"/>
    <w:rsid w:val="00573E4D"/>
    <w:rsid w:val="00574011"/>
    <w:rsid w:val="005747BE"/>
    <w:rsid w:val="005756E0"/>
    <w:rsid w:val="00575A35"/>
    <w:rsid w:val="00576248"/>
    <w:rsid w:val="0057653C"/>
    <w:rsid w:val="0057668C"/>
    <w:rsid w:val="00577104"/>
    <w:rsid w:val="00577418"/>
    <w:rsid w:val="0057742C"/>
    <w:rsid w:val="0057779C"/>
    <w:rsid w:val="0058069C"/>
    <w:rsid w:val="005808F8"/>
    <w:rsid w:val="00581ECC"/>
    <w:rsid w:val="0058201F"/>
    <w:rsid w:val="0058294C"/>
    <w:rsid w:val="0058318E"/>
    <w:rsid w:val="005836E1"/>
    <w:rsid w:val="00583B71"/>
    <w:rsid w:val="00583D9E"/>
    <w:rsid w:val="005840BE"/>
    <w:rsid w:val="005840C3"/>
    <w:rsid w:val="00584624"/>
    <w:rsid w:val="00584814"/>
    <w:rsid w:val="00584901"/>
    <w:rsid w:val="00584A51"/>
    <w:rsid w:val="00585108"/>
    <w:rsid w:val="005853AA"/>
    <w:rsid w:val="005856EF"/>
    <w:rsid w:val="005856F4"/>
    <w:rsid w:val="00585C71"/>
    <w:rsid w:val="00586497"/>
    <w:rsid w:val="0058669C"/>
    <w:rsid w:val="0058683D"/>
    <w:rsid w:val="005871EC"/>
    <w:rsid w:val="00587413"/>
    <w:rsid w:val="00587BAA"/>
    <w:rsid w:val="005900CA"/>
    <w:rsid w:val="005901B1"/>
    <w:rsid w:val="00590494"/>
    <w:rsid w:val="005904E6"/>
    <w:rsid w:val="005906EB"/>
    <w:rsid w:val="00590A79"/>
    <w:rsid w:val="00590ED4"/>
    <w:rsid w:val="005915A5"/>
    <w:rsid w:val="00591994"/>
    <w:rsid w:val="00591CCD"/>
    <w:rsid w:val="0059280C"/>
    <w:rsid w:val="00592CBD"/>
    <w:rsid w:val="0059357B"/>
    <w:rsid w:val="0059383D"/>
    <w:rsid w:val="00593C60"/>
    <w:rsid w:val="00594C34"/>
    <w:rsid w:val="00594C67"/>
    <w:rsid w:val="00594EF0"/>
    <w:rsid w:val="005964D4"/>
    <w:rsid w:val="00597104"/>
    <w:rsid w:val="0059740B"/>
    <w:rsid w:val="00597FEC"/>
    <w:rsid w:val="005A0546"/>
    <w:rsid w:val="005A06A3"/>
    <w:rsid w:val="005A06BE"/>
    <w:rsid w:val="005A2C96"/>
    <w:rsid w:val="005A3486"/>
    <w:rsid w:val="005A3AE7"/>
    <w:rsid w:val="005A4053"/>
    <w:rsid w:val="005A52FC"/>
    <w:rsid w:val="005A5B9F"/>
    <w:rsid w:val="005A5BA1"/>
    <w:rsid w:val="005A650F"/>
    <w:rsid w:val="005A65DF"/>
    <w:rsid w:val="005A6915"/>
    <w:rsid w:val="005A789E"/>
    <w:rsid w:val="005A7CBC"/>
    <w:rsid w:val="005A7E68"/>
    <w:rsid w:val="005B004F"/>
    <w:rsid w:val="005B0EEA"/>
    <w:rsid w:val="005B0FD5"/>
    <w:rsid w:val="005B1602"/>
    <w:rsid w:val="005B1B2F"/>
    <w:rsid w:val="005B22DA"/>
    <w:rsid w:val="005B2A85"/>
    <w:rsid w:val="005B335E"/>
    <w:rsid w:val="005B357D"/>
    <w:rsid w:val="005B3A19"/>
    <w:rsid w:val="005B3D06"/>
    <w:rsid w:val="005B41B7"/>
    <w:rsid w:val="005B43BF"/>
    <w:rsid w:val="005B456B"/>
    <w:rsid w:val="005B4964"/>
    <w:rsid w:val="005B53B3"/>
    <w:rsid w:val="005B5473"/>
    <w:rsid w:val="005B59A8"/>
    <w:rsid w:val="005B60B1"/>
    <w:rsid w:val="005B623D"/>
    <w:rsid w:val="005B64F2"/>
    <w:rsid w:val="005B7E7B"/>
    <w:rsid w:val="005C04A4"/>
    <w:rsid w:val="005C0D4A"/>
    <w:rsid w:val="005C0DC8"/>
    <w:rsid w:val="005C1400"/>
    <w:rsid w:val="005C1A38"/>
    <w:rsid w:val="005C283E"/>
    <w:rsid w:val="005C32C7"/>
    <w:rsid w:val="005C340C"/>
    <w:rsid w:val="005C38DA"/>
    <w:rsid w:val="005C3909"/>
    <w:rsid w:val="005C3AE6"/>
    <w:rsid w:val="005C463D"/>
    <w:rsid w:val="005C5111"/>
    <w:rsid w:val="005C543B"/>
    <w:rsid w:val="005C5987"/>
    <w:rsid w:val="005C5C7A"/>
    <w:rsid w:val="005C5D4F"/>
    <w:rsid w:val="005C6354"/>
    <w:rsid w:val="005C6505"/>
    <w:rsid w:val="005C656F"/>
    <w:rsid w:val="005C6C8F"/>
    <w:rsid w:val="005C7DA9"/>
    <w:rsid w:val="005D03D8"/>
    <w:rsid w:val="005D07FA"/>
    <w:rsid w:val="005D0B8B"/>
    <w:rsid w:val="005D119A"/>
    <w:rsid w:val="005D1B20"/>
    <w:rsid w:val="005D1F4B"/>
    <w:rsid w:val="005D2301"/>
    <w:rsid w:val="005D29D2"/>
    <w:rsid w:val="005D53F9"/>
    <w:rsid w:val="005D554A"/>
    <w:rsid w:val="005D5EE9"/>
    <w:rsid w:val="005D6AF5"/>
    <w:rsid w:val="005D6C31"/>
    <w:rsid w:val="005D7B9A"/>
    <w:rsid w:val="005E0856"/>
    <w:rsid w:val="005E0ED6"/>
    <w:rsid w:val="005E1120"/>
    <w:rsid w:val="005E11C3"/>
    <w:rsid w:val="005E15E3"/>
    <w:rsid w:val="005E1782"/>
    <w:rsid w:val="005E17B0"/>
    <w:rsid w:val="005E1897"/>
    <w:rsid w:val="005E19E4"/>
    <w:rsid w:val="005E25FB"/>
    <w:rsid w:val="005E2E4D"/>
    <w:rsid w:val="005E33E4"/>
    <w:rsid w:val="005E3E5C"/>
    <w:rsid w:val="005E4D39"/>
    <w:rsid w:val="005E56EF"/>
    <w:rsid w:val="005E6311"/>
    <w:rsid w:val="005E640B"/>
    <w:rsid w:val="005E6AA1"/>
    <w:rsid w:val="005E6D88"/>
    <w:rsid w:val="005E77FB"/>
    <w:rsid w:val="005E7821"/>
    <w:rsid w:val="005E7DCF"/>
    <w:rsid w:val="005F006A"/>
    <w:rsid w:val="005F075E"/>
    <w:rsid w:val="005F0B0B"/>
    <w:rsid w:val="005F1E96"/>
    <w:rsid w:val="005F1F95"/>
    <w:rsid w:val="005F2378"/>
    <w:rsid w:val="005F2DBB"/>
    <w:rsid w:val="005F31C3"/>
    <w:rsid w:val="005F4996"/>
    <w:rsid w:val="005F4E58"/>
    <w:rsid w:val="005F4EB5"/>
    <w:rsid w:val="005F553E"/>
    <w:rsid w:val="005F595C"/>
    <w:rsid w:val="005F5961"/>
    <w:rsid w:val="005F5A59"/>
    <w:rsid w:val="005F5F48"/>
    <w:rsid w:val="005F6389"/>
    <w:rsid w:val="005F6743"/>
    <w:rsid w:val="005F69A6"/>
    <w:rsid w:val="005F6C6C"/>
    <w:rsid w:val="005F7155"/>
    <w:rsid w:val="005F7212"/>
    <w:rsid w:val="005F7DD9"/>
    <w:rsid w:val="00600582"/>
    <w:rsid w:val="006015BF"/>
    <w:rsid w:val="00601C91"/>
    <w:rsid w:val="00601DCE"/>
    <w:rsid w:val="00601E61"/>
    <w:rsid w:val="0060206E"/>
    <w:rsid w:val="006022A1"/>
    <w:rsid w:val="00602730"/>
    <w:rsid w:val="0060344B"/>
    <w:rsid w:val="00603E26"/>
    <w:rsid w:val="00604213"/>
    <w:rsid w:val="0060470C"/>
    <w:rsid w:val="00604722"/>
    <w:rsid w:val="00604B65"/>
    <w:rsid w:val="00604B78"/>
    <w:rsid w:val="00605140"/>
    <w:rsid w:val="00606124"/>
    <w:rsid w:val="00606D63"/>
    <w:rsid w:val="006072CD"/>
    <w:rsid w:val="00610527"/>
    <w:rsid w:val="00610532"/>
    <w:rsid w:val="006106A4"/>
    <w:rsid w:val="006108D8"/>
    <w:rsid w:val="00610C1C"/>
    <w:rsid w:val="0061116E"/>
    <w:rsid w:val="00611A76"/>
    <w:rsid w:val="00613149"/>
    <w:rsid w:val="006132AD"/>
    <w:rsid w:val="00613840"/>
    <w:rsid w:val="00613881"/>
    <w:rsid w:val="006138A0"/>
    <w:rsid w:val="00613ABD"/>
    <w:rsid w:val="00615FF1"/>
    <w:rsid w:val="0061720C"/>
    <w:rsid w:val="00617230"/>
    <w:rsid w:val="006208BE"/>
    <w:rsid w:val="00620A8E"/>
    <w:rsid w:val="00621E4E"/>
    <w:rsid w:val="00622D8C"/>
    <w:rsid w:val="00623757"/>
    <w:rsid w:val="006239A6"/>
    <w:rsid w:val="00623B30"/>
    <w:rsid w:val="00624106"/>
    <w:rsid w:val="0062501D"/>
    <w:rsid w:val="00625AD0"/>
    <w:rsid w:val="00626023"/>
    <w:rsid w:val="00626307"/>
    <w:rsid w:val="006266D4"/>
    <w:rsid w:val="00627FE7"/>
    <w:rsid w:val="0063021C"/>
    <w:rsid w:val="006310D0"/>
    <w:rsid w:val="006321D2"/>
    <w:rsid w:val="00632AB7"/>
    <w:rsid w:val="00633432"/>
    <w:rsid w:val="00633665"/>
    <w:rsid w:val="00633AD8"/>
    <w:rsid w:val="00634DDD"/>
    <w:rsid w:val="006350DF"/>
    <w:rsid w:val="00635161"/>
    <w:rsid w:val="0063539F"/>
    <w:rsid w:val="00635700"/>
    <w:rsid w:val="00636C8E"/>
    <w:rsid w:val="00637195"/>
    <w:rsid w:val="006373EB"/>
    <w:rsid w:val="00637B6D"/>
    <w:rsid w:val="0064228E"/>
    <w:rsid w:val="00642588"/>
    <w:rsid w:val="00644F27"/>
    <w:rsid w:val="00645EA4"/>
    <w:rsid w:val="006461C4"/>
    <w:rsid w:val="006471F6"/>
    <w:rsid w:val="006472AE"/>
    <w:rsid w:val="0064764F"/>
    <w:rsid w:val="00650B5C"/>
    <w:rsid w:val="00650E42"/>
    <w:rsid w:val="0065238A"/>
    <w:rsid w:val="00653652"/>
    <w:rsid w:val="00653EEA"/>
    <w:rsid w:val="0065452C"/>
    <w:rsid w:val="00654653"/>
    <w:rsid w:val="00654764"/>
    <w:rsid w:val="00654D50"/>
    <w:rsid w:val="00654F1F"/>
    <w:rsid w:val="00654F46"/>
    <w:rsid w:val="0065568D"/>
    <w:rsid w:val="00655B21"/>
    <w:rsid w:val="00656608"/>
    <w:rsid w:val="00656B2A"/>
    <w:rsid w:val="00656E0D"/>
    <w:rsid w:val="006570D5"/>
    <w:rsid w:val="0065717E"/>
    <w:rsid w:val="00657AB5"/>
    <w:rsid w:val="00657F00"/>
    <w:rsid w:val="006600FF"/>
    <w:rsid w:val="00660D29"/>
    <w:rsid w:val="0066100D"/>
    <w:rsid w:val="00661E14"/>
    <w:rsid w:val="00662001"/>
    <w:rsid w:val="00662E95"/>
    <w:rsid w:val="00663673"/>
    <w:rsid w:val="00663748"/>
    <w:rsid w:val="0066399E"/>
    <w:rsid w:val="00664D0D"/>
    <w:rsid w:val="00665D17"/>
    <w:rsid w:val="00666312"/>
    <w:rsid w:val="006665A4"/>
    <w:rsid w:val="00671ABA"/>
    <w:rsid w:val="006720C4"/>
    <w:rsid w:val="006722FE"/>
    <w:rsid w:val="00672638"/>
    <w:rsid w:val="00672797"/>
    <w:rsid w:val="0067294C"/>
    <w:rsid w:val="00672EEA"/>
    <w:rsid w:val="006731C2"/>
    <w:rsid w:val="006734E3"/>
    <w:rsid w:val="00673676"/>
    <w:rsid w:val="00673EC9"/>
    <w:rsid w:val="00674AD6"/>
    <w:rsid w:val="00674B6C"/>
    <w:rsid w:val="00675B5F"/>
    <w:rsid w:val="00675F29"/>
    <w:rsid w:val="006760F5"/>
    <w:rsid w:val="0067670B"/>
    <w:rsid w:val="00676A29"/>
    <w:rsid w:val="00677769"/>
    <w:rsid w:val="00680CCF"/>
    <w:rsid w:val="00681321"/>
    <w:rsid w:val="0068137C"/>
    <w:rsid w:val="0068191C"/>
    <w:rsid w:val="00681E95"/>
    <w:rsid w:val="00682191"/>
    <w:rsid w:val="006826C0"/>
    <w:rsid w:val="00682AA8"/>
    <w:rsid w:val="006833CA"/>
    <w:rsid w:val="0068352A"/>
    <w:rsid w:val="00684C8C"/>
    <w:rsid w:val="00685967"/>
    <w:rsid w:val="00685ABB"/>
    <w:rsid w:val="0068627D"/>
    <w:rsid w:val="00686556"/>
    <w:rsid w:val="00686898"/>
    <w:rsid w:val="00687031"/>
    <w:rsid w:val="006871F2"/>
    <w:rsid w:val="0068754E"/>
    <w:rsid w:val="00687C8A"/>
    <w:rsid w:val="00687F28"/>
    <w:rsid w:val="00690BC6"/>
    <w:rsid w:val="00691817"/>
    <w:rsid w:val="006924E1"/>
    <w:rsid w:val="006925CC"/>
    <w:rsid w:val="0069348B"/>
    <w:rsid w:val="006935FD"/>
    <w:rsid w:val="00693C32"/>
    <w:rsid w:val="006940CC"/>
    <w:rsid w:val="006943D3"/>
    <w:rsid w:val="006944EE"/>
    <w:rsid w:val="00694D62"/>
    <w:rsid w:val="00695590"/>
    <w:rsid w:val="00695D13"/>
    <w:rsid w:val="006969E9"/>
    <w:rsid w:val="00696C13"/>
    <w:rsid w:val="006972E2"/>
    <w:rsid w:val="0069780E"/>
    <w:rsid w:val="00697A9B"/>
    <w:rsid w:val="006A0682"/>
    <w:rsid w:val="006A0E92"/>
    <w:rsid w:val="006A0EAC"/>
    <w:rsid w:val="006A11BB"/>
    <w:rsid w:val="006A1340"/>
    <w:rsid w:val="006A1683"/>
    <w:rsid w:val="006A1997"/>
    <w:rsid w:val="006A26A0"/>
    <w:rsid w:val="006A3514"/>
    <w:rsid w:val="006A4466"/>
    <w:rsid w:val="006A47EB"/>
    <w:rsid w:val="006A4D8B"/>
    <w:rsid w:val="006A5C33"/>
    <w:rsid w:val="006A60FD"/>
    <w:rsid w:val="006A6440"/>
    <w:rsid w:val="006A721F"/>
    <w:rsid w:val="006A7CBA"/>
    <w:rsid w:val="006B01AC"/>
    <w:rsid w:val="006B02E9"/>
    <w:rsid w:val="006B140B"/>
    <w:rsid w:val="006B1579"/>
    <w:rsid w:val="006B1658"/>
    <w:rsid w:val="006B1FC1"/>
    <w:rsid w:val="006B255E"/>
    <w:rsid w:val="006B423A"/>
    <w:rsid w:val="006B4AE9"/>
    <w:rsid w:val="006B50DF"/>
    <w:rsid w:val="006B62F6"/>
    <w:rsid w:val="006B6453"/>
    <w:rsid w:val="006B68A0"/>
    <w:rsid w:val="006B6B8F"/>
    <w:rsid w:val="006B6E57"/>
    <w:rsid w:val="006B7884"/>
    <w:rsid w:val="006B7A74"/>
    <w:rsid w:val="006C0276"/>
    <w:rsid w:val="006C1873"/>
    <w:rsid w:val="006C1CF1"/>
    <w:rsid w:val="006C2073"/>
    <w:rsid w:val="006C2A83"/>
    <w:rsid w:val="006C37FC"/>
    <w:rsid w:val="006C3FCA"/>
    <w:rsid w:val="006C53EB"/>
    <w:rsid w:val="006C5851"/>
    <w:rsid w:val="006C5AA8"/>
    <w:rsid w:val="006C6B0D"/>
    <w:rsid w:val="006C7C64"/>
    <w:rsid w:val="006D095D"/>
    <w:rsid w:val="006D0EC2"/>
    <w:rsid w:val="006D0EC8"/>
    <w:rsid w:val="006D0F96"/>
    <w:rsid w:val="006D1678"/>
    <w:rsid w:val="006D16A7"/>
    <w:rsid w:val="006D1925"/>
    <w:rsid w:val="006D1A6E"/>
    <w:rsid w:val="006D1C12"/>
    <w:rsid w:val="006D20EC"/>
    <w:rsid w:val="006D222A"/>
    <w:rsid w:val="006D24A6"/>
    <w:rsid w:val="006D3149"/>
    <w:rsid w:val="006D3503"/>
    <w:rsid w:val="006D4319"/>
    <w:rsid w:val="006D52B8"/>
    <w:rsid w:val="006D6E05"/>
    <w:rsid w:val="006D7344"/>
    <w:rsid w:val="006E02AB"/>
    <w:rsid w:val="006E0D25"/>
    <w:rsid w:val="006E0F8A"/>
    <w:rsid w:val="006E14CF"/>
    <w:rsid w:val="006E1B76"/>
    <w:rsid w:val="006E2166"/>
    <w:rsid w:val="006E2582"/>
    <w:rsid w:val="006E3732"/>
    <w:rsid w:val="006E3B12"/>
    <w:rsid w:val="006E4CD6"/>
    <w:rsid w:val="006E501C"/>
    <w:rsid w:val="006E5625"/>
    <w:rsid w:val="006E61C7"/>
    <w:rsid w:val="006E72E7"/>
    <w:rsid w:val="006E7975"/>
    <w:rsid w:val="006F09CB"/>
    <w:rsid w:val="006F1929"/>
    <w:rsid w:val="006F1C03"/>
    <w:rsid w:val="006F2A77"/>
    <w:rsid w:val="006F2DCB"/>
    <w:rsid w:val="006F30E1"/>
    <w:rsid w:val="006F36FA"/>
    <w:rsid w:val="006F5981"/>
    <w:rsid w:val="006F6287"/>
    <w:rsid w:val="006F7601"/>
    <w:rsid w:val="0070032C"/>
    <w:rsid w:val="00700C79"/>
    <w:rsid w:val="0070167D"/>
    <w:rsid w:val="00701FE4"/>
    <w:rsid w:val="007030DA"/>
    <w:rsid w:val="00703322"/>
    <w:rsid w:val="00703748"/>
    <w:rsid w:val="007042DF"/>
    <w:rsid w:val="00704D03"/>
    <w:rsid w:val="007053E9"/>
    <w:rsid w:val="007053FC"/>
    <w:rsid w:val="0070554D"/>
    <w:rsid w:val="00706479"/>
    <w:rsid w:val="00711172"/>
    <w:rsid w:val="007111C0"/>
    <w:rsid w:val="007114E9"/>
    <w:rsid w:val="00711CB0"/>
    <w:rsid w:val="007127E8"/>
    <w:rsid w:val="00712AC8"/>
    <w:rsid w:val="00712F13"/>
    <w:rsid w:val="0071349E"/>
    <w:rsid w:val="0071360D"/>
    <w:rsid w:val="00713752"/>
    <w:rsid w:val="007141A0"/>
    <w:rsid w:val="00714243"/>
    <w:rsid w:val="00714825"/>
    <w:rsid w:val="007151F8"/>
    <w:rsid w:val="007158C7"/>
    <w:rsid w:val="00715990"/>
    <w:rsid w:val="0071648A"/>
    <w:rsid w:val="007165DF"/>
    <w:rsid w:val="0071667A"/>
    <w:rsid w:val="00717504"/>
    <w:rsid w:val="0072060A"/>
    <w:rsid w:val="0072077C"/>
    <w:rsid w:val="00721732"/>
    <w:rsid w:val="007229C8"/>
    <w:rsid w:val="00722D7D"/>
    <w:rsid w:val="007231E9"/>
    <w:rsid w:val="007232A0"/>
    <w:rsid w:val="00724C98"/>
    <w:rsid w:val="0072501D"/>
    <w:rsid w:val="00725C84"/>
    <w:rsid w:val="007269B0"/>
    <w:rsid w:val="00726AE3"/>
    <w:rsid w:val="00726D56"/>
    <w:rsid w:val="007273B8"/>
    <w:rsid w:val="00727BDF"/>
    <w:rsid w:val="00727D3A"/>
    <w:rsid w:val="00730075"/>
    <w:rsid w:val="00730E4D"/>
    <w:rsid w:val="00731C41"/>
    <w:rsid w:val="00732D5C"/>
    <w:rsid w:val="00732DA8"/>
    <w:rsid w:val="00733143"/>
    <w:rsid w:val="0073330B"/>
    <w:rsid w:val="007337B4"/>
    <w:rsid w:val="00733AA6"/>
    <w:rsid w:val="00734273"/>
    <w:rsid w:val="007348CF"/>
    <w:rsid w:val="0073490C"/>
    <w:rsid w:val="00734AA1"/>
    <w:rsid w:val="00735105"/>
    <w:rsid w:val="00735128"/>
    <w:rsid w:val="007351CE"/>
    <w:rsid w:val="00735213"/>
    <w:rsid w:val="007358AD"/>
    <w:rsid w:val="00736415"/>
    <w:rsid w:val="00740801"/>
    <w:rsid w:val="00741B36"/>
    <w:rsid w:val="00741F35"/>
    <w:rsid w:val="007423FF"/>
    <w:rsid w:val="0074285B"/>
    <w:rsid w:val="007430D6"/>
    <w:rsid w:val="00743383"/>
    <w:rsid w:val="00743496"/>
    <w:rsid w:val="00744DF8"/>
    <w:rsid w:val="007450AA"/>
    <w:rsid w:val="00745548"/>
    <w:rsid w:val="007459B3"/>
    <w:rsid w:val="007466CA"/>
    <w:rsid w:val="00746725"/>
    <w:rsid w:val="00747167"/>
    <w:rsid w:val="00747DDE"/>
    <w:rsid w:val="00750334"/>
    <w:rsid w:val="007508D4"/>
    <w:rsid w:val="00750C22"/>
    <w:rsid w:val="00751811"/>
    <w:rsid w:val="00751C0D"/>
    <w:rsid w:val="00751CA5"/>
    <w:rsid w:val="007520A7"/>
    <w:rsid w:val="007528CD"/>
    <w:rsid w:val="00753836"/>
    <w:rsid w:val="00753B2E"/>
    <w:rsid w:val="0075437C"/>
    <w:rsid w:val="0075486A"/>
    <w:rsid w:val="007548F4"/>
    <w:rsid w:val="00754CA7"/>
    <w:rsid w:val="007555E3"/>
    <w:rsid w:val="007556B5"/>
    <w:rsid w:val="007559DD"/>
    <w:rsid w:val="00755A51"/>
    <w:rsid w:val="00755EEB"/>
    <w:rsid w:val="0075625D"/>
    <w:rsid w:val="0075678B"/>
    <w:rsid w:val="00756888"/>
    <w:rsid w:val="00756942"/>
    <w:rsid w:val="00756B22"/>
    <w:rsid w:val="00756D28"/>
    <w:rsid w:val="00756D64"/>
    <w:rsid w:val="00756DE5"/>
    <w:rsid w:val="00756E7B"/>
    <w:rsid w:val="007576F6"/>
    <w:rsid w:val="0075776A"/>
    <w:rsid w:val="00757D05"/>
    <w:rsid w:val="007601CB"/>
    <w:rsid w:val="00760228"/>
    <w:rsid w:val="007603FB"/>
    <w:rsid w:val="00760E9B"/>
    <w:rsid w:val="00760F45"/>
    <w:rsid w:val="0076104A"/>
    <w:rsid w:val="0076108E"/>
    <w:rsid w:val="00761163"/>
    <w:rsid w:val="00761DCF"/>
    <w:rsid w:val="007621D8"/>
    <w:rsid w:val="007622ED"/>
    <w:rsid w:val="00762ABA"/>
    <w:rsid w:val="007631A2"/>
    <w:rsid w:val="00763EBB"/>
    <w:rsid w:val="00763F30"/>
    <w:rsid w:val="00764825"/>
    <w:rsid w:val="00764EC5"/>
    <w:rsid w:val="0076515C"/>
    <w:rsid w:val="00765212"/>
    <w:rsid w:val="007656AC"/>
    <w:rsid w:val="007662C2"/>
    <w:rsid w:val="0076637E"/>
    <w:rsid w:val="0076684F"/>
    <w:rsid w:val="00767901"/>
    <w:rsid w:val="00767BD3"/>
    <w:rsid w:val="00771082"/>
    <w:rsid w:val="007711D9"/>
    <w:rsid w:val="007712CE"/>
    <w:rsid w:val="007715C3"/>
    <w:rsid w:val="0077247A"/>
    <w:rsid w:val="00772F73"/>
    <w:rsid w:val="00773783"/>
    <w:rsid w:val="007738EC"/>
    <w:rsid w:val="00773C2C"/>
    <w:rsid w:val="00774312"/>
    <w:rsid w:val="007743A9"/>
    <w:rsid w:val="00774772"/>
    <w:rsid w:val="00774E58"/>
    <w:rsid w:val="00775126"/>
    <w:rsid w:val="0077575C"/>
    <w:rsid w:val="0077588B"/>
    <w:rsid w:val="00775896"/>
    <w:rsid w:val="00775992"/>
    <w:rsid w:val="00775C0B"/>
    <w:rsid w:val="00775CD5"/>
    <w:rsid w:val="0077792A"/>
    <w:rsid w:val="00780270"/>
    <w:rsid w:val="00780296"/>
    <w:rsid w:val="00780672"/>
    <w:rsid w:val="00780C97"/>
    <w:rsid w:val="007815B8"/>
    <w:rsid w:val="007825EF"/>
    <w:rsid w:val="0078272C"/>
    <w:rsid w:val="007828C6"/>
    <w:rsid w:val="00782C7D"/>
    <w:rsid w:val="007833E3"/>
    <w:rsid w:val="00783782"/>
    <w:rsid w:val="007842F7"/>
    <w:rsid w:val="00784D86"/>
    <w:rsid w:val="00785EE9"/>
    <w:rsid w:val="0078661B"/>
    <w:rsid w:val="00786960"/>
    <w:rsid w:val="0079058E"/>
    <w:rsid w:val="00790901"/>
    <w:rsid w:val="00790F0F"/>
    <w:rsid w:val="007918FC"/>
    <w:rsid w:val="00791A9E"/>
    <w:rsid w:val="00791B69"/>
    <w:rsid w:val="007934EB"/>
    <w:rsid w:val="007936DB"/>
    <w:rsid w:val="007936F6"/>
    <w:rsid w:val="00795856"/>
    <w:rsid w:val="00795D74"/>
    <w:rsid w:val="007962C9"/>
    <w:rsid w:val="00796E35"/>
    <w:rsid w:val="00796F37"/>
    <w:rsid w:val="007A0E31"/>
    <w:rsid w:val="007A1301"/>
    <w:rsid w:val="007A144D"/>
    <w:rsid w:val="007A1F62"/>
    <w:rsid w:val="007A2276"/>
    <w:rsid w:val="007A3073"/>
    <w:rsid w:val="007A37C9"/>
    <w:rsid w:val="007A48C2"/>
    <w:rsid w:val="007A4BDA"/>
    <w:rsid w:val="007A57A5"/>
    <w:rsid w:val="007A5AB3"/>
    <w:rsid w:val="007A5B19"/>
    <w:rsid w:val="007A5EC8"/>
    <w:rsid w:val="007A6324"/>
    <w:rsid w:val="007A679B"/>
    <w:rsid w:val="007A67B8"/>
    <w:rsid w:val="007A6C69"/>
    <w:rsid w:val="007A7055"/>
    <w:rsid w:val="007A7BCF"/>
    <w:rsid w:val="007A7FC2"/>
    <w:rsid w:val="007B01C6"/>
    <w:rsid w:val="007B064C"/>
    <w:rsid w:val="007B18EF"/>
    <w:rsid w:val="007B1C8B"/>
    <w:rsid w:val="007B1CF6"/>
    <w:rsid w:val="007B1DFA"/>
    <w:rsid w:val="007B2152"/>
    <w:rsid w:val="007B31C5"/>
    <w:rsid w:val="007B3938"/>
    <w:rsid w:val="007B49A7"/>
    <w:rsid w:val="007B4D95"/>
    <w:rsid w:val="007B5240"/>
    <w:rsid w:val="007B5737"/>
    <w:rsid w:val="007B59D8"/>
    <w:rsid w:val="007B5D21"/>
    <w:rsid w:val="007B5FC7"/>
    <w:rsid w:val="007B6233"/>
    <w:rsid w:val="007B6B01"/>
    <w:rsid w:val="007B74C8"/>
    <w:rsid w:val="007B771A"/>
    <w:rsid w:val="007B7D0B"/>
    <w:rsid w:val="007B7E3F"/>
    <w:rsid w:val="007C0E86"/>
    <w:rsid w:val="007C10A0"/>
    <w:rsid w:val="007C1385"/>
    <w:rsid w:val="007C27C4"/>
    <w:rsid w:val="007C27DE"/>
    <w:rsid w:val="007C2D17"/>
    <w:rsid w:val="007C3643"/>
    <w:rsid w:val="007C3813"/>
    <w:rsid w:val="007C3D3D"/>
    <w:rsid w:val="007C42FA"/>
    <w:rsid w:val="007C4404"/>
    <w:rsid w:val="007C55D1"/>
    <w:rsid w:val="007C5DCE"/>
    <w:rsid w:val="007C5DE3"/>
    <w:rsid w:val="007C5E1C"/>
    <w:rsid w:val="007C675E"/>
    <w:rsid w:val="007C6D97"/>
    <w:rsid w:val="007C70E0"/>
    <w:rsid w:val="007C783B"/>
    <w:rsid w:val="007C7857"/>
    <w:rsid w:val="007C7B71"/>
    <w:rsid w:val="007C7D10"/>
    <w:rsid w:val="007D0103"/>
    <w:rsid w:val="007D08D5"/>
    <w:rsid w:val="007D0F34"/>
    <w:rsid w:val="007D0F5E"/>
    <w:rsid w:val="007D1432"/>
    <w:rsid w:val="007D1838"/>
    <w:rsid w:val="007D1C01"/>
    <w:rsid w:val="007D1D1F"/>
    <w:rsid w:val="007D2304"/>
    <w:rsid w:val="007D2A44"/>
    <w:rsid w:val="007D2ED8"/>
    <w:rsid w:val="007D3820"/>
    <w:rsid w:val="007D41C8"/>
    <w:rsid w:val="007D44D3"/>
    <w:rsid w:val="007D4875"/>
    <w:rsid w:val="007D490C"/>
    <w:rsid w:val="007D62E2"/>
    <w:rsid w:val="007D6702"/>
    <w:rsid w:val="007D7D19"/>
    <w:rsid w:val="007E0141"/>
    <w:rsid w:val="007E060C"/>
    <w:rsid w:val="007E089A"/>
    <w:rsid w:val="007E0B33"/>
    <w:rsid w:val="007E0C47"/>
    <w:rsid w:val="007E0DEC"/>
    <w:rsid w:val="007E17B2"/>
    <w:rsid w:val="007E2494"/>
    <w:rsid w:val="007E271A"/>
    <w:rsid w:val="007E2765"/>
    <w:rsid w:val="007E2AFC"/>
    <w:rsid w:val="007E3C2F"/>
    <w:rsid w:val="007E4430"/>
    <w:rsid w:val="007E4B3A"/>
    <w:rsid w:val="007E4CF1"/>
    <w:rsid w:val="007E631B"/>
    <w:rsid w:val="007E64DF"/>
    <w:rsid w:val="007E6D7F"/>
    <w:rsid w:val="007E6F5F"/>
    <w:rsid w:val="007E6F60"/>
    <w:rsid w:val="007E725C"/>
    <w:rsid w:val="007E7FE1"/>
    <w:rsid w:val="007F00A4"/>
    <w:rsid w:val="007F0658"/>
    <w:rsid w:val="007F0744"/>
    <w:rsid w:val="007F12C3"/>
    <w:rsid w:val="007F1814"/>
    <w:rsid w:val="007F4D72"/>
    <w:rsid w:val="007F57E3"/>
    <w:rsid w:val="007F6633"/>
    <w:rsid w:val="007F7071"/>
    <w:rsid w:val="007F7118"/>
    <w:rsid w:val="007F714D"/>
    <w:rsid w:val="007F730B"/>
    <w:rsid w:val="007F787E"/>
    <w:rsid w:val="007F78C6"/>
    <w:rsid w:val="0080025A"/>
    <w:rsid w:val="00800C64"/>
    <w:rsid w:val="008010EF"/>
    <w:rsid w:val="00801D2B"/>
    <w:rsid w:val="00802172"/>
    <w:rsid w:val="00802EA1"/>
    <w:rsid w:val="00803200"/>
    <w:rsid w:val="00803FE1"/>
    <w:rsid w:val="00804528"/>
    <w:rsid w:val="008046EC"/>
    <w:rsid w:val="00804F42"/>
    <w:rsid w:val="00805357"/>
    <w:rsid w:val="00805ACD"/>
    <w:rsid w:val="00805C79"/>
    <w:rsid w:val="008060EA"/>
    <w:rsid w:val="008065B5"/>
    <w:rsid w:val="008100F3"/>
    <w:rsid w:val="008106F2"/>
    <w:rsid w:val="00810926"/>
    <w:rsid w:val="00810D85"/>
    <w:rsid w:val="00810D9A"/>
    <w:rsid w:val="00810E0E"/>
    <w:rsid w:val="008112EE"/>
    <w:rsid w:val="008113B3"/>
    <w:rsid w:val="008113EA"/>
    <w:rsid w:val="008116E3"/>
    <w:rsid w:val="00811879"/>
    <w:rsid w:val="00811ECF"/>
    <w:rsid w:val="00812356"/>
    <w:rsid w:val="00812F57"/>
    <w:rsid w:val="00813440"/>
    <w:rsid w:val="0081395A"/>
    <w:rsid w:val="008142C1"/>
    <w:rsid w:val="00814485"/>
    <w:rsid w:val="00814A99"/>
    <w:rsid w:val="00814C62"/>
    <w:rsid w:val="00814DAF"/>
    <w:rsid w:val="00814ED5"/>
    <w:rsid w:val="00814F9A"/>
    <w:rsid w:val="00815213"/>
    <w:rsid w:val="0081539C"/>
    <w:rsid w:val="0081633B"/>
    <w:rsid w:val="00816747"/>
    <w:rsid w:val="008169C7"/>
    <w:rsid w:val="00816A3A"/>
    <w:rsid w:val="0081732E"/>
    <w:rsid w:val="00817863"/>
    <w:rsid w:val="00817A9B"/>
    <w:rsid w:val="00817B40"/>
    <w:rsid w:val="00817B7D"/>
    <w:rsid w:val="008205A6"/>
    <w:rsid w:val="00820B3F"/>
    <w:rsid w:val="0082107F"/>
    <w:rsid w:val="00821841"/>
    <w:rsid w:val="00822267"/>
    <w:rsid w:val="008227C0"/>
    <w:rsid w:val="00822C24"/>
    <w:rsid w:val="008231EC"/>
    <w:rsid w:val="008239BB"/>
    <w:rsid w:val="00823B4C"/>
    <w:rsid w:val="00823D99"/>
    <w:rsid w:val="0082414F"/>
    <w:rsid w:val="008243AE"/>
    <w:rsid w:val="008245BB"/>
    <w:rsid w:val="00824E3B"/>
    <w:rsid w:val="0082521E"/>
    <w:rsid w:val="00825BBE"/>
    <w:rsid w:val="0082651A"/>
    <w:rsid w:val="00826AB7"/>
    <w:rsid w:val="00827246"/>
    <w:rsid w:val="0082750F"/>
    <w:rsid w:val="00827AD4"/>
    <w:rsid w:val="00830154"/>
    <w:rsid w:val="008305AD"/>
    <w:rsid w:val="0083075F"/>
    <w:rsid w:val="0083089A"/>
    <w:rsid w:val="00830A2D"/>
    <w:rsid w:val="00831212"/>
    <w:rsid w:val="008321BB"/>
    <w:rsid w:val="00832D5F"/>
    <w:rsid w:val="00834533"/>
    <w:rsid w:val="0083496E"/>
    <w:rsid w:val="00834D7C"/>
    <w:rsid w:val="0083537E"/>
    <w:rsid w:val="008353A6"/>
    <w:rsid w:val="0083546F"/>
    <w:rsid w:val="00835F65"/>
    <w:rsid w:val="008361DA"/>
    <w:rsid w:val="00836790"/>
    <w:rsid w:val="008368D3"/>
    <w:rsid w:val="00836F6D"/>
    <w:rsid w:val="008373D1"/>
    <w:rsid w:val="00837A32"/>
    <w:rsid w:val="008400A7"/>
    <w:rsid w:val="00841529"/>
    <w:rsid w:val="0084167A"/>
    <w:rsid w:val="00842B49"/>
    <w:rsid w:val="00842FB8"/>
    <w:rsid w:val="008438FD"/>
    <w:rsid w:val="00843B1A"/>
    <w:rsid w:val="008449CD"/>
    <w:rsid w:val="00844A5A"/>
    <w:rsid w:val="00845E59"/>
    <w:rsid w:val="008466E8"/>
    <w:rsid w:val="00846B32"/>
    <w:rsid w:val="00847204"/>
    <w:rsid w:val="00850B6D"/>
    <w:rsid w:val="00850EF2"/>
    <w:rsid w:val="0085223D"/>
    <w:rsid w:val="008525AA"/>
    <w:rsid w:val="00852C63"/>
    <w:rsid w:val="008535EF"/>
    <w:rsid w:val="00854164"/>
    <w:rsid w:val="0085436B"/>
    <w:rsid w:val="00854804"/>
    <w:rsid w:val="00854C4D"/>
    <w:rsid w:val="00854F8B"/>
    <w:rsid w:val="00855970"/>
    <w:rsid w:val="00855E42"/>
    <w:rsid w:val="008561CB"/>
    <w:rsid w:val="00856592"/>
    <w:rsid w:val="00856710"/>
    <w:rsid w:val="0085680E"/>
    <w:rsid w:val="0085746F"/>
    <w:rsid w:val="00857DA9"/>
    <w:rsid w:val="008605E5"/>
    <w:rsid w:val="0086075D"/>
    <w:rsid w:val="00860C4F"/>
    <w:rsid w:val="00861015"/>
    <w:rsid w:val="00861158"/>
    <w:rsid w:val="008619C7"/>
    <w:rsid w:val="00861BF9"/>
    <w:rsid w:val="00862D49"/>
    <w:rsid w:val="00863414"/>
    <w:rsid w:val="00863C30"/>
    <w:rsid w:val="008641C1"/>
    <w:rsid w:val="0086441E"/>
    <w:rsid w:val="00864510"/>
    <w:rsid w:val="0086466D"/>
    <w:rsid w:val="00864A91"/>
    <w:rsid w:val="00864AFE"/>
    <w:rsid w:val="00864E7F"/>
    <w:rsid w:val="008653E1"/>
    <w:rsid w:val="00865C3B"/>
    <w:rsid w:val="00867217"/>
    <w:rsid w:val="008676F8"/>
    <w:rsid w:val="00870895"/>
    <w:rsid w:val="00871634"/>
    <w:rsid w:val="008719AA"/>
    <w:rsid w:val="00871DEE"/>
    <w:rsid w:val="0087246F"/>
    <w:rsid w:val="00872F2D"/>
    <w:rsid w:val="008730F7"/>
    <w:rsid w:val="0087354B"/>
    <w:rsid w:val="00873AE3"/>
    <w:rsid w:val="00873B57"/>
    <w:rsid w:val="00873E9B"/>
    <w:rsid w:val="008747AD"/>
    <w:rsid w:val="00874FD5"/>
    <w:rsid w:val="00875328"/>
    <w:rsid w:val="00875974"/>
    <w:rsid w:val="0087630B"/>
    <w:rsid w:val="00876DB9"/>
    <w:rsid w:val="00876ECA"/>
    <w:rsid w:val="00877225"/>
    <w:rsid w:val="00880740"/>
    <w:rsid w:val="00880F59"/>
    <w:rsid w:val="00881C12"/>
    <w:rsid w:val="0088296F"/>
    <w:rsid w:val="008836F3"/>
    <w:rsid w:val="00883FC0"/>
    <w:rsid w:val="008846A5"/>
    <w:rsid w:val="00884763"/>
    <w:rsid w:val="00885004"/>
    <w:rsid w:val="008856DB"/>
    <w:rsid w:val="00885B12"/>
    <w:rsid w:val="008865C0"/>
    <w:rsid w:val="00887AA2"/>
    <w:rsid w:val="00887F17"/>
    <w:rsid w:val="00890224"/>
    <w:rsid w:val="008908D9"/>
    <w:rsid w:val="00890B70"/>
    <w:rsid w:val="00890C20"/>
    <w:rsid w:val="0089226D"/>
    <w:rsid w:val="00892440"/>
    <w:rsid w:val="008928E0"/>
    <w:rsid w:val="00892A51"/>
    <w:rsid w:val="00892D5C"/>
    <w:rsid w:val="00893329"/>
    <w:rsid w:val="00893367"/>
    <w:rsid w:val="00893F86"/>
    <w:rsid w:val="00893FC5"/>
    <w:rsid w:val="008949A2"/>
    <w:rsid w:val="00894BA9"/>
    <w:rsid w:val="00894CE1"/>
    <w:rsid w:val="00895301"/>
    <w:rsid w:val="0089541E"/>
    <w:rsid w:val="00895C96"/>
    <w:rsid w:val="00895F34"/>
    <w:rsid w:val="00896E66"/>
    <w:rsid w:val="00896E9B"/>
    <w:rsid w:val="008972C3"/>
    <w:rsid w:val="00897C2A"/>
    <w:rsid w:val="00897C2D"/>
    <w:rsid w:val="00897CE7"/>
    <w:rsid w:val="008A0648"/>
    <w:rsid w:val="008A0E35"/>
    <w:rsid w:val="008A21F7"/>
    <w:rsid w:val="008A300D"/>
    <w:rsid w:val="008A3125"/>
    <w:rsid w:val="008A3731"/>
    <w:rsid w:val="008A38F8"/>
    <w:rsid w:val="008A3AD2"/>
    <w:rsid w:val="008A3C95"/>
    <w:rsid w:val="008A3F8E"/>
    <w:rsid w:val="008A4E2B"/>
    <w:rsid w:val="008A50EB"/>
    <w:rsid w:val="008A5199"/>
    <w:rsid w:val="008A5252"/>
    <w:rsid w:val="008A5D4F"/>
    <w:rsid w:val="008A634C"/>
    <w:rsid w:val="008A6436"/>
    <w:rsid w:val="008A67DD"/>
    <w:rsid w:val="008A7254"/>
    <w:rsid w:val="008A737A"/>
    <w:rsid w:val="008A7D59"/>
    <w:rsid w:val="008A7FB3"/>
    <w:rsid w:val="008B0047"/>
    <w:rsid w:val="008B0573"/>
    <w:rsid w:val="008B13F2"/>
    <w:rsid w:val="008B196C"/>
    <w:rsid w:val="008B2305"/>
    <w:rsid w:val="008B2E5E"/>
    <w:rsid w:val="008B39B4"/>
    <w:rsid w:val="008B5A96"/>
    <w:rsid w:val="008B68BE"/>
    <w:rsid w:val="008B7181"/>
    <w:rsid w:val="008C27A8"/>
    <w:rsid w:val="008C282D"/>
    <w:rsid w:val="008C35CC"/>
    <w:rsid w:val="008C39F7"/>
    <w:rsid w:val="008C3B1F"/>
    <w:rsid w:val="008C3CC5"/>
    <w:rsid w:val="008C4786"/>
    <w:rsid w:val="008C579E"/>
    <w:rsid w:val="008C5938"/>
    <w:rsid w:val="008C6632"/>
    <w:rsid w:val="008C66F2"/>
    <w:rsid w:val="008C6950"/>
    <w:rsid w:val="008C6E09"/>
    <w:rsid w:val="008C7610"/>
    <w:rsid w:val="008C7CDA"/>
    <w:rsid w:val="008D044D"/>
    <w:rsid w:val="008D08EC"/>
    <w:rsid w:val="008D0B0B"/>
    <w:rsid w:val="008D11EA"/>
    <w:rsid w:val="008D1267"/>
    <w:rsid w:val="008D170A"/>
    <w:rsid w:val="008D199A"/>
    <w:rsid w:val="008D2666"/>
    <w:rsid w:val="008D2CD7"/>
    <w:rsid w:val="008D3105"/>
    <w:rsid w:val="008D3331"/>
    <w:rsid w:val="008D351C"/>
    <w:rsid w:val="008D3AC0"/>
    <w:rsid w:val="008D3B10"/>
    <w:rsid w:val="008D4BB5"/>
    <w:rsid w:val="008D4DF4"/>
    <w:rsid w:val="008D508D"/>
    <w:rsid w:val="008D58DE"/>
    <w:rsid w:val="008D621C"/>
    <w:rsid w:val="008D78F0"/>
    <w:rsid w:val="008D7AA6"/>
    <w:rsid w:val="008E0227"/>
    <w:rsid w:val="008E043E"/>
    <w:rsid w:val="008E071B"/>
    <w:rsid w:val="008E0C25"/>
    <w:rsid w:val="008E0D62"/>
    <w:rsid w:val="008E128D"/>
    <w:rsid w:val="008E20FF"/>
    <w:rsid w:val="008E2183"/>
    <w:rsid w:val="008E2E74"/>
    <w:rsid w:val="008E3076"/>
    <w:rsid w:val="008E3407"/>
    <w:rsid w:val="008E369E"/>
    <w:rsid w:val="008E37E6"/>
    <w:rsid w:val="008E4341"/>
    <w:rsid w:val="008E5335"/>
    <w:rsid w:val="008E5948"/>
    <w:rsid w:val="008E5F81"/>
    <w:rsid w:val="008E6ADF"/>
    <w:rsid w:val="008E6D53"/>
    <w:rsid w:val="008E7352"/>
    <w:rsid w:val="008F08A3"/>
    <w:rsid w:val="008F08A6"/>
    <w:rsid w:val="008F109A"/>
    <w:rsid w:val="008F147B"/>
    <w:rsid w:val="008F1B09"/>
    <w:rsid w:val="008F1CB3"/>
    <w:rsid w:val="008F25E9"/>
    <w:rsid w:val="008F2647"/>
    <w:rsid w:val="008F2B95"/>
    <w:rsid w:val="008F2C03"/>
    <w:rsid w:val="008F2CB0"/>
    <w:rsid w:val="008F2D06"/>
    <w:rsid w:val="008F2D11"/>
    <w:rsid w:val="008F3CF3"/>
    <w:rsid w:val="008F3F2D"/>
    <w:rsid w:val="008F5027"/>
    <w:rsid w:val="008F52AF"/>
    <w:rsid w:val="008F5831"/>
    <w:rsid w:val="008F5EED"/>
    <w:rsid w:val="008F6AE7"/>
    <w:rsid w:val="008F6BD0"/>
    <w:rsid w:val="008F6F70"/>
    <w:rsid w:val="009000AA"/>
    <w:rsid w:val="0090085D"/>
    <w:rsid w:val="00900AF8"/>
    <w:rsid w:val="00901F46"/>
    <w:rsid w:val="009026D6"/>
    <w:rsid w:val="009048BC"/>
    <w:rsid w:val="009050C2"/>
    <w:rsid w:val="009057CA"/>
    <w:rsid w:val="00905E13"/>
    <w:rsid w:val="00906848"/>
    <w:rsid w:val="00906933"/>
    <w:rsid w:val="00907657"/>
    <w:rsid w:val="0090789E"/>
    <w:rsid w:val="00907A3E"/>
    <w:rsid w:val="00910440"/>
    <w:rsid w:val="00910D16"/>
    <w:rsid w:val="00911717"/>
    <w:rsid w:val="009120E9"/>
    <w:rsid w:val="009129CD"/>
    <w:rsid w:val="00912F05"/>
    <w:rsid w:val="0091312F"/>
    <w:rsid w:val="0091319F"/>
    <w:rsid w:val="0091371A"/>
    <w:rsid w:val="00913A03"/>
    <w:rsid w:val="009148BD"/>
    <w:rsid w:val="00914B0D"/>
    <w:rsid w:val="00914E2C"/>
    <w:rsid w:val="009154E6"/>
    <w:rsid w:val="00915771"/>
    <w:rsid w:val="00916222"/>
    <w:rsid w:val="0091643A"/>
    <w:rsid w:val="00916AA7"/>
    <w:rsid w:val="00916B42"/>
    <w:rsid w:val="009175CC"/>
    <w:rsid w:val="00920290"/>
    <w:rsid w:val="009203B4"/>
    <w:rsid w:val="00920786"/>
    <w:rsid w:val="00920852"/>
    <w:rsid w:val="00920AEE"/>
    <w:rsid w:val="00920EBB"/>
    <w:rsid w:val="00921720"/>
    <w:rsid w:val="00921A0E"/>
    <w:rsid w:val="0092212E"/>
    <w:rsid w:val="009227D1"/>
    <w:rsid w:val="009248BE"/>
    <w:rsid w:val="009252E0"/>
    <w:rsid w:val="009259BB"/>
    <w:rsid w:val="00926267"/>
    <w:rsid w:val="00926AF8"/>
    <w:rsid w:val="009273E7"/>
    <w:rsid w:val="00927F8B"/>
    <w:rsid w:val="0093037D"/>
    <w:rsid w:val="009303E0"/>
    <w:rsid w:val="009303F4"/>
    <w:rsid w:val="00930A64"/>
    <w:rsid w:val="00930ECB"/>
    <w:rsid w:val="009316BD"/>
    <w:rsid w:val="009318E0"/>
    <w:rsid w:val="00931F58"/>
    <w:rsid w:val="00932CDE"/>
    <w:rsid w:val="00932EDC"/>
    <w:rsid w:val="00934B3B"/>
    <w:rsid w:val="00935221"/>
    <w:rsid w:val="00936973"/>
    <w:rsid w:val="0093777D"/>
    <w:rsid w:val="0094077E"/>
    <w:rsid w:val="00940C64"/>
    <w:rsid w:val="00940D25"/>
    <w:rsid w:val="00941D34"/>
    <w:rsid w:val="009427B8"/>
    <w:rsid w:val="00942BC9"/>
    <w:rsid w:val="00942C2D"/>
    <w:rsid w:val="00944206"/>
    <w:rsid w:val="00945AFB"/>
    <w:rsid w:val="0094658F"/>
    <w:rsid w:val="00947033"/>
    <w:rsid w:val="00947249"/>
    <w:rsid w:val="0094756E"/>
    <w:rsid w:val="009476DA"/>
    <w:rsid w:val="00947824"/>
    <w:rsid w:val="009511A1"/>
    <w:rsid w:val="009519AD"/>
    <w:rsid w:val="0095202A"/>
    <w:rsid w:val="00953C1F"/>
    <w:rsid w:val="00954078"/>
    <w:rsid w:val="00954152"/>
    <w:rsid w:val="0095454A"/>
    <w:rsid w:val="00954BFC"/>
    <w:rsid w:val="00954CF5"/>
    <w:rsid w:val="00955545"/>
    <w:rsid w:val="00955E4B"/>
    <w:rsid w:val="00956353"/>
    <w:rsid w:val="00956A49"/>
    <w:rsid w:val="0096113E"/>
    <w:rsid w:val="00961A69"/>
    <w:rsid w:val="00962F57"/>
    <w:rsid w:val="00963A86"/>
    <w:rsid w:val="00963C47"/>
    <w:rsid w:val="00964440"/>
    <w:rsid w:val="00964531"/>
    <w:rsid w:val="0096458D"/>
    <w:rsid w:val="009647E6"/>
    <w:rsid w:val="0096485E"/>
    <w:rsid w:val="00964F02"/>
    <w:rsid w:val="0096505F"/>
    <w:rsid w:val="00965511"/>
    <w:rsid w:val="00965D4D"/>
    <w:rsid w:val="0096630B"/>
    <w:rsid w:val="00966344"/>
    <w:rsid w:val="009668DD"/>
    <w:rsid w:val="009677B2"/>
    <w:rsid w:val="00967AB0"/>
    <w:rsid w:val="00967D49"/>
    <w:rsid w:val="00967E8F"/>
    <w:rsid w:val="00970232"/>
    <w:rsid w:val="0097071C"/>
    <w:rsid w:val="00970EBC"/>
    <w:rsid w:val="00971342"/>
    <w:rsid w:val="00971649"/>
    <w:rsid w:val="00971778"/>
    <w:rsid w:val="00971963"/>
    <w:rsid w:val="00972AC5"/>
    <w:rsid w:val="009730C4"/>
    <w:rsid w:val="0097378A"/>
    <w:rsid w:val="009739DC"/>
    <w:rsid w:val="00973D31"/>
    <w:rsid w:val="0097429E"/>
    <w:rsid w:val="00974ED6"/>
    <w:rsid w:val="00975166"/>
    <w:rsid w:val="00975FDA"/>
    <w:rsid w:val="00976641"/>
    <w:rsid w:val="00976698"/>
    <w:rsid w:val="0097673D"/>
    <w:rsid w:val="00976FAE"/>
    <w:rsid w:val="009774F6"/>
    <w:rsid w:val="00977598"/>
    <w:rsid w:val="009776D0"/>
    <w:rsid w:val="00977982"/>
    <w:rsid w:val="00977C0E"/>
    <w:rsid w:val="00981DC5"/>
    <w:rsid w:val="00981E08"/>
    <w:rsid w:val="00981FC2"/>
    <w:rsid w:val="009830B1"/>
    <w:rsid w:val="0098346A"/>
    <w:rsid w:val="00983470"/>
    <w:rsid w:val="0098354D"/>
    <w:rsid w:val="00983607"/>
    <w:rsid w:val="0098364D"/>
    <w:rsid w:val="00983741"/>
    <w:rsid w:val="0098507C"/>
    <w:rsid w:val="009850CC"/>
    <w:rsid w:val="00985236"/>
    <w:rsid w:val="009852EC"/>
    <w:rsid w:val="009859C6"/>
    <w:rsid w:val="00985AC8"/>
    <w:rsid w:val="00985D5B"/>
    <w:rsid w:val="0098674C"/>
    <w:rsid w:val="00986FCA"/>
    <w:rsid w:val="00990196"/>
    <w:rsid w:val="009904CC"/>
    <w:rsid w:val="00990CAF"/>
    <w:rsid w:val="00990D35"/>
    <w:rsid w:val="0099300B"/>
    <w:rsid w:val="009935F2"/>
    <w:rsid w:val="0099452A"/>
    <w:rsid w:val="00995043"/>
    <w:rsid w:val="009958C9"/>
    <w:rsid w:val="009958F1"/>
    <w:rsid w:val="00995D80"/>
    <w:rsid w:val="009963C6"/>
    <w:rsid w:val="009964CD"/>
    <w:rsid w:val="00996988"/>
    <w:rsid w:val="00997619"/>
    <w:rsid w:val="00997D51"/>
    <w:rsid w:val="009A0562"/>
    <w:rsid w:val="009A05BE"/>
    <w:rsid w:val="009A13B5"/>
    <w:rsid w:val="009A1519"/>
    <w:rsid w:val="009A1A0A"/>
    <w:rsid w:val="009A1D20"/>
    <w:rsid w:val="009A2BDE"/>
    <w:rsid w:val="009A3412"/>
    <w:rsid w:val="009A40AE"/>
    <w:rsid w:val="009A44AB"/>
    <w:rsid w:val="009A49D9"/>
    <w:rsid w:val="009A4C8D"/>
    <w:rsid w:val="009A5090"/>
    <w:rsid w:val="009A5291"/>
    <w:rsid w:val="009A58FD"/>
    <w:rsid w:val="009A5CA2"/>
    <w:rsid w:val="009A5DC9"/>
    <w:rsid w:val="009A627B"/>
    <w:rsid w:val="009A718F"/>
    <w:rsid w:val="009A772B"/>
    <w:rsid w:val="009A7CB0"/>
    <w:rsid w:val="009B07DA"/>
    <w:rsid w:val="009B093B"/>
    <w:rsid w:val="009B0DD2"/>
    <w:rsid w:val="009B124A"/>
    <w:rsid w:val="009B15D2"/>
    <w:rsid w:val="009B1B51"/>
    <w:rsid w:val="009B2321"/>
    <w:rsid w:val="009B338E"/>
    <w:rsid w:val="009B3588"/>
    <w:rsid w:val="009B3D06"/>
    <w:rsid w:val="009B4E5D"/>
    <w:rsid w:val="009B4EFA"/>
    <w:rsid w:val="009B5F8F"/>
    <w:rsid w:val="009B5FFE"/>
    <w:rsid w:val="009B6863"/>
    <w:rsid w:val="009B6EA7"/>
    <w:rsid w:val="009B7473"/>
    <w:rsid w:val="009C0302"/>
    <w:rsid w:val="009C031F"/>
    <w:rsid w:val="009C1691"/>
    <w:rsid w:val="009C1F5D"/>
    <w:rsid w:val="009C1F78"/>
    <w:rsid w:val="009C2204"/>
    <w:rsid w:val="009C2A98"/>
    <w:rsid w:val="009C2CFB"/>
    <w:rsid w:val="009C2D60"/>
    <w:rsid w:val="009C3CE6"/>
    <w:rsid w:val="009C3E65"/>
    <w:rsid w:val="009C4625"/>
    <w:rsid w:val="009C46D0"/>
    <w:rsid w:val="009C4EE6"/>
    <w:rsid w:val="009C4FB6"/>
    <w:rsid w:val="009C5113"/>
    <w:rsid w:val="009C5363"/>
    <w:rsid w:val="009C5755"/>
    <w:rsid w:val="009C5A3D"/>
    <w:rsid w:val="009C698E"/>
    <w:rsid w:val="009C7065"/>
    <w:rsid w:val="009D0079"/>
    <w:rsid w:val="009D0C4D"/>
    <w:rsid w:val="009D0F5D"/>
    <w:rsid w:val="009D1008"/>
    <w:rsid w:val="009D1767"/>
    <w:rsid w:val="009D1B3D"/>
    <w:rsid w:val="009D1B5F"/>
    <w:rsid w:val="009D20C5"/>
    <w:rsid w:val="009D2E36"/>
    <w:rsid w:val="009D2E67"/>
    <w:rsid w:val="009D412F"/>
    <w:rsid w:val="009D4705"/>
    <w:rsid w:val="009D4E03"/>
    <w:rsid w:val="009D52BE"/>
    <w:rsid w:val="009D616D"/>
    <w:rsid w:val="009D6CA3"/>
    <w:rsid w:val="009D71CA"/>
    <w:rsid w:val="009E03B1"/>
    <w:rsid w:val="009E047C"/>
    <w:rsid w:val="009E089A"/>
    <w:rsid w:val="009E2258"/>
    <w:rsid w:val="009E261B"/>
    <w:rsid w:val="009E2F08"/>
    <w:rsid w:val="009E306A"/>
    <w:rsid w:val="009E372A"/>
    <w:rsid w:val="009E3FA0"/>
    <w:rsid w:val="009E4182"/>
    <w:rsid w:val="009E4BA9"/>
    <w:rsid w:val="009E52D7"/>
    <w:rsid w:val="009E5441"/>
    <w:rsid w:val="009E6790"/>
    <w:rsid w:val="009E6AC0"/>
    <w:rsid w:val="009E758B"/>
    <w:rsid w:val="009E7842"/>
    <w:rsid w:val="009F11C1"/>
    <w:rsid w:val="009F287B"/>
    <w:rsid w:val="009F2C24"/>
    <w:rsid w:val="009F3FC9"/>
    <w:rsid w:val="009F40C8"/>
    <w:rsid w:val="009F4278"/>
    <w:rsid w:val="009F4426"/>
    <w:rsid w:val="009F4A46"/>
    <w:rsid w:val="009F5755"/>
    <w:rsid w:val="009F5E3E"/>
    <w:rsid w:val="009F6119"/>
    <w:rsid w:val="009F6BEF"/>
    <w:rsid w:val="009F6FCF"/>
    <w:rsid w:val="009F702B"/>
    <w:rsid w:val="009F747B"/>
    <w:rsid w:val="009F7968"/>
    <w:rsid w:val="009F7E0C"/>
    <w:rsid w:val="00A000ED"/>
    <w:rsid w:val="00A01947"/>
    <w:rsid w:val="00A01CE6"/>
    <w:rsid w:val="00A0297B"/>
    <w:rsid w:val="00A02AB5"/>
    <w:rsid w:val="00A036B0"/>
    <w:rsid w:val="00A036D6"/>
    <w:rsid w:val="00A03B10"/>
    <w:rsid w:val="00A04140"/>
    <w:rsid w:val="00A04202"/>
    <w:rsid w:val="00A04AB1"/>
    <w:rsid w:val="00A0529D"/>
    <w:rsid w:val="00A052DF"/>
    <w:rsid w:val="00A05ECC"/>
    <w:rsid w:val="00A05F5B"/>
    <w:rsid w:val="00A061DA"/>
    <w:rsid w:val="00A067FE"/>
    <w:rsid w:val="00A068B5"/>
    <w:rsid w:val="00A06B52"/>
    <w:rsid w:val="00A10149"/>
    <w:rsid w:val="00A104F3"/>
    <w:rsid w:val="00A11289"/>
    <w:rsid w:val="00A117FB"/>
    <w:rsid w:val="00A12128"/>
    <w:rsid w:val="00A12AF4"/>
    <w:rsid w:val="00A12DC8"/>
    <w:rsid w:val="00A13261"/>
    <w:rsid w:val="00A13551"/>
    <w:rsid w:val="00A13AF3"/>
    <w:rsid w:val="00A13BBE"/>
    <w:rsid w:val="00A14B0D"/>
    <w:rsid w:val="00A15DA6"/>
    <w:rsid w:val="00A1622C"/>
    <w:rsid w:val="00A16F8F"/>
    <w:rsid w:val="00A17448"/>
    <w:rsid w:val="00A17B2A"/>
    <w:rsid w:val="00A17DE0"/>
    <w:rsid w:val="00A20169"/>
    <w:rsid w:val="00A206D8"/>
    <w:rsid w:val="00A212BC"/>
    <w:rsid w:val="00A21B85"/>
    <w:rsid w:val="00A220CE"/>
    <w:rsid w:val="00A2287D"/>
    <w:rsid w:val="00A23028"/>
    <w:rsid w:val="00A230AE"/>
    <w:rsid w:val="00A23699"/>
    <w:rsid w:val="00A237AB"/>
    <w:rsid w:val="00A23D34"/>
    <w:rsid w:val="00A242D5"/>
    <w:rsid w:val="00A25054"/>
    <w:rsid w:val="00A2545E"/>
    <w:rsid w:val="00A25D56"/>
    <w:rsid w:val="00A25DC6"/>
    <w:rsid w:val="00A265C5"/>
    <w:rsid w:val="00A27202"/>
    <w:rsid w:val="00A274ED"/>
    <w:rsid w:val="00A2766F"/>
    <w:rsid w:val="00A27C3C"/>
    <w:rsid w:val="00A3057F"/>
    <w:rsid w:val="00A30B24"/>
    <w:rsid w:val="00A31115"/>
    <w:rsid w:val="00A31907"/>
    <w:rsid w:val="00A31980"/>
    <w:rsid w:val="00A31B49"/>
    <w:rsid w:val="00A324CA"/>
    <w:rsid w:val="00A33966"/>
    <w:rsid w:val="00A339B8"/>
    <w:rsid w:val="00A33ACC"/>
    <w:rsid w:val="00A34274"/>
    <w:rsid w:val="00A344AD"/>
    <w:rsid w:val="00A358DC"/>
    <w:rsid w:val="00A35AC1"/>
    <w:rsid w:val="00A35BED"/>
    <w:rsid w:val="00A3645A"/>
    <w:rsid w:val="00A36817"/>
    <w:rsid w:val="00A37523"/>
    <w:rsid w:val="00A37588"/>
    <w:rsid w:val="00A37AFE"/>
    <w:rsid w:val="00A40BC3"/>
    <w:rsid w:val="00A42137"/>
    <w:rsid w:val="00A42F22"/>
    <w:rsid w:val="00A43106"/>
    <w:rsid w:val="00A431B5"/>
    <w:rsid w:val="00A43A04"/>
    <w:rsid w:val="00A43A4B"/>
    <w:rsid w:val="00A44577"/>
    <w:rsid w:val="00A44825"/>
    <w:rsid w:val="00A44843"/>
    <w:rsid w:val="00A44A2A"/>
    <w:rsid w:val="00A44B92"/>
    <w:rsid w:val="00A45318"/>
    <w:rsid w:val="00A46239"/>
    <w:rsid w:val="00A4675B"/>
    <w:rsid w:val="00A4676E"/>
    <w:rsid w:val="00A467A9"/>
    <w:rsid w:val="00A46850"/>
    <w:rsid w:val="00A47536"/>
    <w:rsid w:val="00A47C9C"/>
    <w:rsid w:val="00A47E6F"/>
    <w:rsid w:val="00A47EFB"/>
    <w:rsid w:val="00A5047F"/>
    <w:rsid w:val="00A50D26"/>
    <w:rsid w:val="00A527BF"/>
    <w:rsid w:val="00A5297D"/>
    <w:rsid w:val="00A52DB3"/>
    <w:rsid w:val="00A52FD9"/>
    <w:rsid w:val="00A53103"/>
    <w:rsid w:val="00A53F23"/>
    <w:rsid w:val="00A545AB"/>
    <w:rsid w:val="00A54AC4"/>
    <w:rsid w:val="00A557DC"/>
    <w:rsid w:val="00A558DE"/>
    <w:rsid w:val="00A55FCE"/>
    <w:rsid w:val="00A56A5D"/>
    <w:rsid w:val="00A56D50"/>
    <w:rsid w:val="00A57202"/>
    <w:rsid w:val="00A6013C"/>
    <w:rsid w:val="00A601D7"/>
    <w:rsid w:val="00A6072D"/>
    <w:rsid w:val="00A60ED1"/>
    <w:rsid w:val="00A6207E"/>
    <w:rsid w:val="00A62360"/>
    <w:rsid w:val="00A623BF"/>
    <w:rsid w:val="00A64121"/>
    <w:rsid w:val="00A64236"/>
    <w:rsid w:val="00A6423D"/>
    <w:rsid w:val="00A64485"/>
    <w:rsid w:val="00A653AB"/>
    <w:rsid w:val="00A668CC"/>
    <w:rsid w:val="00A66CFD"/>
    <w:rsid w:val="00A705A9"/>
    <w:rsid w:val="00A71E71"/>
    <w:rsid w:val="00A72891"/>
    <w:rsid w:val="00A731E0"/>
    <w:rsid w:val="00A731E2"/>
    <w:rsid w:val="00A7389C"/>
    <w:rsid w:val="00A74964"/>
    <w:rsid w:val="00A75289"/>
    <w:rsid w:val="00A7567D"/>
    <w:rsid w:val="00A75D50"/>
    <w:rsid w:val="00A7645B"/>
    <w:rsid w:val="00A76516"/>
    <w:rsid w:val="00A76E6C"/>
    <w:rsid w:val="00A80224"/>
    <w:rsid w:val="00A8027C"/>
    <w:rsid w:val="00A80CDA"/>
    <w:rsid w:val="00A82052"/>
    <w:rsid w:val="00A827BE"/>
    <w:rsid w:val="00A82ED1"/>
    <w:rsid w:val="00A83512"/>
    <w:rsid w:val="00A83951"/>
    <w:rsid w:val="00A83C93"/>
    <w:rsid w:val="00A84CFA"/>
    <w:rsid w:val="00A84FED"/>
    <w:rsid w:val="00A85F66"/>
    <w:rsid w:val="00A86DA2"/>
    <w:rsid w:val="00A873D5"/>
    <w:rsid w:val="00A87550"/>
    <w:rsid w:val="00A9028F"/>
    <w:rsid w:val="00A90814"/>
    <w:rsid w:val="00A90BE9"/>
    <w:rsid w:val="00A90D0C"/>
    <w:rsid w:val="00A913A7"/>
    <w:rsid w:val="00A91783"/>
    <w:rsid w:val="00A923E1"/>
    <w:rsid w:val="00A92584"/>
    <w:rsid w:val="00A92A0F"/>
    <w:rsid w:val="00A92A33"/>
    <w:rsid w:val="00A92ACC"/>
    <w:rsid w:val="00A92FE7"/>
    <w:rsid w:val="00A9307B"/>
    <w:rsid w:val="00A93101"/>
    <w:rsid w:val="00A9360F"/>
    <w:rsid w:val="00A94683"/>
    <w:rsid w:val="00A94AD8"/>
    <w:rsid w:val="00A96140"/>
    <w:rsid w:val="00A9661B"/>
    <w:rsid w:val="00A97328"/>
    <w:rsid w:val="00A978BC"/>
    <w:rsid w:val="00A9792A"/>
    <w:rsid w:val="00AA0243"/>
    <w:rsid w:val="00AA027A"/>
    <w:rsid w:val="00AA067A"/>
    <w:rsid w:val="00AA0F01"/>
    <w:rsid w:val="00AA0F88"/>
    <w:rsid w:val="00AA120E"/>
    <w:rsid w:val="00AA1348"/>
    <w:rsid w:val="00AA1642"/>
    <w:rsid w:val="00AA16BD"/>
    <w:rsid w:val="00AA2283"/>
    <w:rsid w:val="00AA2553"/>
    <w:rsid w:val="00AA2EE7"/>
    <w:rsid w:val="00AA35CA"/>
    <w:rsid w:val="00AA3801"/>
    <w:rsid w:val="00AA3C11"/>
    <w:rsid w:val="00AA3D5D"/>
    <w:rsid w:val="00AA405D"/>
    <w:rsid w:val="00AA5541"/>
    <w:rsid w:val="00AA62C3"/>
    <w:rsid w:val="00AA6859"/>
    <w:rsid w:val="00AA70D0"/>
    <w:rsid w:val="00AA70F7"/>
    <w:rsid w:val="00AA75D9"/>
    <w:rsid w:val="00AB08B6"/>
    <w:rsid w:val="00AB0922"/>
    <w:rsid w:val="00AB0932"/>
    <w:rsid w:val="00AB09B0"/>
    <w:rsid w:val="00AB1619"/>
    <w:rsid w:val="00AB1E4E"/>
    <w:rsid w:val="00AB33F9"/>
    <w:rsid w:val="00AB4039"/>
    <w:rsid w:val="00AB45BE"/>
    <w:rsid w:val="00AB4A10"/>
    <w:rsid w:val="00AB4A61"/>
    <w:rsid w:val="00AB4CA8"/>
    <w:rsid w:val="00AB4E67"/>
    <w:rsid w:val="00AB5442"/>
    <w:rsid w:val="00AB573B"/>
    <w:rsid w:val="00AB582D"/>
    <w:rsid w:val="00AC02A5"/>
    <w:rsid w:val="00AC1877"/>
    <w:rsid w:val="00AC2506"/>
    <w:rsid w:val="00AC3835"/>
    <w:rsid w:val="00AC3BEC"/>
    <w:rsid w:val="00AC3E0B"/>
    <w:rsid w:val="00AC4A32"/>
    <w:rsid w:val="00AC5358"/>
    <w:rsid w:val="00AC58EB"/>
    <w:rsid w:val="00AC5B66"/>
    <w:rsid w:val="00AC63D6"/>
    <w:rsid w:val="00AC6565"/>
    <w:rsid w:val="00AC6633"/>
    <w:rsid w:val="00AC6899"/>
    <w:rsid w:val="00AC6917"/>
    <w:rsid w:val="00AC7A1B"/>
    <w:rsid w:val="00AC7B71"/>
    <w:rsid w:val="00AC7EF3"/>
    <w:rsid w:val="00AD00D0"/>
    <w:rsid w:val="00AD0249"/>
    <w:rsid w:val="00AD02C0"/>
    <w:rsid w:val="00AD1BCE"/>
    <w:rsid w:val="00AD22E0"/>
    <w:rsid w:val="00AD249A"/>
    <w:rsid w:val="00AD350D"/>
    <w:rsid w:val="00AD36AE"/>
    <w:rsid w:val="00AD389D"/>
    <w:rsid w:val="00AD3E72"/>
    <w:rsid w:val="00AD4438"/>
    <w:rsid w:val="00AD45CF"/>
    <w:rsid w:val="00AD4722"/>
    <w:rsid w:val="00AD49D3"/>
    <w:rsid w:val="00AD4D45"/>
    <w:rsid w:val="00AD58DB"/>
    <w:rsid w:val="00AD59C4"/>
    <w:rsid w:val="00AD5A2A"/>
    <w:rsid w:val="00AD61F6"/>
    <w:rsid w:val="00AD623A"/>
    <w:rsid w:val="00AD6948"/>
    <w:rsid w:val="00AD6BC6"/>
    <w:rsid w:val="00AD6D1A"/>
    <w:rsid w:val="00AD6DE8"/>
    <w:rsid w:val="00AD6ECB"/>
    <w:rsid w:val="00AD7054"/>
    <w:rsid w:val="00AE098D"/>
    <w:rsid w:val="00AE0B67"/>
    <w:rsid w:val="00AE11A5"/>
    <w:rsid w:val="00AE1AD2"/>
    <w:rsid w:val="00AE1BBD"/>
    <w:rsid w:val="00AE286B"/>
    <w:rsid w:val="00AE482D"/>
    <w:rsid w:val="00AE55A0"/>
    <w:rsid w:val="00AE560E"/>
    <w:rsid w:val="00AE566E"/>
    <w:rsid w:val="00AE5ECB"/>
    <w:rsid w:val="00AE5FF8"/>
    <w:rsid w:val="00AE6157"/>
    <w:rsid w:val="00AE6602"/>
    <w:rsid w:val="00AE75C2"/>
    <w:rsid w:val="00AE77FC"/>
    <w:rsid w:val="00AE796E"/>
    <w:rsid w:val="00AF0A99"/>
    <w:rsid w:val="00AF1110"/>
    <w:rsid w:val="00AF1222"/>
    <w:rsid w:val="00AF155C"/>
    <w:rsid w:val="00AF1EA1"/>
    <w:rsid w:val="00AF29DF"/>
    <w:rsid w:val="00AF3B2F"/>
    <w:rsid w:val="00AF4030"/>
    <w:rsid w:val="00AF42E3"/>
    <w:rsid w:val="00AF4808"/>
    <w:rsid w:val="00AF48FD"/>
    <w:rsid w:val="00AF490A"/>
    <w:rsid w:val="00AF4C61"/>
    <w:rsid w:val="00AF592D"/>
    <w:rsid w:val="00AF5940"/>
    <w:rsid w:val="00AF637A"/>
    <w:rsid w:val="00AF670E"/>
    <w:rsid w:val="00AF695E"/>
    <w:rsid w:val="00AF6EC1"/>
    <w:rsid w:val="00AF72D9"/>
    <w:rsid w:val="00B00562"/>
    <w:rsid w:val="00B00ED7"/>
    <w:rsid w:val="00B0165A"/>
    <w:rsid w:val="00B018E7"/>
    <w:rsid w:val="00B01FD5"/>
    <w:rsid w:val="00B02DC4"/>
    <w:rsid w:val="00B034FD"/>
    <w:rsid w:val="00B03995"/>
    <w:rsid w:val="00B04787"/>
    <w:rsid w:val="00B05106"/>
    <w:rsid w:val="00B05292"/>
    <w:rsid w:val="00B059E5"/>
    <w:rsid w:val="00B065E1"/>
    <w:rsid w:val="00B06E42"/>
    <w:rsid w:val="00B07180"/>
    <w:rsid w:val="00B07A51"/>
    <w:rsid w:val="00B07EF4"/>
    <w:rsid w:val="00B1004B"/>
    <w:rsid w:val="00B1096C"/>
    <w:rsid w:val="00B1192C"/>
    <w:rsid w:val="00B11B46"/>
    <w:rsid w:val="00B11F0C"/>
    <w:rsid w:val="00B13A90"/>
    <w:rsid w:val="00B14729"/>
    <w:rsid w:val="00B14834"/>
    <w:rsid w:val="00B148FF"/>
    <w:rsid w:val="00B14C33"/>
    <w:rsid w:val="00B152A0"/>
    <w:rsid w:val="00B154C5"/>
    <w:rsid w:val="00B1632E"/>
    <w:rsid w:val="00B16477"/>
    <w:rsid w:val="00B1654D"/>
    <w:rsid w:val="00B1657C"/>
    <w:rsid w:val="00B167D3"/>
    <w:rsid w:val="00B16D0E"/>
    <w:rsid w:val="00B16E5B"/>
    <w:rsid w:val="00B17FBB"/>
    <w:rsid w:val="00B207A6"/>
    <w:rsid w:val="00B20859"/>
    <w:rsid w:val="00B20B4A"/>
    <w:rsid w:val="00B212F1"/>
    <w:rsid w:val="00B21952"/>
    <w:rsid w:val="00B22271"/>
    <w:rsid w:val="00B222A7"/>
    <w:rsid w:val="00B2308D"/>
    <w:rsid w:val="00B231E6"/>
    <w:rsid w:val="00B23658"/>
    <w:rsid w:val="00B24B6D"/>
    <w:rsid w:val="00B2612B"/>
    <w:rsid w:val="00B26153"/>
    <w:rsid w:val="00B263AF"/>
    <w:rsid w:val="00B27D01"/>
    <w:rsid w:val="00B27D5B"/>
    <w:rsid w:val="00B3053C"/>
    <w:rsid w:val="00B3084F"/>
    <w:rsid w:val="00B3096A"/>
    <w:rsid w:val="00B31051"/>
    <w:rsid w:val="00B31683"/>
    <w:rsid w:val="00B32DA6"/>
    <w:rsid w:val="00B32E4A"/>
    <w:rsid w:val="00B34354"/>
    <w:rsid w:val="00B348DE"/>
    <w:rsid w:val="00B356B1"/>
    <w:rsid w:val="00B358BC"/>
    <w:rsid w:val="00B35EC4"/>
    <w:rsid w:val="00B35EFA"/>
    <w:rsid w:val="00B366CF"/>
    <w:rsid w:val="00B368C6"/>
    <w:rsid w:val="00B37B96"/>
    <w:rsid w:val="00B40EDE"/>
    <w:rsid w:val="00B41269"/>
    <w:rsid w:val="00B41E17"/>
    <w:rsid w:val="00B4221A"/>
    <w:rsid w:val="00B42250"/>
    <w:rsid w:val="00B422DA"/>
    <w:rsid w:val="00B43D75"/>
    <w:rsid w:val="00B44367"/>
    <w:rsid w:val="00B44EFB"/>
    <w:rsid w:val="00B45082"/>
    <w:rsid w:val="00B450C8"/>
    <w:rsid w:val="00B4544E"/>
    <w:rsid w:val="00B45B25"/>
    <w:rsid w:val="00B463CD"/>
    <w:rsid w:val="00B46BCE"/>
    <w:rsid w:val="00B47191"/>
    <w:rsid w:val="00B47246"/>
    <w:rsid w:val="00B47359"/>
    <w:rsid w:val="00B47395"/>
    <w:rsid w:val="00B47B0C"/>
    <w:rsid w:val="00B47EC5"/>
    <w:rsid w:val="00B50838"/>
    <w:rsid w:val="00B50D1A"/>
    <w:rsid w:val="00B511E4"/>
    <w:rsid w:val="00B51598"/>
    <w:rsid w:val="00B51B96"/>
    <w:rsid w:val="00B51C89"/>
    <w:rsid w:val="00B52172"/>
    <w:rsid w:val="00B5229C"/>
    <w:rsid w:val="00B52352"/>
    <w:rsid w:val="00B52691"/>
    <w:rsid w:val="00B52747"/>
    <w:rsid w:val="00B53463"/>
    <w:rsid w:val="00B535D3"/>
    <w:rsid w:val="00B53D73"/>
    <w:rsid w:val="00B545AA"/>
    <w:rsid w:val="00B54B9C"/>
    <w:rsid w:val="00B54EA6"/>
    <w:rsid w:val="00B55759"/>
    <w:rsid w:val="00B56579"/>
    <w:rsid w:val="00B56B28"/>
    <w:rsid w:val="00B57674"/>
    <w:rsid w:val="00B57D60"/>
    <w:rsid w:val="00B57FA6"/>
    <w:rsid w:val="00B60250"/>
    <w:rsid w:val="00B60585"/>
    <w:rsid w:val="00B60E6A"/>
    <w:rsid w:val="00B61103"/>
    <w:rsid w:val="00B61C6F"/>
    <w:rsid w:val="00B623DB"/>
    <w:rsid w:val="00B62AEC"/>
    <w:rsid w:val="00B63C8E"/>
    <w:rsid w:val="00B6452C"/>
    <w:rsid w:val="00B64697"/>
    <w:rsid w:val="00B654FD"/>
    <w:rsid w:val="00B65641"/>
    <w:rsid w:val="00B65794"/>
    <w:rsid w:val="00B65D0A"/>
    <w:rsid w:val="00B65E2A"/>
    <w:rsid w:val="00B663F1"/>
    <w:rsid w:val="00B663F4"/>
    <w:rsid w:val="00B66978"/>
    <w:rsid w:val="00B67987"/>
    <w:rsid w:val="00B67BF8"/>
    <w:rsid w:val="00B739F8"/>
    <w:rsid w:val="00B74388"/>
    <w:rsid w:val="00B746C6"/>
    <w:rsid w:val="00B748ED"/>
    <w:rsid w:val="00B74D67"/>
    <w:rsid w:val="00B74DE2"/>
    <w:rsid w:val="00B75640"/>
    <w:rsid w:val="00B7608A"/>
    <w:rsid w:val="00B762CE"/>
    <w:rsid w:val="00B76C5E"/>
    <w:rsid w:val="00B80589"/>
    <w:rsid w:val="00B80A07"/>
    <w:rsid w:val="00B82836"/>
    <w:rsid w:val="00B82C2B"/>
    <w:rsid w:val="00B83285"/>
    <w:rsid w:val="00B8334B"/>
    <w:rsid w:val="00B846E5"/>
    <w:rsid w:val="00B848B4"/>
    <w:rsid w:val="00B8610D"/>
    <w:rsid w:val="00B86A19"/>
    <w:rsid w:val="00B87051"/>
    <w:rsid w:val="00B8787C"/>
    <w:rsid w:val="00B87FBC"/>
    <w:rsid w:val="00B91091"/>
    <w:rsid w:val="00B91D7B"/>
    <w:rsid w:val="00B92251"/>
    <w:rsid w:val="00B92BAB"/>
    <w:rsid w:val="00B9340F"/>
    <w:rsid w:val="00B93832"/>
    <w:rsid w:val="00B93C24"/>
    <w:rsid w:val="00B9408C"/>
    <w:rsid w:val="00B94392"/>
    <w:rsid w:val="00B94794"/>
    <w:rsid w:val="00B94D07"/>
    <w:rsid w:val="00B95191"/>
    <w:rsid w:val="00B955DF"/>
    <w:rsid w:val="00B95710"/>
    <w:rsid w:val="00B962CE"/>
    <w:rsid w:val="00B965A9"/>
    <w:rsid w:val="00B96851"/>
    <w:rsid w:val="00B96B09"/>
    <w:rsid w:val="00B96F3B"/>
    <w:rsid w:val="00B979CC"/>
    <w:rsid w:val="00B97C63"/>
    <w:rsid w:val="00BA0215"/>
    <w:rsid w:val="00BA0F04"/>
    <w:rsid w:val="00BA1188"/>
    <w:rsid w:val="00BA15A5"/>
    <w:rsid w:val="00BA15D1"/>
    <w:rsid w:val="00BA2184"/>
    <w:rsid w:val="00BA26D7"/>
    <w:rsid w:val="00BA301C"/>
    <w:rsid w:val="00BA3382"/>
    <w:rsid w:val="00BA3AE1"/>
    <w:rsid w:val="00BA592E"/>
    <w:rsid w:val="00BA5D52"/>
    <w:rsid w:val="00BA615D"/>
    <w:rsid w:val="00BA728D"/>
    <w:rsid w:val="00BB0670"/>
    <w:rsid w:val="00BB183C"/>
    <w:rsid w:val="00BB1861"/>
    <w:rsid w:val="00BB1FF6"/>
    <w:rsid w:val="00BB28D7"/>
    <w:rsid w:val="00BB2ACA"/>
    <w:rsid w:val="00BB2CAE"/>
    <w:rsid w:val="00BB2D3E"/>
    <w:rsid w:val="00BB3A36"/>
    <w:rsid w:val="00BB4735"/>
    <w:rsid w:val="00BB4AE5"/>
    <w:rsid w:val="00BB53D4"/>
    <w:rsid w:val="00BB6175"/>
    <w:rsid w:val="00BB6344"/>
    <w:rsid w:val="00BB65C8"/>
    <w:rsid w:val="00BB6C62"/>
    <w:rsid w:val="00BB6DDA"/>
    <w:rsid w:val="00BB780E"/>
    <w:rsid w:val="00BB7901"/>
    <w:rsid w:val="00BC00C5"/>
    <w:rsid w:val="00BC0CDF"/>
    <w:rsid w:val="00BC1AE0"/>
    <w:rsid w:val="00BC2244"/>
    <w:rsid w:val="00BC2F5D"/>
    <w:rsid w:val="00BC3304"/>
    <w:rsid w:val="00BC3B35"/>
    <w:rsid w:val="00BC3B66"/>
    <w:rsid w:val="00BC3BCB"/>
    <w:rsid w:val="00BC3C0F"/>
    <w:rsid w:val="00BC4470"/>
    <w:rsid w:val="00BC4560"/>
    <w:rsid w:val="00BC47E3"/>
    <w:rsid w:val="00BC4C24"/>
    <w:rsid w:val="00BC5247"/>
    <w:rsid w:val="00BC5558"/>
    <w:rsid w:val="00BC582A"/>
    <w:rsid w:val="00BC6067"/>
    <w:rsid w:val="00BC78A8"/>
    <w:rsid w:val="00BD0E18"/>
    <w:rsid w:val="00BD397F"/>
    <w:rsid w:val="00BD4CB3"/>
    <w:rsid w:val="00BD5589"/>
    <w:rsid w:val="00BD575F"/>
    <w:rsid w:val="00BD5844"/>
    <w:rsid w:val="00BD5EBA"/>
    <w:rsid w:val="00BD65BB"/>
    <w:rsid w:val="00BD697A"/>
    <w:rsid w:val="00BD6A9C"/>
    <w:rsid w:val="00BD71A7"/>
    <w:rsid w:val="00BD792E"/>
    <w:rsid w:val="00BD79D0"/>
    <w:rsid w:val="00BD7D3F"/>
    <w:rsid w:val="00BE0068"/>
    <w:rsid w:val="00BE0091"/>
    <w:rsid w:val="00BE0F06"/>
    <w:rsid w:val="00BE15F4"/>
    <w:rsid w:val="00BE19F6"/>
    <w:rsid w:val="00BE1C88"/>
    <w:rsid w:val="00BE2B2C"/>
    <w:rsid w:val="00BE32F6"/>
    <w:rsid w:val="00BE3444"/>
    <w:rsid w:val="00BE3925"/>
    <w:rsid w:val="00BE3C56"/>
    <w:rsid w:val="00BE3CDB"/>
    <w:rsid w:val="00BE3F55"/>
    <w:rsid w:val="00BE4012"/>
    <w:rsid w:val="00BE40DA"/>
    <w:rsid w:val="00BE5492"/>
    <w:rsid w:val="00BE6437"/>
    <w:rsid w:val="00BE69B2"/>
    <w:rsid w:val="00BE6D1C"/>
    <w:rsid w:val="00BE716E"/>
    <w:rsid w:val="00BE7F51"/>
    <w:rsid w:val="00BE7F99"/>
    <w:rsid w:val="00BF0753"/>
    <w:rsid w:val="00BF14BA"/>
    <w:rsid w:val="00BF15C9"/>
    <w:rsid w:val="00BF1B3D"/>
    <w:rsid w:val="00BF1F7F"/>
    <w:rsid w:val="00BF2C22"/>
    <w:rsid w:val="00BF3718"/>
    <w:rsid w:val="00BF41D2"/>
    <w:rsid w:val="00BF4401"/>
    <w:rsid w:val="00BF4D29"/>
    <w:rsid w:val="00BF5802"/>
    <w:rsid w:val="00BF5F9A"/>
    <w:rsid w:val="00BF6994"/>
    <w:rsid w:val="00BF79B9"/>
    <w:rsid w:val="00C0003F"/>
    <w:rsid w:val="00C00418"/>
    <w:rsid w:val="00C00795"/>
    <w:rsid w:val="00C00DB8"/>
    <w:rsid w:val="00C01118"/>
    <w:rsid w:val="00C01AF4"/>
    <w:rsid w:val="00C01B7C"/>
    <w:rsid w:val="00C01B92"/>
    <w:rsid w:val="00C01BB3"/>
    <w:rsid w:val="00C01C0C"/>
    <w:rsid w:val="00C0275B"/>
    <w:rsid w:val="00C03762"/>
    <w:rsid w:val="00C037DD"/>
    <w:rsid w:val="00C040E0"/>
    <w:rsid w:val="00C04DA1"/>
    <w:rsid w:val="00C06250"/>
    <w:rsid w:val="00C06D36"/>
    <w:rsid w:val="00C0789E"/>
    <w:rsid w:val="00C07CBB"/>
    <w:rsid w:val="00C07D61"/>
    <w:rsid w:val="00C101E7"/>
    <w:rsid w:val="00C10B34"/>
    <w:rsid w:val="00C11839"/>
    <w:rsid w:val="00C13589"/>
    <w:rsid w:val="00C139BC"/>
    <w:rsid w:val="00C13ABF"/>
    <w:rsid w:val="00C13F9C"/>
    <w:rsid w:val="00C141B8"/>
    <w:rsid w:val="00C143C9"/>
    <w:rsid w:val="00C143FB"/>
    <w:rsid w:val="00C14712"/>
    <w:rsid w:val="00C14806"/>
    <w:rsid w:val="00C14AB8"/>
    <w:rsid w:val="00C14E2B"/>
    <w:rsid w:val="00C1633B"/>
    <w:rsid w:val="00C16A1D"/>
    <w:rsid w:val="00C16FFD"/>
    <w:rsid w:val="00C17797"/>
    <w:rsid w:val="00C17AFA"/>
    <w:rsid w:val="00C17C06"/>
    <w:rsid w:val="00C17D68"/>
    <w:rsid w:val="00C2066F"/>
    <w:rsid w:val="00C20809"/>
    <w:rsid w:val="00C20B2A"/>
    <w:rsid w:val="00C20CC0"/>
    <w:rsid w:val="00C216A4"/>
    <w:rsid w:val="00C22246"/>
    <w:rsid w:val="00C224E4"/>
    <w:rsid w:val="00C23224"/>
    <w:rsid w:val="00C239B1"/>
    <w:rsid w:val="00C23A2F"/>
    <w:rsid w:val="00C23C96"/>
    <w:rsid w:val="00C2402D"/>
    <w:rsid w:val="00C240A7"/>
    <w:rsid w:val="00C25607"/>
    <w:rsid w:val="00C260A4"/>
    <w:rsid w:val="00C26FD3"/>
    <w:rsid w:val="00C276C5"/>
    <w:rsid w:val="00C27BFC"/>
    <w:rsid w:val="00C30DBC"/>
    <w:rsid w:val="00C32D39"/>
    <w:rsid w:val="00C33B0B"/>
    <w:rsid w:val="00C33B66"/>
    <w:rsid w:val="00C34A3B"/>
    <w:rsid w:val="00C3514F"/>
    <w:rsid w:val="00C35367"/>
    <w:rsid w:val="00C35780"/>
    <w:rsid w:val="00C35944"/>
    <w:rsid w:val="00C3654D"/>
    <w:rsid w:val="00C36DF7"/>
    <w:rsid w:val="00C37666"/>
    <w:rsid w:val="00C3774B"/>
    <w:rsid w:val="00C37D68"/>
    <w:rsid w:val="00C406EE"/>
    <w:rsid w:val="00C40C99"/>
    <w:rsid w:val="00C40DD0"/>
    <w:rsid w:val="00C40F8E"/>
    <w:rsid w:val="00C4168B"/>
    <w:rsid w:val="00C42477"/>
    <w:rsid w:val="00C42CDD"/>
    <w:rsid w:val="00C434D6"/>
    <w:rsid w:val="00C43606"/>
    <w:rsid w:val="00C43D23"/>
    <w:rsid w:val="00C44070"/>
    <w:rsid w:val="00C44649"/>
    <w:rsid w:val="00C44AA3"/>
    <w:rsid w:val="00C44ACA"/>
    <w:rsid w:val="00C45691"/>
    <w:rsid w:val="00C4574D"/>
    <w:rsid w:val="00C46BE7"/>
    <w:rsid w:val="00C4770E"/>
    <w:rsid w:val="00C47CBF"/>
    <w:rsid w:val="00C47FF1"/>
    <w:rsid w:val="00C5015C"/>
    <w:rsid w:val="00C50311"/>
    <w:rsid w:val="00C50456"/>
    <w:rsid w:val="00C508B6"/>
    <w:rsid w:val="00C51AF2"/>
    <w:rsid w:val="00C5207C"/>
    <w:rsid w:val="00C52711"/>
    <w:rsid w:val="00C52E53"/>
    <w:rsid w:val="00C54496"/>
    <w:rsid w:val="00C54AFC"/>
    <w:rsid w:val="00C5513C"/>
    <w:rsid w:val="00C552B8"/>
    <w:rsid w:val="00C5536B"/>
    <w:rsid w:val="00C559AE"/>
    <w:rsid w:val="00C55BC4"/>
    <w:rsid w:val="00C56817"/>
    <w:rsid w:val="00C56B76"/>
    <w:rsid w:val="00C571A3"/>
    <w:rsid w:val="00C5754A"/>
    <w:rsid w:val="00C57810"/>
    <w:rsid w:val="00C57A63"/>
    <w:rsid w:val="00C601EC"/>
    <w:rsid w:val="00C60DE0"/>
    <w:rsid w:val="00C612FF"/>
    <w:rsid w:val="00C619B7"/>
    <w:rsid w:val="00C623B8"/>
    <w:rsid w:val="00C62A91"/>
    <w:rsid w:val="00C6513D"/>
    <w:rsid w:val="00C66296"/>
    <w:rsid w:val="00C66D24"/>
    <w:rsid w:val="00C66DE5"/>
    <w:rsid w:val="00C66E19"/>
    <w:rsid w:val="00C6766B"/>
    <w:rsid w:val="00C70131"/>
    <w:rsid w:val="00C71141"/>
    <w:rsid w:val="00C717E1"/>
    <w:rsid w:val="00C71978"/>
    <w:rsid w:val="00C71CDC"/>
    <w:rsid w:val="00C7233E"/>
    <w:rsid w:val="00C72929"/>
    <w:rsid w:val="00C733A1"/>
    <w:rsid w:val="00C74546"/>
    <w:rsid w:val="00C74AF8"/>
    <w:rsid w:val="00C74BD0"/>
    <w:rsid w:val="00C74F13"/>
    <w:rsid w:val="00C7626E"/>
    <w:rsid w:val="00C763E2"/>
    <w:rsid w:val="00C76E29"/>
    <w:rsid w:val="00C7713D"/>
    <w:rsid w:val="00C772CF"/>
    <w:rsid w:val="00C7762D"/>
    <w:rsid w:val="00C778B6"/>
    <w:rsid w:val="00C802E2"/>
    <w:rsid w:val="00C803C8"/>
    <w:rsid w:val="00C8046E"/>
    <w:rsid w:val="00C80863"/>
    <w:rsid w:val="00C80F92"/>
    <w:rsid w:val="00C814AE"/>
    <w:rsid w:val="00C8173E"/>
    <w:rsid w:val="00C81E18"/>
    <w:rsid w:val="00C82184"/>
    <w:rsid w:val="00C829D1"/>
    <w:rsid w:val="00C82DC0"/>
    <w:rsid w:val="00C8363B"/>
    <w:rsid w:val="00C838DC"/>
    <w:rsid w:val="00C84218"/>
    <w:rsid w:val="00C8501F"/>
    <w:rsid w:val="00C85521"/>
    <w:rsid w:val="00C8560B"/>
    <w:rsid w:val="00C856FD"/>
    <w:rsid w:val="00C8595C"/>
    <w:rsid w:val="00C85C3A"/>
    <w:rsid w:val="00C86190"/>
    <w:rsid w:val="00C86C20"/>
    <w:rsid w:val="00C86CF4"/>
    <w:rsid w:val="00C87786"/>
    <w:rsid w:val="00C87A91"/>
    <w:rsid w:val="00C908E9"/>
    <w:rsid w:val="00C90B06"/>
    <w:rsid w:val="00C910F2"/>
    <w:rsid w:val="00C91F43"/>
    <w:rsid w:val="00C921A7"/>
    <w:rsid w:val="00C928FE"/>
    <w:rsid w:val="00C9391A"/>
    <w:rsid w:val="00C93ECE"/>
    <w:rsid w:val="00C941A9"/>
    <w:rsid w:val="00C942CA"/>
    <w:rsid w:val="00C945B0"/>
    <w:rsid w:val="00C94AD7"/>
    <w:rsid w:val="00C95D39"/>
    <w:rsid w:val="00C96D4A"/>
    <w:rsid w:val="00C97303"/>
    <w:rsid w:val="00CA02FA"/>
    <w:rsid w:val="00CA05A2"/>
    <w:rsid w:val="00CA09D7"/>
    <w:rsid w:val="00CA0F97"/>
    <w:rsid w:val="00CA10C9"/>
    <w:rsid w:val="00CA1808"/>
    <w:rsid w:val="00CA1DCC"/>
    <w:rsid w:val="00CA217F"/>
    <w:rsid w:val="00CA250E"/>
    <w:rsid w:val="00CA2ADD"/>
    <w:rsid w:val="00CA3ED7"/>
    <w:rsid w:val="00CA438B"/>
    <w:rsid w:val="00CA4C90"/>
    <w:rsid w:val="00CA4FB7"/>
    <w:rsid w:val="00CA52B6"/>
    <w:rsid w:val="00CA5BD1"/>
    <w:rsid w:val="00CA607D"/>
    <w:rsid w:val="00CA635B"/>
    <w:rsid w:val="00CA75E2"/>
    <w:rsid w:val="00CA766B"/>
    <w:rsid w:val="00CA792D"/>
    <w:rsid w:val="00CA7EB8"/>
    <w:rsid w:val="00CB0169"/>
    <w:rsid w:val="00CB02B7"/>
    <w:rsid w:val="00CB05E5"/>
    <w:rsid w:val="00CB09C4"/>
    <w:rsid w:val="00CB09C9"/>
    <w:rsid w:val="00CB09D3"/>
    <w:rsid w:val="00CB0A20"/>
    <w:rsid w:val="00CB0A87"/>
    <w:rsid w:val="00CB0E67"/>
    <w:rsid w:val="00CB1760"/>
    <w:rsid w:val="00CB17D3"/>
    <w:rsid w:val="00CB1C54"/>
    <w:rsid w:val="00CB23CA"/>
    <w:rsid w:val="00CB24C0"/>
    <w:rsid w:val="00CB2738"/>
    <w:rsid w:val="00CB29CD"/>
    <w:rsid w:val="00CB31A8"/>
    <w:rsid w:val="00CB3499"/>
    <w:rsid w:val="00CB3877"/>
    <w:rsid w:val="00CB3E26"/>
    <w:rsid w:val="00CB3ED0"/>
    <w:rsid w:val="00CB3F70"/>
    <w:rsid w:val="00CB3FEB"/>
    <w:rsid w:val="00CB41F1"/>
    <w:rsid w:val="00CB4621"/>
    <w:rsid w:val="00CB589D"/>
    <w:rsid w:val="00CB5E0F"/>
    <w:rsid w:val="00CB6DD1"/>
    <w:rsid w:val="00CB6F69"/>
    <w:rsid w:val="00CB73EA"/>
    <w:rsid w:val="00CB73F1"/>
    <w:rsid w:val="00CC22F8"/>
    <w:rsid w:val="00CC24F0"/>
    <w:rsid w:val="00CC2FBA"/>
    <w:rsid w:val="00CC3BF4"/>
    <w:rsid w:val="00CC3C9B"/>
    <w:rsid w:val="00CC410A"/>
    <w:rsid w:val="00CC4B83"/>
    <w:rsid w:val="00CC4C9C"/>
    <w:rsid w:val="00CC4FAB"/>
    <w:rsid w:val="00CC53EA"/>
    <w:rsid w:val="00CC5B08"/>
    <w:rsid w:val="00CC612A"/>
    <w:rsid w:val="00CC6912"/>
    <w:rsid w:val="00CC78DE"/>
    <w:rsid w:val="00CD057C"/>
    <w:rsid w:val="00CD060A"/>
    <w:rsid w:val="00CD0610"/>
    <w:rsid w:val="00CD0693"/>
    <w:rsid w:val="00CD0CD1"/>
    <w:rsid w:val="00CD10A7"/>
    <w:rsid w:val="00CD1A3B"/>
    <w:rsid w:val="00CD2032"/>
    <w:rsid w:val="00CD30F2"/>
    <w:rsid w:val="00CD31F3"/>
    <w:rsid w:val="00CD39EB"/>
    <w:rsid w:val="00CD3BE2"/>
    <w:rsid w:val="00CD461D"/>
    <w:rsid w:val="00CD4C2D"/>
    <w:rsid w:val="00CD4EF9"/>
    <w:rsid w:val="00CD5504"/>
    <w:rsid w:val="00CD6AE1"/>
    <w:rsid w:val="00CD6BDD"/>
    <w:rsid w:val="00CE0321"/>
    <w:rsid w:val="00CE061C"/>
    <w:rsid w:val="00CE1AFD"/>
    <w:rsid w:val="00CE2334"/>
    <w:rsid w:val="00CE2DB9"/>
    <w:rsid w:val="00CE3451"/>
    <w:rsid w:val="00CE34F3"/>
    <w:rsid w:val="00CE3A1C"/>
    <w:rsid w:val="00CE3BE6"/>
    <w:rsid w:val="00CE3E91"/>
    <w:rsid w:val="00CE4005"/>
    <w:rsid w:val="00CE5289"/>
    <w:rsid w:val="00CE5BC1"/>
    <w:rsid w:val="00CE6140"/>
    <w:rsid w:val="00CE6413"/>
    <w:rsid w:val="00CE6C2A"/>
    <w:rsid w:val="00CE7118"/>
    <w:rsid w:val="00CE7E20"/>
    <w:rsid w:val="00CE7FEE"/>
    <w:rsid w:val="00CF0209"/>
    <w:rsid w:val="00CF0464"/>
    <w:rsid w:val="00CF11CF"/>
    <w:rsid w:val="00CF230A"/>
    <w:rsid w:val="00CF2B06"/>
    <w:rsid w:val="00CF3AA3"/>
    <w:rsid w:val="00CF3EBA"/>
    <w:rsid w:val="00CF47C4"/>
    <w:rsid w:val="00CF53CB"/>
    <w:rsid w:val="00CF5DEA"/>
    <w:rsid w:val="00CF6A83"/>
    <w:rsid w:val="00CF6B38"/>
    <w:rsid w:val="00CF7224"/>
    <w:rsid w:val="00D0019F"/>
    <w:rsid w:val="00D01F00"/>
    <w:rsid w:val="00D022DD"/>
    <w:rsid w:val="00D024A4"/>
    <w:rsid w:val="00D03153"/>
    <w:rsid w:val="00D04E64"/>
    <w:rsid w:val="00D04E95"/>
    <w:rsid w:val="00D05625"/>
    <w:rsid w:val="00D05FFD"/>
    <w:rsid w:val="00D061BD"/>
    <w:rsid w:val="00D076C0"/>
    <w:rsid w:val="00D07955"/>
    <w:rsid w:val="00D07BEB"/>
    <w:rsid w:val="00D07E60"/>
    <w:rsid w:val="00D1027F"/>
    <w:rsid w:val="00D10827"/>
    <w:rsid w:val="00D1264F"/>
    <w:rsid w:val="00D1393F"/>
    <w:rsid w:val="00D15664"/>
    <w:rsid w:val="00D15A94"/>
    <w:rsid w:val="00D15B53"/>
    <w:rsid w:val="00D16DEF"/>
    <w:rsid w:val="00D16E71"/>
    <w:rsid w:val="00D16F4E"/>
    <w:rsid w:val="00D17485"/>
    <w:rsid w:val="00D174FA"/>
    <w:rsid w:val="00D17BA4"/>
    <w:rsid w:val="00D17FB9"/>
    <w:rsid w:val="00D201C8"/>
    <w:rsid w:val="00D2055D"/>
    <w:rsid w:val="00D2118A"/>
    <w:rsid w:val="00D21431"/>
    <w:rsid w:val="00D2168C"/>
    <w:rsid w:val="00D21697"/>
    <w:rsid w:val="00D217BB"/>
    <w:rsid w:val="00D218BA"/>
    <w:rsid w:val="00D21F01"/>
    <w:rsid w:val="00D22A43"/>
    <w:rsid w:val="00D22CE5"/>
    <w:rsid w:val="00D23581"/>
    <w:rsid w:val="00D24391"/>
    <w:rsid w:val="00D24A6C"/>
    <w:rsid w:val="00D24ED9"/>
    <w:rsid w:val="00D262D8"/>
    <w:rsid w:val="00D267BE"/>
    <w:rsid w:val="00D26C4D"/>
    <w:rsid w:val="00D26F7D"/>
    <w:rsid w:val="00D27B01"/>
    <w:rsid w:val="00D27FAA"/>
    <w:rsid w:val="00D300DA"/>
    <w:rsid w:val="00D30957"/>
    <w:rsid w:val="00D30F6C"/>
    <w:rsid w:val="00D3105F"/>
    <w:rsid w:val="00D31D67"/>
    <w:rsid w:val="00D32268"/>
    <w:rsid w:val="00D3239B"/>
    <w:rsid w:val="00D3305A"/>
    <w:rsid w:val="00D338BB"/>
    <w:rsid w:val="00D33F0C"/>
    <w:rsid w:val="00D34953"/>
    <w:rsid w:val="00D349BB"/>
    <w:rsid w:val="00D34B0A"/>
    <w:rsid w:val="00D35211"/>
    <w:rsid w:val="00D36C41"/>
    <w:rsid w:val="00D36F61"/>
    <w:rsid w:val="00D3707B"/>
    <w:rsid w:val="00D371AF"/>
    <w:rsid w:val="00D37EC8"/>
    <w:rsid w:val="00D41931"/>
    <w:rsid w:val="00D41B73"/>
    <w:rsid w:val="00D41B7E"/>
    <w:rsid w:val="00D42E31"/>
    <w:rsid w:val="00D430F2"/>
    <w:rsid w:val="00D4350F"/>
    <w:rsid w:val="00D44054"/>
    <w:rsid w:val="00D4463D"/>
    <w:rsid w:val="00D44D7E"/>
    <w:rsid w:val="00D44E10"/>
    <w:rsid w:val="00D451A4"/>
    <w:rsid w:val="00D459EA"/>
    <w:rsid w:val="00D45B21"/>
    <w:rsid w:val="00D45EAA"/>
    <w:rsid w:val="00D507AB"/>
    <w:rsid w:val="00D50934"/>
    <w:rsid w:val="00D50A0B"/>
    <w:rsid w:val="00D50EED"/>
    <w:rsid w:val="00D513F3"/>
    <w:rsid w:val="00D516CA"/>
    <w:rsid w:val="00D51932"/>
    <w:rsid w:val="00D51AD0"/>
    <w:rsid w:val="00D51C87"/>
    <w:rsid w:val="00D52106"/>
    <w:rsid w:val="00D52376"/>
    <w:rsid w:val="00D523FE"/>
    <w:rsid w:val="00D537B9"/>
    <w:rsid w:val="00D53841"/>
    <w:rsid w:val="00D54095"/>
    <w:rsid w:val="00D54BD8"/>
    <w:rsid w:val="00D54C3D"/>
    <w:rsid w:val="00D54FD6"/>
    <w:rsid w:val="00D552D5"/>
    <w:rsid w:val="00D5550D"/>
    <w:rsid w:val="00D5567E"/>
    <w:rsid w:val="00D56083"/>
    <w:rsid w:val="00D564E4"/>
    <w:rsid w:val="00D56D01"/>
    <w:rsid w:val="00D56EC0"/>
    <w:rsid w:val="00D573A3"/>
    <w:rsid w:val="00D60145"/>
    <w:rsid w:val="00D60681"/>
    <w:rsid w:val="00D60DD2"/>
    <w:rsid w:val="00D61371"/>
    <w:rsid w:val="00D61653"/>
    <w:rsid w:val="00D616B4"/>
    <w:rsid w:val="00D61CCB"/>
    <w:rsid w:val="00D620C8"/>
    <w:rsid w:val="00D62498"/>
    <w:rsid w:val="00D62A6A"/>
    <w:rsid w:val="00D62C44"/>
    <w:rsid w:val="00D63688"/>
    <w:rsid w:val="00D63D4A"/>
    <w:rsid w:val="00D65690"/>
    <w:rsid w:val="00D6637C"/>
    <w:rsid w:val="00D668CF"/>
    <w:rsid w:val="00D66C46"/>
    <w:rsid w:val="00D67034"/>
    <w:rsid w:val="00D6757E"/>
    <w:rsid w:val="00D701F0"/>
    <w:rsid w:val="00D71483"/>
    <w:rsid w:val="00D71961"/>
    <w:rsid w:val="00D7230D"/>
    <w:rsid w:val="00D72866"/>
    <w:rsid w:val="00D72AE6"/>
    <w:rsid w:val="00D72EF7"/>
    <w:rsid w:val="00D73CD5"/>
    <w:rsid w:val="00D7458F"/>
    <w:rsid w:val="00D752F3"/>
    <w:rsid w:val="00D75832"/>
    <w:rsid w:val="00D76055"/>
    <w:rsid w:val="00D765DA"/>
    <w:rsid w:val="00D770C8"/>
    <w:rsid w:val="00D7770D"/>
    <w:rsid w:val="00D77B50"/>
    <w:rsid w:val="00D8031D"/>
    <w:rsid w:val="00D80732"/>
    <w:rsid w:val="00D8139E"/>
    <w:rsid w:val="00D815AF"/>
    <w:rsid w:val="00D81FA1"/>
    <w:rsid w:val="00D820D9"/>
    <w:rsid w:val="00D82310"/>
    <w:rsid w:val="00D82E96"/>
    <w:rsid w:val="00D83205"/>
    <w:rsid w:val="00D83919"/>
    <w:rsid w:val="00D83BD2"/>
    <w:rsid w:val="00D844AC"/>
    <w:rsid w:val="00D8516F"/>
    <w:rsid w:val="00D85773"/>
    <w:rsid w:val="00D85872"/>
    <w:rsid w:val="00D86241"/>
    <w:rsid w:val="00D863CC"/>
    <w:rsid w:val="00D86860"/>
    <w:rsid w:val="00D87072"/>
    <w:rsid w:val="00D87201"/>
    <w:rsid w:val="00D8798B"/>
    <w:rsid w:val="00D87E24"/>
    <w:rsid w:val="00D90037"/>
    <w:rsid w:val="00D90E72"/>
    <w:rsid w:val="00D91880"/>
    <w:rsid w:val="00D91F7A"/>
    <w:rsid w:val="00D9209B"/>
    <w:rsid w:val="00D92A55"/>
    <w:rsid w:val="00D92B44"/>
    <w:rsid w:val="00D92F64"/>
    <w:rsid w:val="00D93793"/>
    <w:rsid w:val="00D94348"/>
    <w:rsid w:val="00D94BFC"/>
    <w:rsid w:val="00D9522B"/>
    <w:rsid w:val="00D9533A"/>
    <w:rsid w:val="00D95D44"/>
    <w:rsid w:val="00D95D45"/>
    <w:rsid w:val="00D9719C"/>
    <w:rsid w:val="00D9756A"/>
    <w:rsid w:val="00D9763F"/>
    <w:rsid w:val="00D976AA"/>
    <w:rsid w:val="00D97BCF"/>
    <w:rsid w:val="00D97F6F"/>
    <w:rsid w:val="00DA05D4"/>
    <w:rsid w:val="00DA0663"/>
    <w:rsid w:val="00DA0A0D"/>
    <w:rsid w:val="00DA1163"/>
    <w:rsid w:val="00DA122F"/>
    <w:rsid w:val="00DA15B9"/>
    <w:rsid w:val="00DA175D"/>
    <w:rsid w:val="00DA183F"/>
    <w:rsid w:val="00DA19DF"/>
    <w:rsid w:val="00DA19EC"/>
    <w:rsid w:val="00DA2AEB"/>
    <w:rsid w:val="00DA2C9D"/>
    <w:rsid w:val="00DA2D29"/>
    <w:rsid w:val="00DA3604"/>
    <w:rsid w:val="00DA37A3"/>
    <w:rsid w:val="00DA5C1A"/>
    <w:rsid w:val="00DA6CD6"/>
    <w:rsid w:val="00DA7064"/>
    <w:rsid w:val="00DA751C"/>
    <w:rsid w:val="00DA7CCD"/>
    <w:rsid w:val="00DB0653"/>
    <w:rsid w:val="00DB137A"/>
    <w:rsid w:val="00DB1465"/>
    <w:rsid w:val="00DB1721"/>
    <w:rsid w:val="00DB2085"/>
    <w:rsid w:val="00DB221F"/>
    <w:rsid w:val="00DB222C"/>
    <w:rsid w:val="00DB2F64"/>
    <w:rsid w:val="00DB2F85"/>
    <w:rsid w:val="00DB3306"/>
    <w:rsid w:val="00DB3720"/>
    <w:rsid w:val="00DB37C9"/>
    <w:rsid w:val="00DB53B8"/>
    <w:rsid w:val="00DB5B7A"/>
    <w:rsid w:val="00DB698C"/>
    <w:rsid w:val="00DB69DE"/>
    <w:rsid w:val="00DB7382"/>
    <w:rsid w:val="00DC011D"/>
    <w:rsid w:val="00DC0B02"/>
    <w:rsid w:val="00DC15B7"/>
    <w:rsid w:val="00DC22A2"/>
    <w:rsid w:val="00DC250E"/>
    <w:rsid w:val="00DC3474"/>
    <w:rsid w:val="00DC4EC8"/>
    <w:rsid w:val="00DC7000"/>
    <w:rsid w:val="00DC71DC"/>
    <w:rsid w:val="00DC7A42"/>
    <w:rsid w:val="00DD0422"/>
    <w:rsid w:val="00DD09F9"/>
    <w:rsid w:val="00DD0FB1"/>
    <w:rsid w:val="00DD19D4"/>
    <w:rsid w:val="00DD1A29"/>
    <w:rsid w:val="00DD1FE6"/>
    <w:rsid w:val="00DD2322"/>
    <w:rsid w:val="00DD2C1D"/>
    <w:rsid w:val="00DD34A8"/>
    <w:rsid w:val="00DD3FDB"/>
    <w:rsid w:val="00DD471B"/>
    <w:rsid w:val="00DD475D"/>
    <w:rsid w:val="00DD557F"/>
    <w:rsid w:val="00DD59B2"/>
    <w:rsid w:val="00DD604C"/>
    <w:rsid w:val="00DD6724"/>
    <w:rsid w:val="00DD6B8B"/>
    <w:rsid w:val="00DD7985"/>
    <w:rsid w:val="00DD7BC7"/>
    <w:rsid w:val="00DD7FF4"/>
    <w:rsid w:val="00DE0B78"/>
    <w:rsid w:val="00DE0E8A"/>
    <w:rsid w:val="00DE1536"/>
    <w:rsid w:val="00DE246B"/>
    <w:rsid w:val="00DE2483"/>
    <w:rsid w:val="00DE3A5A"/>
    <w:rsid w:val="00DE3C2A"/>
    <w:rsid w:val="00DE452C"/>
    <w:rsid w:val="00DE54EE"/>
    <w:rsid w:val="00DE5751"/>
    <w:rsid w:val="00DE6F43"/>
    <w:rsid w:val="00DE71B6"/>
    <w:rsid w:val="00DE740E"/>
    <w:rsid w:val="00DE7B77"/>
    <w:rsid w:val="00DE7E56"/>
    <w:rsid w:val="00DF05A7"/>
    <w:rsid w:val="00DF0617"/>
    <w:rsid w:val="00DF0966"/>
    <w:rsid w:val="00DF1274"/>
    <w:rsid w:val="00DF1327"/>
    <w:rsid w:val="00DF2819"/>
    <w:rsid w:val="00DF2D4F"/>
    <w:rsid w:val="00DF2FA4"/>
    <w:rsid w:val="00DF39B1"/>
    <w:rsid w:val="00DF3B77"/>
    <w:rsid w:val="00DF4ACC"/>
    <w:rsid w:val="00DF4B9F"/>
    <w:rsid w:val="00DF4E11"/>
    <w:rsid w:val="00DF599F"/>
    <w:rsid w:val="00DF5D91"/>
    <w:rsid w:val="00DF6946"/>
    <w:rsid w:val="00DF7170"/>
    <w:rsid w:val="00DF724C"/>
    <w:rsid w:val="00DF72CC"/>
    <w:rsid w:val="00DF7979"/>
    <w:rsid w:val="00E000E8"/>
    <w:rsid w:val="00E00338"/>
    <w:rsid w:val="00E0152F"/>
    <w:rsid w:val="00E01849"/>
    <w:rsid w:val="00E01C43"/>
    <w:rsid w:val="00E01C74"/>
    <w:rsid w:val="00E01E3C"/>
    <w:rsid w:val="00E02081"/>
    <w:rsid w:val="00E027DC"/>
    <w:rsid w:val="00E03272"/>
    <w:rsid w:val="00E04B8C"/>
    <w:rsid w:val="00E04F25"/>
    <w:rsid w:val="00E050E3"/>
    <w:rsid w:val="00E059E4"/>
    <w:rsid w:val="00E05B20"/>
    <w:rsid w:val="00E05F8B"/>
    <w:rsid w:val="00E065DD"/>
    <w:rsid w:val="00E067E0"/>
    <w:rsid w:val="00E07092"/>
    <w:rsid w:val="00E071D3"/>
    <w:rsid w:val="00E0744D"/>
    <w:rsid w:val="00E0754B"/>
    <w:rsid w:val="00E07D01"/>
    <w:rsid w:val="00E07D0A"/>
    <w:rsid w:val="00E07D8E"/>
    <w:rsid w:val="00E10227"/>
    <w:rsid w:val="00E109F8"/>
    <w:rsid w:val="00E1112C"/>
    <w:rsid w:val="00E11B26"/>
    <w:rsid w:val="00E122A4"/>
    <w:rsid w:val="00E1313A"/>
    <w:rsid w:val="00E1362D"/>
    <w:rsid w:val="00E13BCE"/>
    <w:rsid w:val="00E143DB"/>
    <w:rsid w:val="00E14D46"/>
    <w:rsid w:val="00E15024"/>
    <w:rsid w:val="00E1680F"/>
    <w:rsid w:val="00E16B6F"/>
    <w:rsid w:val="00E16EBC"/>
    <w:rsid w:val="00E21633"/>
    <w:rsid w:val="00E2176B"/>
    <w:rsid w:val="00E21F04"/>
    <w:rsid w:val="00E22313"/>
    <w:rsid w:val="00E22926"/>
    <w:rsid w:val="00E22DEA"/>
    <w:rsid w:val="00E22E96"/>
    <w:rsid w:val="00E23D4F"/>
    <w:rsid w:val="00E24387"/>
    <w:rsid w:val="00E244E6"/>
    <w:rsid w:val="00E24D94"/>
    <w:rsid w:val="00E24F46"/>
    <w:rsid w:val="00E25296"/>
    <w:rsid w:val="00E26422"/>
    <w:rsid w:val="00E26CEE"/>
    <w:rsid w:val="00E26FB2"/>
    <w:rsid w:val="00E26FE3"/>
    <w:rsid w:val="00E27149"/>
    <w:rsid w:val="00E273EA"/>
    <w:rsid w:val="00E274EE"/>
    <w:rsid w:val="00E2788B"/>
    <w:rsid w:val="00E278EF"/>
    <w:rsid w:val="00E304D5"/>
    <w:rsid w:val="00E30712"/>
    <w:rsid w:val="00E30BE4"/>
    <w:rsid w:val="00E30D22"/>
    <w:rsid w:val="00E3255C"/>
    <w:rsid w:val="00E338D2"/>
    <w:rsid w:val="00E33F87"/>
    <w:rsid w:val="00E34C4E"/>
    <w:rsid w:val="00E35A10"/>
    <w:rsid w:val="00E361DF"/>
    <w:rsid w:val="00E3687B"/>
    <w:rsid w:val="00E36E5B"/>
    <w:rsid w:val="00E37B60"/>
    <w:rsid w:val="00E40F22"/>
    <w:rsid w:val="00E41A99"/>
    <w:rsid w:val="00E4247A"/>
    <w:rsid w:val="00E42889"/>
    <w:rsid w:val="00E42D85"/>
    <w:rsid w:val="00E4323A"/>
    <w:rsid w:val="00E432CA"/>
    <w:rsid w:val="00E43449"/>
    <w:rsid w:val="00E437F7"/>
    <w:rsid w:val="00E438B3"/>
    <w:rsid w:val="00E43907"/>
    <w:rsid w:val="00E441E6"/>
    <w:rsid w:val="00E449A5"/>
    <w:rsid w:val="00E44C1C"/>
    <w:rsid w:val="00E46051"/>
    <w:rsid w:val="00E46443"/>
    <w:rsid w:val="00E47024"/>
    <w:rsid w:val="00E470DE"/>
    <w:rsid w:val="00E47372"/>
    <w:rsid w:val="00E47585"/>
    <w:rsid w:val="00E5063B"/>
    <w:rsid w:val="00E50B87"/>
    <w:rsid w:val="00E510C3"/>
    <w:rsid w:val="00E51A38"/>
    <w:rsid w:val="00E51C78"/>
    <w:rsid w:val="00E51EED"/>
    <w:rsid w:val="00E529BF"/>
    <w:rsid w:val="00E53F0A"/>
    <w:rsid w:val="00E55993"/>
    <w:rsid w:val="00E55AF7"/>
    <w:rsid w:val="00E55D68"/>
    <w:rsid w:val="00E5635B"/>
    <w:rsid w:val="00E565E1"/>
    <w:rsid w:val="00E56C41"/>
    <w:rsid w:val="00E57010"/>
    <w:rsid w:val="00E57F81"/>
    <w:rsid w:val="00E6001C"/>
    <w:rsid w:val="00E6019B"/>
    <w:rsid w:val="00E609A1"/>
    <w:rsid w:val="00E60F09"/>
    <w:rsid w:val="00E61433"/>
    <w:rsid w:val="00E61445"/>
    <w:rsid w:val="00E619AE"/>
    <w:rsid w:val="00E61A4B"/>
    <w:rsid w:val="00E61C60"/>
    <w:rsid w:val="00E620AE"/>
    <w:rsid w:val="00E6256D"/>
    <w:rsid w:val="00E632B6"/>
    <w:rsid w:val="00E63EE2"/>
    <w:rsid w:val="00E64633"/>
    <w:rsid w:val="00E65221"/>
    <w:rsid w:val="00E66027"/>
    <w:rsid w:val="00E66046"/>
    <w:rsid w:val="00E66FC9"/>
    <w:rsid w:val="00E66FCB"/>
    <w:rsid w:val="00E67647"/>
    <w:rsid w:val="00E676A5"/>
    <w:rsid w:val="00E6779B"/>
    <w:rsid w:val="00E67861"/>
    <w:rsid w:val="00E67EB8"/>
    <w:rsid w:val="00E70069"/>
    <w:rsid w:val="00E70DE6"/>
    <w:rsid w:val="00E70E87"/>
    <w:rsid w:val="00E70F82"/>
    <w:rsid w:val="00E712C6"/>
    <w:rsid w:val="00E718D5"/>
    <w:rsid w:val="00E719A5"/>
    <w:rsid w:val="00E72192"/>
    <w:rsid w:val="00E72395"/>
    <w:rsid w:val="00E723BF"/>
    <w:rsid w:val="00E72D41"/>
    <w:rsid w:val="00E73214"/>
    <w:rsid w:val="00E73AE4"/>
    <w:rsid w:val="00E73CA4"/>
    <w:rsid w:val="00E748CE"/>
    <w:rsid w:val="00E75B62"/>
    <w:rsid w:val="00E76C86"/>
    <w:rsid w:val="00E7715C"/>
    <w:rsid w:val="00E7756B"/>
    <w:rsid w:val="00E80145"/>
    <w:rsid w:val="00E803E5"/>
    <w:rsid w:val="00E80F3E"/>
    <w:rsid w:val="00E81335"/>
    <w:rsid w:val="00E813F8"/>
    <w:rsid w:val="00E82BC1"/>
    <w:rsid w:val="00E82D86"/>
    <w:rsid w:val="00E82F75"/>
    <w:rsid w:val="00E82FC7"/>
    <w:rsid w:val="00E83102"/>
    <w:rsid w:val="00E83DB2"/>
    <w:rsid w:val="00E8470C"/>
    <w:rsid w:val="00E84BF9"/>
    <w:rsid w:val="00E852EE"/>
    <w:rsid w:val="00E85AFA"/>
    <w:rsid w:val="00E85BF8"/>
    <w:rsid w:val="00E86043"/>
    <w:rsid w:val="00E86324"/>
    <w:rsid w:val="00E8666A"/>
    <w:rsid w:val="00E868D9"/>
    <w:rsid w:val="00E869E6"/>
    <w:rsid w:val="00E87485"/>
    <w:rsid w:val="00E874BB"/>
    <w:rsid w:val="00E8764F"/>
    <w:rsid w:val="00E877D9"/>
    <w:rsid w:val="00E87FB7"/>
    <w:rsid w:val="00E902E0"/>
    <w:rsid w:val="00E91341"/>
    <w:rsid w:val="00E91C75"/>
    <w:rsid w:val="00E91F37"/>
    <w:rsid w:val="00E92BD7"/>
    <w:rsid w:val="00E92CC0"/>
    <w:rsid w:val="00E930B1"/>
    <w:rsid w:val="00E931CD"/>
    <w:rsid w:val="00E93799"/>
    <w:rsid w:val="00E94379"/>
    <w:rsid w:val="00E9471D"/>
    <w:rsid w:val="00E94748"/>
    <w:rsid w:val="00E94CAA"/>
    <w:rsid w:val="00E95631"/>
    <w:rsid w:val="00E97D1B"/>
    <w:rsid w:val="00E97FF2"/>
    <w:rsid w:val="00EA0C1D"/>
    <w:rsid w:val="00EA25C9"/>
    <w:rsid w:val="00EA33DD"/>
    <w:rsid w:val="00EA37A0"/>
    <w:rsid w:val="00EA3A5A"/>
    <w:rsid w:val="00EA3B89"/>
    <w:rsid w:val="00EA3E78"/>
    <w:rsid w:val="00EA4317"/>
    <w:rsid w:val="00EA4496"/>
    <w:rsid w:val="00EA53F6"/>
    <w:rsid w:val="00EA5454"/>
    <w:rsid w:val="00EA65C8"/>
    <w:rsid w:val="00EA68B5"/>
    <w:rsid w:val="00EA6AC3"/>
    <w:rsid w:val="00EA6F83"/>
    <w:rsid w:val="00EB1BDD"/>
    <w:rsid w:val="00EB3423"/>
    <w:rsid w:val="00EB3646"/>
    <w:rsid w:val="00EB3D6B"/>
    <w:rsid w:val="00EB3E6F"/>
    <w:rsid w:val="00EB4487"/>
    <w:rsid w:val="00EB48A5"/>
    <w:rsid w:val="00EB56FB"/>
    <w:rsid w:val="00EB5705"/>
    <w:rsid w:val="00EB6285"/>
    <w:rsid w:val="00EB62B5"/>
    <w:rsid w:val="00EC092A"/>
    <w:rsid w:val="00EC0948"/>
    <w:rsid w:val="00EC1292"/>
    <w:rsid w:val="00EC1BA5"/>
    <w:rsid w:val="00EC1E02"/>
    <w:rsid w:val="00EC1E7B"/>
    <w:rsid w:val="00EC27C4"/>
    <w:rsid w:val="00EC2A5E"/>
    <w:rsid w:val="00EC2E13"/>
    <w:rsid w:val="00EC2EEA"/>
    <w:rsid w:val="00EC3648"/>
    <w:rsid w:val="00EC38D6"/>
    <w:rsid w:val="00EC3D31"/>
    <w:rsid w:val="00EC3E47"/>
    <w:rsid w:val="00EC3F2E"/>
    <w:rsid w:val="00EC5320"/>
    <w:rsid w:val="00EC6CA2"/>
    <w:rsid w:val="00EC7A36"/>
    <w:rsid w:val="00ED034F"/>
    <w:rsid w:val="00ED0491"/>
    <w:rsid w:val="00ED0AD9"/>
    <w:rsid w:val="00ED0F5E"/>
    <w:rsid w:val="00ED19A0"/>
    <w:rsid w:val="00ED1DF8"/>
    <w:rsid w:val="00ED2CCC"/>
    <w:rsid w:val="00ED351A"/>
    <w:rsid w:val="00ED4021"/>
    <w:rsid w:val="00ED430B"/>
    <w:rsid w:val="00ED4577"/>
    <w:rsid w:val="00ED4B9E"/>
    <w:rsid w:val="00ED4BD1"/>
    <w:rsid w:val="00ED4DC3"/>
    <w:rsid w:val="00ED4EED"/>
    <w:rsid w:val="00ED5A65"/>
    <w:rsid w:val="00ED63A0"/>
    <w:rsid w:val="00ED7C35"/>
    <w:rsid w:val="00EE05C7"/>
    <w:rsid w:val="00EE0B84"/>
    <w:rsid w:val="00EE1827"/>
    <w:rsid w:val="00EE2D2A"/>
    <w:rsid w:val="00EE2DAD"/>
    <w:rsid w:val="00EE32D6"/>
    <w:rsid w:val="00EE3EF1"/>
    <w:rsid w:val="00EE4404"/>
    <w:rsid w:val="00EE4CBF"/>
    <w:rsid w:val="00EE5329"/>
    <w:rsid w:val="00EE551A"/>
    <w:rsid w:val="00EE5E5C"/>
    <w:rsid w:val="00EE5FA5"/>
    <w:rsid w:val="00EE6368"/>
    <w:rsid w:val="00EE6794"/>
    <w:rsid w:val="00EE701E"/>
    <w:rsid w:val="00EE7088"/>
    <w:rsid w:val="00EE708F"/>
    <w:rsid w:val="00EF1E40"/>
    <w:rsid w:val="00EF306C"/>
    <w:rsid w:val="00EF3E0D"/>
    <w:rsid w:val="00EF417E"/>
    <w:rsid w:val="00EF4252"/>
    <w:rsid w:val="00EF444B"/>
    <w:rsid w:val="00EF44CF"/>
    <w:rsid w:val="00EF4507"/>
    <w:rsid w:val="00EF499D"/>
    <w:rsid w:val="00EF4A33"/>
    <w:rsid w:val="00EF4AF4"/>
    <w:rsid w:val="00EF4B87"/>
    <w:rsid w:val="00EF587D"/>
    <w:rsid w:val="00EF5C36"/>
    <w:rsid w:val="00EF6666"/>
    <w:rsid w:val="00EF67CA"/>
    <w:rsid w:val="00EF699F"/>
    <w:rsid w:val="00EF7336"/>
    <w:rsid w:val="00EF7489"/>
    <w:rsid w:val="00F00A26"/>
    <w:rsid w:val="00F00E7D"/>
    <w:rsid w:val="00F00EB2"/>
    <w:rsid w:val="00F013FB"/>
    <w:rsid w:val="00F03891"/>
    <w:rsid w:val="00F03F06"/>
    <w:rsid w:val="00F04361"/>
    <w:rsid w:val="00F0484D"/>
    <w:rsid w:val="00F05763"/>
    <w:rsid w:val="00F05BF9"/>
    <w:rsid w:val="00F05E4C"/>
    <w:rsid w:val="00F05F87"/>
    <w:rsid w:val="00F069B4"/>
    <w:rsid w:val="00F06E61"/>
    <w:rsid w:val="00F07455"/>
    <w:rsid w:val="00F0748D"/>
    <w:rsid w:val="00F1024E"/>
    <w:rsid w:val="00F111E4"/>
    <w:rsid w:val="00F1143F"/>
    <w:rsid w:val="00F11F29"/>
    <w:rsid w:val="00F12608"/>
    <w:rsid w:val="00F13652"/>
    <w:rsid w:val="00F13BBF"/>
    <w:rsid w:val="00F143FE"/>
    <w:rsid w:val="00F15823"/>
    <w:rsid w:val="00F159AC"/>
    <w:rsid w:val="00F15BF7"/>
    <w:rsid w:val="00F1633B"/>
    <w:rsid w:val="00F165B1"/>
    <w:rsid w:val="00F16755"/>
    <w:rsid w:val="00F16C0C"/>
    <w:rsid w:val="00F1700E"/>
    <w:rsid w:val="00F17DA1"/>
    <w:rsid w:val="00F20245"/>
    <w:rsid w:val="00F202BC"/>
    <w:rsid w:val="00F2039B"/>
    <w:rsid w:val="00F20782"/>
    <w:rsid w:val="00F20B62"/>
    <w:rsid w:val="00F216C9"/>
    <w:rsid w:val="00F21810"/>
    <w:rsid w:val="00F21AF3"/>
    <w:rsid w:val="00F21F2F"/>
    <w:rsid w:val="00F22A3F"/>
    <w:rsid w:val="00F22B58"/>
    <w:rsid w:val="00F22EA3"/>
    <w:rsid w:val="00F22FD3"/>
    <w:rsid w:val="00F23ED0"/>
    <w:rsid w:val="00F2404B"/>
    <w:rsid w:val="00F24237"/>
    <w:rsid w:val="00F24404"/>
    <w:rsid w:val="00F245B3"/>
    <w:rsid w:val="00F24D2B"/>
    <w:rsid w:val="00F25146"/>
    <w:rsid w:val="00F2575A"/>
    <w:rsid w:val="00F25A02"/>
    <w:rsid w:val="00F26EA8"/>
    <w:rsid w:val="00F273F5"/>
    <w:rsid w:val="00F27535"/>
    <w:rsid w:val="00F3091B"/>
    <w:rsid w:val="00F30E99"/>
    <w:rsid w:val="00F3203E"/>
    <w:rsid w:val="00F32647"/>
    <w:rsid w:val="00F328A1"/>
    <w:rsid w:val="00F32AE6"/>
    <w:rsid w:val="00F32D64"/>
    <w:rsid w:val="00F33625"/>
    <w:rsid w:val="00F33B38"/>
    <w:rsid w:val="00F345FB"/>
    <w:rsid w:val="00F3480E"/>
    <w:rsid w:val="00F35DB0"/>
    <w:rsid w:val="00F35E1A"/>
    <w:rsid w:val="00F369B5"/>
    <w:rsid w:val="00F375B1"/>
    <w:rsid w:val="00F377BC"/>
    <w:rsid w:val="00F37CE4"/>
    <w:rsid w:val="00F4045B"/>
    <w:rsid w:val="00F40A9B"/>
    <w:rsid w:val="00F41277"/>
    <w:rsid w:val="00F412C6"/>
    <w:rsid w:val="00F42208"/>
    <w:rsid w:val="00F4274E"/>
    <w:rsid w:val="00F42B4A"/>
    <w:rsid w:val="00F42BBD"/>
    <w:rsid w:val="00F435E8"/>
    <w:rsid w:val="00F4373B"/>
    <w:rsid w:val="00F439CB"/>
    <w:rsid w:val="00F43E0B"/>
    <w:rsid w:val="00F440BB"/>
    <w:rsid w:val="00F4465E"/>
    <w:rsid w:val="00F4518E"/>
    <w:rsid w:val="00F45348"/>
    <w:rsid w:val="00F47BE5"/>
    <w:rsid w:val="00F50030"/>
    <w:rsid w:val="00F50585"/>
    <w:rsid w:val="00F507CC"/>
    <w:rsid w:val="00F51375"/>
    <w:rsid w:val="00F51E6A"/>
    <w:rsid w:val="00F51F0C"/>
    <w:rsid w:val="00F521EA"/>
    <w:rsid w:val="00F52446"/>
    <w:rsid w:val="00F53591"/>
    <w:rsid w:val="00F538B7"/>
    <w:rsid w:val="00F53C93"/>
    <w:rsid w:val="00F53D31"/>
    <w:rsid w:val="00F54784"/>
    <w:rsid w:val="00F54BF3"/>
    <w:rsid w:val="00F54DEF"/>
    <w:rsid w:val="00F555C5"/>
    <w:rsid w:val="00F563D3"/>
    <w:rsid w:val="00F56B4D"/>
    <w:rsid w:val="00F56C70"/>
    <w:rsid w:val="00F56E8E"/>
    <w:rsid w:val="00F56F97"/>
    <w:rsid w:val="00F602CE"/>
    <w:rsid w:val="00F60D5A"/>
    <w:rsid w:val="00F6107B"/>
    <w:rsid w:val="00F61AF6"/>
    <w:rsid w:val="00F61D99"/>
    <w:rsid w:val="00F62C12"/>
    <w:rsid w:val="00F63BCE"/>
    <w:rsid w:val="00F64982"/>
    <w:rsid w:val="00F655D8"/>
    <w:rsid w:val="00F65685"/>
    <w:rsid w:val="00F65773"/>
    <w:rsid w:val="00F65965"/>
    <w:rsid w:val="00F66E61"/>
    <w:rsid w:val="00F6768E"/>
    <w:rsid w:val="00F67937"/>
    <w:rsid w:val="00F67E62"/>
    <w:rsid w:val="00F70ECF"/>
    <w:rsid w:val="00F71133"/>
    <w:rsid w:val="00F714EB"/>
    <w:rsid w:val="00F72482"/>
    <w:rsid w:val="00F725B4"/>
    <w:rsid w:val="00F729F8"/>
    <w:rsid w:val="00F731CD"/>
    <w:rsid w:val="00F73752"/>
    <w:rsid w:val="00F742AC"/>
    <w:rsid w:val="00F75095"/>
    <w:rsid w:val="00F76792"/>
    <w:rsid w:val="00F76940"/>
    <w:rsid w:val="00F77066"/>
    <w:rsid w:val="00F77365"/>
    <w:rsid w:val="00F77483"/>
    <w:rsid w:val="00F77CBE"/>
    <w:rsid w:val="00F8003B"/>
    <w:rsid w:val="00F8042C"/>
    <w:rsid w:val="00F81D7D"/>
    <w:rsid w:val="00F82B33"/>
    <w:rsid w:val="00F82DA2"/>
    <w:rsid w:val="00F830A0"/>
    <w:rsid w:val="00F83249"/>
    <w:rsid w:val="00F840B9"/>
    <w:rsid w:val="00F84543"/>
    <w:rsid w:val="00F84B66"/>
    <w:rsid w:val="00F84EFB"/>
    <w:rsid w:val="00F85307"/>
    <w:rsid w:val="00F8684A"/>
    <w:rsid w:val="00F86CA8"/>
    <w:rsid w:val="00F86DBE"/>
    <w:rsid w:val="00F86E99"/>
    <w:rsid w:val="00F87FCB"/>
    <w:rsid w:val="00F87FFD"/>
    <w:rsid w:val="00F901B0"/>
    <w:rsid w:val="00F9043F"/>
    <w:rsid w:val="00F915F9"/>
    <w:rsid w:val="00F917C1"/>
    <w:rsid w:val="00F91DED"/>
    <w:rsid w:val="00F91E1A"/>
    <w:rsid w:val="00F92298"/>
    <w:rsid w:val="00F92927"/>
    <w:rsid w:val="00F93838"/>
    <w:rsid w:val="00F941B4"/>
    <w:rsid w:val="00F94B6E"/>
    <w:rsid w:val="00F955E0"/>
    <w:rsid w:val="00F95B58"/>
    <w:rsid w:val="00F95FFA"/>
    <w:rsid w:val="00F96137"/>
    <w:rsid w:val="00F9648E"/>
    <w:rsid w:val="00F96B45"/>
    <w:rsid w:val="00F976E7"/>
    <w:rsid w:val="00FA0B03"/>
    <w:rsid w:val="00FA108C"/>
    <w:rsid w:val="00FA20C6"/>
    <w:rsid w:val="00FA2436"/>
    <w:rsid w:val="00FA262F"/>
    <w:rsid w:val="00FA2A53"/>
    <w:rsid w:val="00FA2AE2"/>
    <w:rsid w:val="00FA32B2"/>
    <w:rsid w:val="00FA549F"/>
    <w:rsid w:val="00FA69CB"/>
    <w:rsid w:val="00FA6A9C"/>
    <w:rsid w:val="00FA7233"/>
    <w:rsid w:val="00FA7260"/>
    <w:rsid w:val="00FA78D7"/>
    <w:rsid w:val="00FB0432"/>
    <w:rsid w:val="00FB0AD6"/>
    <w:rsid w:val="00FB1F8F"/>
    <w:rsid w:val="00FB2452"/>
    <w:rsid w:val="00FB2B4F"/>
    <w:rsid w:val="00FB31C0"/>
    <w:rsid w:val="00FB3ED8"/>
    <w:rsid w:val="00FB4C51"/>
    <w:rsid w:val="00FB77F2"/>
    <w:rsid w:val="00FC0386"/>
    <w:rsid w:val="00FC086B"/>
    <w:rsid w:val="00FC1263"/>
    <w:rsid w:val="00FC199D"/>
    <w:rsid w:val="00FC2233"/>
    <w:rsid w:val="00FC236C"/>
    <w:rsid w:val="00FC262E"/>
    <w:rsid w:val="00FC27C3"/>
    <w:rsid w:val="00FC312E"/>
    <w:rsid w:val="00FC36E1"/>
    <w:rsid w:val="00FC3A8E"/>
    <w:rsid w:val="00FC3C66"/>
    <w:rsid w:val="00FC3FCC"/>
    <w:rsid w:val="00FC4475"/>
    <w:rsid w:val="00FC4D1A"/>
    <w:rsid w:val="00FC55ED"/>
    <w:rsid w:val="00FC5816"/>
    <w:rsid w:val="00FC58E8"/>
    <w:rsid w:val="00FC5D40"/>
    <w:rsid w:val="00FC5DA7"/>
    <w:rsid w:val="00FC7138"/>
    <w:rsid w:val="00FC71F3"/>
    <w:rsid w:val="00FD01A1"/>
    <w:rsid w:val="00FD0C53"/>
    <w:rsid w:val="00FD0F7B"/>
    <w:rsid w:val="00FD1A37"/>
    <w:rsid w:val="00FD1A83"/>
    <w:rsid w:val="00FD22D8"/>
    <w:rsid w:val="00FD264E"/>
    <w:rsid w:val="00FD2B3C"/>
    <w:rsid w:val="00FD2D1B"/>
    <w:rsid w:val="00FD38AF"/>
    <w:rsid w:val="00FD4426"/>
    <w:rsid w:val="00FD68BF"/>
    <w:rsid w:val="00FD77F3"/>
    <w:rsid w:val="00FD7C1D"/>
    <w:rsid w:val="00FE050F"/>
    <w:rsid w:val="00FE0900"/>
    <w:rsid w:val="00FE1832"/>
    <w:rsid w:val="00FE234B"/>
    <w:rsid w:val="00FE2459"/>
    <w:rsid w:val="00FE2FF1"/>
    <w:rsid w:val="00FE3669"/>
    <w:rsid w:val="00FE373E"/>
    <w:rsid w:val="00FE4146"/>
    <w:rsid w:val="00FE42C9"/>
    <w:rsid w:val="00FE51BA"/>
    <w:rsid w:val="00FE5358"/>
    <w:rsid w:val="00FE558D"/>
    <w:rsid w:val="00FE593E"/>
    <w:rsid w:val="00FE5C93"/>
    <w:rsid w:val="00FE5E99"/>
    <w:rsid w:val="00FE6525"/>
    <w:rsid w:val="00FE7C63"/>
    <w:rsid w:val="00FF02FD"/>
    <w:rsid w:val="00FF061C"/>
    <w:rsid w:val="00FF1001"/>
    <w:rsid w:val="00FF17B9"/>
    <w:rsid w:val="00FF1D36"/>
    <w:rsid w:val="00FF1D81"/>
    <w:rsid w:val="00FF1EF1"/>
    <w:rsid w:val="00FF3C53"/>
    <w:rsid w:val="00FF3C54"/>
    <w:rsid w:val="00FF3DFD"/>
    <w:rsid w:val="00FF4A79"/>
    <w:rsid w:val="00FF53EE"/>
    <w:rsid w:val="00FF5A50"/>
    <w:rsid w:val="00FF5D82"/>
    <w:rsid w:val="00FF5D95"/>
    <w:rsid w:val="00FF6179"/>
    <w:rsid w:val="00FF6A8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570F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Plain Text"/>
    <w:basedOn w:val="a"/>
    <w:link w:val="a8"/>
    <w:rPr>
      <w:rFonts w:ascii="Courier New" w:hAnsi="Courier New"/>
      <w:sz w:val="20"/>
      <w:szCs w:val="20"/>
    </w:rPr>
  </w:style>
  <w:style w:type="paragraph" w:styleId="21">
    <w:name w:val="Body Text 2"/>
    <w:basedOn w:val="a"/>
    <w:pPr>
      <w:spacing w:line="360" w:lineRule="auto"/>
      <w:ind w:right="43"/>
      <w:jc w:val="both"/>
    </w:pPr>
    <w:rPr>
      <w:szCs w:val="20"/>
    </w:rPr>
  </w:style>
  <w:style w:type="paragraph" w:styleId="30">
    <w:name w:val="Body Text 3"/>
    <w:basedOn w:val="a"/>
    <w:link w:val="31"/>
    <w:pPr>
      <w:jc w:val="both"/>
    </w:pPr>
    <w:rPr>
      <w:szCs w:val="20"/>
    </w:rPr>
  </w:style>
  <w:style w:type="paragraph" w:styleId="a9">
    <w:name w:val="Body Text"/>
    <w:basedOn w:val="a"/>
    <w:link w:val="aa"/>
    <w:pPr>
      <w:jc w:val="both"/>
    </w:pPr>
    <w:rPr>
      <w:sz w:val="28"/>
      <w:szCs w:val="20"/>
    </w:rPr>
  </w:style>
  <w:style w:type="paragraph" w:styleId="ab">
    <w:name w:val="Body Text Indent"/>
    <w:basedOn w:val="a"/>
    <w:link w:val="ac"/>
    <w:pPr>
      <w:ind w:left="720"/>
      <w:jc w:val="both"/>
    </w:pPr>
    <w:rPr>
      <w:sz w:val="28"/>
      <w:szCs w:val="20"/>
    </w:rPr>
  </w:style>
  <w:style w:type="paragraph" w:styleId="ad">
    <w:name w:val="caption"/>
    <w:basedOn w:val="a"/>
    <w:next w:val="a"/>
    <w:qFormat/>
    <w:pPr>
      <w:jc w:val="center"/>
    </w:pPr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ae">
    <w:name w:val="Title"/>
    <w:basedOn w:val="a"/>
    <w:next w:val="af"/>
    <w:link w:val="af0"/>
    <w:qFormat/>
    <w:pPr>
      <w:jc w:val="center"/>
    </w:pPr>
    <w:rPr>
      <w:b/>
      <w:szCs w:val="20"/>
      <w:lang w:eastAsia="ar-SA"/>
    </w:rPr>
  </w:style>
  <w:style w:type="paragraph" w:styleId="af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table" w:styleId="af1">
    <w:name w:val="Table Grid"/>
    <w:basedOn w:val="a1"/>
    <w:rsid w:val="00C7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link w:val="8"/>
    <w:rsid w:val="00570FE4"/>
    <w:rPr>
      <w:i/>
      <w:iCs/>
      <w:sz w:val="24"/>
      <w:szCs w:val="24"/>
    </w:rPr>
  </w:style>
  <w:style w:type="paragraph" w:customStyle="1" w:styleId="ConsNormal">
    <w:name w:val="ConsNormal"/>
    <w:rsid w:val="00293439"/>
    <w:pPr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11">
    <w:name w:val="Текст1"/>
    <w:basedOn w:val="a"/>
    <w:rsid w:val="00F714E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83C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"/>
    <w:basedOn w:val="a9"/>
    <w:rsid w:val="00A83C93"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styleId="12">
    <w:name w:val="index 1"/>
    <w:basedOn w:val="a"/>
    <w:next w:val="a"/>
    <w:autoRedefine/>
    <w:rsid w:val="00A83C93"/>
    <w:pPr>
      <w:ind w:left="240" w:hanging="240"/>
    </w:pPr>
  </w:style>
  <w:style w:type="paragraph" w:styleId="af3">
    <w:name w:val="index heading"/>
    <w:basedOn w:val="a"/>
    <w:rsid w:val="00A83C93"/>
    <w:pPr>
      <w:suppressLineNumbers/>
    </w:pPr>
    <w:rPr>
      <w:rFonts w:ascii="Arial" w:hAnsi="Arial" w:cs="Tahoma"/>
      <w:lang w:eastAsia="ar-SA"/>
    </w:rPr>
  </w:style>
  <w:style w:type="paragraph" w:customStyle="1" w:styleId="ConsPlusNormal">
    <w:name w:val="ConsPlusNormal"/>
    <w:link w:val="ConsPlusNormal0"/>
    <w:rsid w:val="00A8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8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page number"/>
    <w:basedOn w:val="a0"/>
    <w:rsid w:val="00A83C93"/>
  </w:style>
  <w:style w:type="paragraph" w:customStyle="1" w:styleId="af5">
    <w:name w:val="Знак Знак Знак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rsid w:val="00A83C93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A83C93"/>
    <w:rPr>
      <w:rFonts w:ascii="Tahoma" w:hAnsi="Tahoma"/>
      <w:sz w:val="16"/>
      <w:szCs w:val="16"/>
    </w:rPr>
  </w:style>
  <w:style w:type="paragraph" w:customStyle="1" w:styleId="14">
    <w:name w:val="Знак Знак Знак1 Знак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A83C93"/>
  </w:style>
  <w:style w:type="character" w:customStyle="1" w:styleId="23">
    <w:name w:val="Основной шрифт абзаца2"/>
    <w:rsid w:val="00A83C93"/>
  </w:style>
  <w:style w:type="character" w:customStyle="1" w:styleId="WW-Absatz-Standardschriftart">
    <w:name w:val="WW-Absatz-Standardschriftart"/>
    <w:rsid w:val="00A83C93"/>
  </w:style>
  <w:style w:type="character" w:customStyle="1" w:styleId="WW-Absatz-Standardschriftart1">
    <w:name w:val="WW-Absatz-Standardschriftart1"/>
    <w:rsid w:val="00A83C93"/>
  </w:style>
  <w:style w:type="character" w:customStyle="1" w:styleId="WW-Absatz-Standardschriftart11">
    <w:name w:val="WW-Absatz-Standardschriftart11"/>
    <w:rsid w:val="00A83C93"/>
  </w:style>
  <w:style w:type="character" w:customStyle="1" w:styleId="WW-Absatz-Standardschriftart111">
    <w:name w:val="WW-Absatz-Standardschriftart111"/>
    <w:rsid w:val="00A83C93"/>
  </w:style>
  <w:style w:type="character" w:customStyle="1" w:styleId="WW-Absatz-Standardschriftart1111">
    <w:name w:val="WW-Absatz-Standardschriftart1111"/>
    <w:rsid w:val="00A83C93"/>
  </w:style>
  <w:style w:type="character" w:customStyle="1" w:styleId="WW-Absatz-Standardschriftart11111">
    <w:name w:val="WW-Absatz-Standardschriftart11111"/>
    <w:rsid w:val="00A83C93"/>
  </w:style>
  <w:style w:type="character" w:customStyle="1" w:styleId="WW-Absatz-Standardschriftart111111">
    <w:name w:val="WW-Absatz-Standardschriftart111111"/>
    <w:rsid w:val="00A83C93"/>
  </w:style>
  <w:style w:type="character" w:customStyle="1" w:styleId="WW-Absatz-Standardschriftart1111111">
    <w:name w:val="WW-Absatz-Standardschriftart1111111"/>
    <w:rsid w:val="00A83C93"/>
  </w:style>
  <w:style w:type="character" w:customStyle="1" w:styleId="WW-Absatz-Standardschriftart11111111">
    <w:name w:val="WW-Absatz-Standardschriftart11111111"/>
    <w:rsid w:val="00A83C93"/>
  </w:style>
  <w:style w:type="character" w:customStyle="1" w:styleId="WW-Absatz-Standardschriftart111111111">
    <w:name w:val="WW-Absatz-Standardschriftart111111111"/>
    <w:rsid w:val="00A83C93"/>
  </w:style>
  <w:style w:type="character" w:customStyle="1" w:styleId="WW-Absatz-Standardschriftart1111111111">
    <w:name w:val="WW-Absatz-Standardschriftart1111111111"/>
    <w:rsid w:val="00A83C93"/>
  </w:style>
  <w:style w:type="character" w:customStyle="1" w:styleId="WW-Absatz-Standardschriftart11111111111">
    <w:name w:val="WW-Absatz-Standardschriftart11111111111"/>
    <w:rsid w:val="00A83C93"/>
  </w:style>
  <w:style w:type="character" w:customStyle="1" w:styleId="WW-Absatz-Standardschriftart111111111111">
    <w:name w:val="WW-Absatz-Standardschriftart111111111111"/>
    <w:rsid w:val="00A83C93"/>
  </w:style>
  <w:style w:type="character" w:customStyle="1" w:styleId="WW-Absatz-Standardschriftart1111111111111">
    <w:name w:val="WW-Absatz-Standardschriftart1111111111111"/>
    <w:rsid w:val="00A83C93"/>
  </w:style>
  <w:style w:type="character" w:customStyle="1" w:styleId="15">
    <w:name w:val="Основной шрифт абзаца1"/>
    <w:rsid w:val="00A83C93"/>
  </w:style>
  <w:style w:type="character" w:customStyle="1" w:styleId="af9">
    <w:name w:val="Символ нумерации"/>
    <w:rsid w:val="00A83C93"/>
  </w:style>
  <w:style w:type="paragraph" w:customStyle="1" w:styleId="afa">
    <w:name w:val="Заголовок"/>
    <w:basedOn w:val="a"/>
    <w:next w:val="a9"/>
    <w:rsid w:val="00A83C9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4">
    <w:name w:val="Название2"/>
    <w:basedOn w:val="a"/>
    <w:rsid w:val="00A83C9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A83C93"/>
    <w:pPr>
      <w:suppressLineNumbers/>
      <w:suppressAutoHyphens/>
    </w:pPr>
    <w:rPr>
      <w:rFonts w:cs="Tahoma"/>
      <w:lang w:eastAsia="ar-SA"/>
    </w:rPr>
  </w:style>
  <w:style w:type="paragraph" w:customStyle="1" w:styleId="16">
    <w:name w:val="Название1"/>
    <w:basedOn w:val="a"/>
    <w:rsid w:val="00A83C9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"/>
    <w:rsid w:val="00A83C93"/>
    <w:pPr>
      <w:suppressLineNumbers/>
      <w:suppressAutoHyphens/>
    </w:pPr>
    <w:rPr>
      <w:rFonts w:cs="Tahoma"/>
      <w:lang w:eastAsia="ar-SA"/>
    </w:rPr>
  </w:style>
  <w:style w:type="paragraph" w:customStyle="1" w:styleId="afb">
    <w:name w:val="Содержимое таблицы"/>
    <w:basedOn w:val="a"/>
    <w:rsid w:val="00A83C93"/>
    <w:pPr>
      <w:suppressLineNumbers/>
      <w:suppressAutoHyphens/>
    </w:pPr>
    <w:rPr>
      <w:lang w:eastAsia="ar-SA"/>
    </w:rPr>
  </w:style>
  <w:style w:type="paragraph" w:customStyle="1" w:styleId="afc">
    <w:name w:val="Заголовок таблицы"/>
    <w:basedOn w:val="afb"/>
    <w:rsid w:val="00A83C93"/>
    <w:pPr>
      <w:jc w:val="center"/>
    </w:pPr>
    <w:rPr>
      <w:b/>
      <w:bCs/>
    </w:rPr>
  </w:style>
  <w:style w:type="paragraph" w:customStyle="1" w:styleId="afd">
    <w:name w:val="Знак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character" w:styleId="afe">
    <w:name w:val="Hyperlink"/>
    <w:unhideWhenUsed/>
    <w:rsid w:val="00A83C93"/>
    <w:rPr>
      <w:color w:val="0000FF"/>
      <w:u w:val="single"/>
    </w:rPr>
  </w:style>
  <w:style w:type="paragraph" w:styleId="aff">
    <w:name w:val="List Paragraph"/>
    <w:basedOn w:val="a"/>
    <w:uiPriority w:val="34"/>
    <w:qFormat/>
    <w:rsid w:val="00A83C93"/>
    <w:pPr>
      <w:ind w:left="720"/>
      <w:contextualSpacing/>
    </w:pPr>
  </w:style>
  <w:style w:type="paragraph" w:styleId="aff0">
    <w:name w:val="Normal (Web)"/>
    <w:basedOn w:val="a"/>
    <w:uiPriority w:val="99"/>
    <w:rsid w:val="00A83C93"/>
    <w:pPr>
      <w:spacing w:before="100" w:beforeAutospacing="1" w:after="119"/>
    </w:pPr>
  </w:style>
  <w:style w:type="paragraph" w:customStyle="1" w:styleId="18">
    <w:name w:val="нум список 1"/>
    <w:basedOn w:val="a"/>
    <w:rsid w:val="00A83C9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9">
    <w:name w:val="марк список 1"/>
    <w:basedOn w:val="a"/>
    <w:rsid w:val="00A83C9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10">
    <w:name w:val="Заголовок 1 Знак"/>
    <w:link w:val="1"/>
    <w:rsid w:val="00A83C93"/>
    <w:rPr>
      <w:color w:val="000000"/>
      <w:sz w:val="28"/>
      <w:szCs w:val="28"/>
      <w:shd w:val="clear" w:color="auto" w:fill="FFFFFF"/>
    </w:rPr>
  </w:style>
  <w:style w:type="paragraph" w:customStyle="1" w:styleId="aff1">
    <w:name w:val="Прижатый влево"/>
    <w:basedOn w:val="a"/>
    <w:next w:val="a"/>
    <w:rsid w:val="00A83C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a">
    <w:name w:val="1"/>
    <w:basedOn w:val="a"/>
    <w:rsid w:val="00A83C93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40">
    <w:name w:val="Знак Знак4"/>
    <w:rsid w:val="00A83C93"/>
    <w:rPr>
      <w:rFonts w:ascii="Tahoma" w:hAnsi="Tahoma" w:cs="Tahoma"/>
      <w:sz w:val="16"/>
      <w:szCs w:val="16"/>
      <w:lang w:val="ru-RU" w:eastAsia="ar-SA" w:bidi="ar-SA"/>
    </w:rPr>
  </w:style>
  <w:style w:type="paragraph" w:styleId="32">
    <w:name w:val="Body Text Indent 3"/>
    <w:basedOn w:val="a"/>
    <w:link w:val="33"/>
    <w:rsid w:val="00A83C9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link w:val="32"/>
    <w:rsid w:val="00A83C93"/>
    <w:rPr>
      <w:sz w:val="16"/>
      <w:szCs w:val="16"/>
      <w:lang w:eastAsia="ar-SA"/>
    </w:rPr>
  </w:style>
  <w:style w:type="character" w:customStyle="1" w:styleId="a6">
    <w:name w:val="Нижний колонтитул Знак"/>
    <w:link w:val="a5"/>
    <w:rsid w:val="00A83C93"/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A83C93"/>
    <w:rPr>
      <w:sz w:val="28"/>
    </w:rPr>
  </w:style>
  <w:style w:type="character" w:customStyle="1" w:styleId="link">
    <w:name w:val="link"/>
    <w:rsid w:val="00A83C93"/>
    <w:rPr>
      <w:rFonts w:cs="Times New Roman"/>
      <w:u w:val="none"/>
      <w:effect w:val="none"/>
    </w:rPr>
  </w:style>
  <w:style w:type="paragraph" w:customStyle="1" w:styleId="230">
    <w:name w:val="Основной текст 23"/>
    <w:basedOn w:val="a"/>
    <w:rsid w:val="00A83C93"/>
    <w:pPr>
      <w:suppressAutoHyphens/>
      <w:spacing w:after="120" w:line="480" w:lineRule="auto"/>
    </w:pPr>
    <w:rPr>
      <w:lang w:eastAsia="ar-SA"/>
    </w:rPr>
  </w:style>
  <w:style w:type="character" w:customStyle="1" w:styleId="a4">
    <w:name w:val="Верхний колонтитул Знак"/>
    <w:link w:val="a3"/>
    <w:uiPriority w:val="99"/>
    <w:rsid w:val="00A83C93"/>
    <w:rPr>
      <w:sz w:val="24"/>
      <w:szCs w:val="24"/>
    </w:rPr>
  </w:style>
  <w:style w:type="character" w:customStyle="1" w:styleId="20">
    <w:name w:val="Заголовок 2 Знак"/>
    <w:link w:val="2"/>
    <w:rsid w:val="00A83C93"/>
    <w:rPr>
      <w:sz w:val="28"/>
      <w:szCs w:val="28"/>
    </w:rPr>
  </w:style>
  <w:style w:type="character" w:customStyle="1" w:styleId="70">
    <w:name w:val="Заголовок 7 Знак"/>
    <w:link w:val="7"/>
    <w:rsid w:val="00A83C93"/>
    <w:rPr>
      <w:sz w:val="28"/>
    </w:rPr>
  </w:style>
  <w:style w:type="character" w:customStyle="1" w:styleId="31">
    <w:name w:val="Основной текст 3 Знак"/>
    <w:link w:val="30"/>
    <w:rsid w:val="00A83C93"/>
    <w:rPr>
      <w:sz w:val="24"/>
    </w:rPr>
  </w:style>
  <w:style w:type="character" w:customStyle="1" w:styleId="a8">
    <w:name w:val="Текст Знак"/>
    <w:link w:val="a7"/>
    <w:rsid w:val="00A83C93"/>
    <w:rPr>
      <w:rFonts w:ascii="Courier New" w:hAnsi="Courier New"/>
    </w:rPr>
  </w:style>
  <w:style w:type="character" w:customStyle="1" w:styleId="mail-message-sender-email">
    <w:name w:val="mail-message-sender-email"/>
    <w:basedOn w:val="a0"/>
    <w:rsid w:val="00A92584"/>
  </w:style>
  <w:style w:type="character" w:customStyle="1" w:styleId="aa">
    <w:name w:val="Основной текст Знак"/>
    <w:link w:val="a9"/>
    <w:rsid w:val="00AF48FD"/>
    <w:rPr>
      <w:sz w:val="28"/>
    </w:rPr>
  </w:style>
  <w:style w:type="character" w:customStyle="1" w:styleId="af0">
    <w:name w:val="Название Знак"/>
    <w:link w:val="ae"/>
    <w:rsid w:val="00AF48FD"/>
    <w:rPr>
      <w:b/>
      <w:sz w:val="24"/>
      <w:lang w:eastAsia="ar-SA"/>
    </w:rPr>
  </w:style>
  <w:style w:type="paragraph" w:styleId="aff2">
    <w:name w:val="No Spacing"/>
    <w:link w:val="aff3"/>
    <w:uiPriority w:val="1"/>
    <w:qFormat/>
    <w:rsid w:val="00AF48FD"/>
    <w:rPr>
      <w:rFonts w:ascii="Calibri" w:hAnsi="Calibri"/>
      <w:sz w:val="22"/>
      <w:szCs w:val="22"/>
    </w:rPr>
  </w:style>
  <w:style w:type="character" w:styleId="aff4">
    <w:name w:val="Emphasis"/>
    <w:qFormat/>
    <w:rsid w:val="00B75640"/>
    <w:rPr>
      <w:i/>
      <w:iCs/>
    </w:rPr>
  </w:style>
  <w:style w:type="character" w:customStyle="1" w:styleId="ConsPlusNormal0">
    <w:name w:val="ConsPlusNormal Знак"/>
    <w:link w:val="ConsPlusNormal"/>
    <w:rsid w:val="00FC0386"/>
    <w:rPr>
      <w:rFonts w:ascii="Arial" w:hAnsi="Arial" w:cs="Arial"/>
      <w:lang w:val="ru-RU" w:eastAsia="ru-RU" w:bidi="ar-SA"/>
    </w:rPr>
  </w:style>
  <w:style w:type="paragraph" w:customStyle="1" w:styleId="pboth">
    <w:name w:val="pboth"/>
    <w:basedOn w:val="a"/>
    <w:rsid w:val="00CE0321"/>
    <w:pPr>
      <w:spacing w:before="100" w:beforeAutospacing="1" w:after="100" w:afterAutospacing="1"/>
    </w:pPr>
  </w:style>
  <w:style w:type="paragraph" w:customStyle="1" w:styleId="Heading">
    <w:name w:val="Heading"/>
    <w:rsid w:val="00C40DD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5">
    <w:name w:val="Таблицы (моноширинный)"/>
    <w:basedOn w:val="a"/>
    <w:next w:val="a"/>
    <w:uiPriority w:val="99"/>
    <w:rsid w:val="0086721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6">
    <w:name w:val="Цветовое выделение"/>
    <w:uiPriority w:val="99"/>
    <w:rsid w:val="00867217"/>
    <w:rPr>
      <w:b/>
      <w:bCs/>
      <w:color w:val="26282F"/>
    </w:rPr>
  </w:style>
  <w:style w:type="character" w:customStyle="1" w:styleId="aff7">
    <w:name w:val="Гипертекстовая ссылка"/>
    <w:uiPriority w:val="99"/>
    <w:rsid w:val="00160AE0"/>
    <w:rPr>
      <w:rFonts w:cs="Times New Roman"/>
      <w:b w:val="0"/>
      <w:bCs w:val="0"/>
      <w:color w:val="106BBE"/>
    </w:rPr>
  </w:style>
  <w:style w:type="paragraph" w:customStyle="1" w:styleId="headertext">
    <w:name w:val="headertext"/>
    <w:basedOn w:val="a"/>
    <w:rsid w:val="00A60ED1"/>
    <w:pPr>
      <w:spacing w:before="100" w:beforeAutospacing="1" w:after="100" w:afterAutospacing="1"/>
    </w:pPr>
  </w:style>
  <w:style w:type="paragraph" w:customStyle="1" w:styleId="110">
    <w:name w:val="Рег. Основной текст уровнеь 1.1 (базовый)"/>
    <w:basedOn w:val="ConsPlusNormal"/>
    <w:rsid w:val="00A92A33"/>
    <w:pPr>
      <w:widowControl/>
      <w:suppressAutoHyphens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rsid w:val="00880F59"/>
    <w:pPr>
      <w:widowControl w:val="0"/>
      <w:suppressAutoHyphens/>
      <w:autoSpaceDN w:val="0"/>
    </w:pPr>
    <w:rPr>
      <w:rFonts w:eastAsia="DejaVu Sans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rsid w:val="00880F59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character" w:styleId="aff8">
    <w:name w:val="Strong"/>
    <w:uiPriority w:val="22"/>
    <w:qFormat/>
    <w:rsid w:val="00F143FE"/>
    <w:rPr>
      <w:b/>
      <w:bCs/>
    </w:rPr>
  </w:style>
  <w:style w:type="paragraph" w:customStyle="1" w:styleId="aff9">
    <w:name w:val="Заголовок статьи"/>
    <w:basedOn w:val="a"/>
    <w:next w:val="a"/>
    <w:uiPriority w:val="99"/>
    <w:rsid w:val="00EF587D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ffa">
    <w:name w:val="footnote reference"/>
    <w:uiPriority w:val="99"/>
    <w:rsid w:val="0014018F"/>
    <w:rPr>
      <w:rFonts w:cs="Times New Roman"/>
      <w:vertAlign w:val="superscript"/>
    </w:rPr>
  </w:style>
  <w:style w:type="character" w:customStyle="1" w:styleId="aff3">
    <w:name w:val="Без интервала Знак"/>
    <w:link w:val="aff2"/>
    <w:uiPriority w:val="1"/>
    <w:locked/>
    <w:rsid w:val="000F30F1"/>
    <w:rPr>
      <w:rFonts w:ascii="Calibri" w:hAnsi="Calibr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cons/cgi/online.cgi?req=doc&amp;base=LAW&amp;n=302971&amp;rnd=D4E57F91C75C314403A1AEBF8F29DCA5&amp;dst=100011&amp;fld=134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consultantplus://offline/ref=409C938BF7BBFA69D038773E6D2756A3C15567B54642D57013BF301F522872EBBE0562E8eDa7K" TargetMode="External"/><Relationship Id="rId39" Type="http://schemas.openxmlformats.org/officeDocument/2006/relationships/hyperlink" Target="consultantplus://offline/ref=409C938BF7BBFA69D038773E6D2756A3C15567B54642D57013BF301F522872EBBE0562EDDBeBa8K" TargetMode="External"/><Relationship Id="rId21" Type="http://schemas.openxmlformats.org/officeDocument/2006/relationships/hyperlink" Target="consultantplus://offline/ref=409C938BF7BBFA69D038773E6D2756A3C15567B54642D57013BF301F522872EBBE0562EDDBeBa8K" TargetMode="External"/><Relationship Id="rId34" Type="http://schemas.openxmlformats.org/officeDocument/2006/relationships/hyperlink" Target="garantF1://12084522.54" TargetMode="External"/><Relationship Id="rId42" Type="http://schemas.openxmlformats.org/officeDocument/2006/relationships/hyperlink" Target="consultantplus://offline/ref=409C938BF7BBFA69D038773E6D2756A3C15567B54642D57013BF301F522872EBBE0562EDD7eBa9K" TargetMode="External"/><Relationship Id="rId47" Type="http://schemas.openxmlformats.org/officeDocument/2006/relationships/hyperlink" Target="consultantplus://offline/ref=409C938BF7BBFA69D038773E6D2756A3C15567B54642D57013BF301F522872EBBE0562EDD3B8D9D9e3a9K" TargetMode="External"/><Relationship Id="rId50" Type="http://schemas.openxmlformats.org/officeDocument/2006/relationships/hyperlink" Target="consultantplus://offline/ref=409C938BF7BBFA69D038773E6D2756A3C15567B54642D57013BF301F522872EBBE0562EAeDa2K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cons/cgi/online.cgi?req=doc&amp;base=LAW&amp;n=302971&amp;rnd=D4E57F91C75C314403A1AEBF8F29DCA5&amp;dst=159&amp;fld=134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consultantplus://offline/ref=409C938BF7BBFA69D038773E6D2756A3C15567B54642D57013BF301F522872EBBE0562EAeDa2K" TargetMode="External"/><Relationship Id="rId33" Type="http://schemas.openxmlformats.org/officeDocument/2006/relationships/hyperlink" Target="http://home.garant.ru/" TargetMode="External"/><Relationship Id="rId38" Type="http://schemas.openxmlformats.org/officeDocument/2006/relationships/hyperlink" Target="consultantplus://offline/ref=409C938BF7BBFA69D038773E6D2756A3C15567B54642D57013BF301F522872EBBE0562E9eDa3K" TargetMode="External"/><Relationship Id="rId46" Type="http://schemas.openxmlformats.org/officeDocument/2006/relationships/hyperlink" Target="consultantplus://offline/ref=409C938BF7BBFA69D038773E6D2756A3C15567B54642D57013BF301F522872EBBE0562EDDBeBa8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eq=doc&amp;base=LAW&amp;n=302971&amp;rnd=D4E57F91C75C314403A1AEBF8F29DCA5&amp;dst=248&amp;fld=134" TargetMode="External"/><Relationship Id="rId20" Type="http://schemas.openxmlformats.org/officeDocument/2006/relationships/hyperlink" Target="consultantplus://offline/ref=409C938BF7BBFA69D038773E6D2756A3C15567B54642D57013BF301F522872EBBE0562E9eDa3K" TargetMode="External"/><Relationship Id="rId29" Type="http://schemas.openxmlformats.org/officeDocument/2006/relationships/hyperlink" Target="consultantplus://offline/ref=409C938BF7BBFA69D038773E6D2756A3C15567B54642D57013BF301F522872EBBE0562EDD3B8D9D9e3a9K" TargetMode="External"/><Relationship Id="rId41" Type="http://schemas.openxmlformats.org/officeDocument/2006/relationships/hyperlink" Target="consultantplus://offline/ref=409C938BF7BBFA69D038773E6D2756A3C15567B54642D57013BF301F522872EBBE0562E9eDa4K" TargetMode="External"/><Relationship Id="rId54" Type="http://schemas.openxmlformats.org/officeDocument/2006/relationships/hyperlink" Target="garantF1://11801341.252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24" Type="http://schemas.openxmlformats.org/officeDocument/2006/relationships/hyperlink" Target="consultantplus://offline/ref=409C938BF7BBFA69D038773E6D2756A3C15567B54642D57013BF301F522872EBBE0562EDD7eBa9K" TargetMode="External"/><Relationship Id="rId32" Type="http://schemas.openxmlformats.org/officeDocument/2006/relationships/hyperlink" Target="consultantplus://offline/ref=409C938BF7BBFA69D038773E6D2756A3C15567B54642D57013BF301F522872EBBE0562EAeDa2K" TargetMode="External"/><Relationship Id="rId37" Type="http://schemas.openxmlformats.org/officeDocument/2006/relationships/hyperlink" Target="consultantplus://offline/ref=409C938BF7BBFA69D038773E6D2756A3C15567B54642D57013BF301F522872EBBE0562E8eDa7K" TargetMode="External"/><Relationship Id="rId40" Type="http://schemas.openxmlformats.org/officeDocument/2006/relationships/hyperlink" Target="consultantplus://offline/ref=409C938BF7BBFA69D038773E6D2756A3C15567B54642D57013BF301F522872EBBE0562EDD3B8D9D9e3a9K" TargetMode="External"/><Relationship Id="rId45" Type="http://schemas.openxmlformats.org/officeDocument/2006/relationships/hyperlink" Target="consultantplus://offline/ref=409C938BF7BBFA69D038773E6D2756A3C15567B54642D57013BF301F522872EBBE0562E9eDa3K" TargetMode="External"/><Relationship Id="rId53" Type="http://schemas.openxmlformats.org/officeDocument/2006/relationships/hyperlink" Target="garantF1://11801341.25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cons/cgi/online.cgi?req=doc&amp;base=LAW&amp;n=294638&amp;rnd=D4E57F91C75C314403A1AEBF8F29DCA5&amp;dst=100094&amp;fld=134&amp;REFFIELD=134&amp;REFDST=249&amp;REFDOC=302971&amp;REFBASE=LAW" TargetMode="External"/><Relationship Id="rId23" Type="http://schemas.openxmlformats.org/officeDocument/2006/relationships/hyperlink" Target="consultantplus://offline/ref=409C938BF7BBFA69D038773E6D2756A3C15567B54642D57013BF301F522872EBBE0562E9eDa4K" TargetMode="External"/><Relationship Id="rId28" Type="http://schemas.openxmlformats.org/officeDocument/2006/relationships/hyperlink" Target="consultantplus://offline/ref=409C938BF7BBFA69D038773E6D2756A3C15567B54642D57013BF301F522872EBBE0562EDDBeBa8K" TargetMode="External"/><Relationship Id="rId36" Type="http://schemas.openxmlformats.org/officeDocument/2006/relationships/hyperlink" Target="http://mobileonline.garant.ru/" TargetMode="External"/><Relationship Id="rId49" Type="http://schemas.openxmlformats.org/officeDocument/2006/relationships/hyperlink" Target="consultantplus://offline/ref=409C938BF7BBFA69D038773E6D2756A3C15567B54642D57013BF301F522872EBBE0562EDD7eBa9K" TargetMode="External"/><Relationship Id="rId10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19" Type="http://schemas.openxmlformats.org/officeDocument/2006/relationships/hyperlink" Target="consultantplus://offline/ref=409C938BF7BBFA69D038773E6D2756A3C15567B54642D57013BF301F522872EBBE0562E8eDa7K" TargetMode="External"/><Relationship Id="rId31" Type="http://schemas.openxmlformats.org/officeDocument/2006/relationships/hyperlink" Target="consultantplus://offline/ref=409C938BF7BBFA69D038773E6D2756A3C15567B54642D57013BF301F522872EBBE0562EDD7eBa9K" TargetMode="External"/><Relationship Id="rId44" Type="http://schemas.openxmlformats.org/officeDocument/2006/relationships/hyperlink" Target="consultantplus://offline/ref=409C938BF7BBFA69D038773E6D2756A3C15567B54642D57013BF301F522872EBBE0562E8eDa7K" TargetMode="External"/><Relationship Id="rId52" Type="http://schemas.openxmlformats.org/officeDocument/2006/relationships/hyperlink" Target="garantF1://1204856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cons/cgi/online.cgi?req=doc&amp;base=LAW&amp;n=294638&amp;rnd=D4E57F91C75C314403A1AEBF8F29DCA5&amp;dst=100012&amp;fld=134&amp;REFFIELD=134&amp;REFDST=249&amp;REFDOC=302971&amp;REFBASE=LAW" TargetMode="External"/><Relationship Id="rId22" Type="http://schemas.openxmlformats.org/officeDocument/2006/relationships/hyperlink" Target="consultantplus://offline/ref=409C938BF7BBFA69D038773E6D2756A3C15567B54642D57013BF301F522872EBBE0562EDD3B8D9D9e3a9K" TargetMode="External"/><Relationship Id="rId27" Type="http://schemas.openxmlformats.org/officeDocument/2006/relationships/hyperlink" Target="consultantplus://offline/ref=409C938BF7BBFA69D038773E6D2756A3C15567B54642D57013BF301F522872EBBE0562E9eDa3K" TargetMode="External"/><Relationship Id="rId30" Type="http://schemas.openxmlformats.org/officeDocument/2006/relationships/hyperlink" Target="consultantplus://offline/ref=409C938BF7BBFA69D038773E6D2756A3C15567B54642D57013BF301F522872EBBE0562E9eDa4K" TargetMode="External"/><Relationship Id="rId35" Type="http://schemas.openxmlformats.org/officeDocument/2006/relationships/hyperlink" Target="http://mobileonline.garant.ru/" TargetMode="External"/><Relationship Id="rId43" Type="http://schemas.openxmlformats.org/officeDocument/2006/relationships/hyperlink" Target="consultantplus://offline/ref=409C938BF7BBFA69D038773E6D2756A3C15567B54642D57013BF301F522872EBBE0562EAeDa2K" TargetMode="External"/><Relationship Id="rId48" Type="http://schemas.openxmlformats.org/officeDocument/2006/relationships/hyperlink" Target="consultantplus://offline/ref=409C938BF7BBFA69D038773E6D2756A3C15567B54642D57013BF301F522872EBBE0562E9eDa4K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garantF1://12084522.54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484E0-5795-463F-B710-D2D88DEE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54</Pages>
  <Words>13686</Words>
  <Characters>113898</Characters>
  <Application>Microsoft Office Word</Application>
  <DocSecurity>0</DocSecurity>
  <Lines>949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127330</CharactersWithSpaces>
  <SharedDoc>false</SharedDoc>
  <HLinks>
    <vt:vector size="264" baseType="variant">
      <vt:variant>
        <vt:i4>7798832</vt:i4>
      </vt:variant>
      <vt:variant>
        <vt:i4>129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2359401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2359401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6553635</vt:i4>
      </vt:variant>
      <vt:variant>
        <vt:i4>84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/document/12177515/entry/1510</vt:lpwstr>
      </vt:variant>
      <vt:variant>
        <vt:i4>6422565</vt:i4>
      </vt:variant>
      <vt:variant>
        <vt:i4>81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/document/71912496/entry/1000</vt:lpwstr>
      </vt:variant>
      <vt:variant>
        <vt:i4>7798832</vt:i4>
      </vt:variant>
      <vt:variant>
        <vt:i4>78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7209004</vt:i4>
      </vt:variant>
      <vt:variant>
        <vt:i4>75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/document/12177515/entry/1102</vt:lpwstr>
      </vt:variant>
      <vt:variant>
        <vt:i4>2359401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7471159</vt:i4>
      </vt:variant>
      <vt:variant>
        <vt:i4>51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4522071</vt:i4>
      </vt:variant>
      <vt:variant>
        <vt:i4>48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2359401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6029334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/document/12184522/entry/0</vt:lpwstr>
      </vt:variant>
      <vt:variant>
        <vt:i4>5832726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/document/12184522/entry/54</vt:lpwstr>
      </vt:variant>
      <vt:variant>
        <vt:i4>7798880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http://www.consultant.ru/cons/cgi/online.cgi?req=doc&amp;base=LAW&amp;n=302971&amp;rnd=D4E57F91C75C314403A1AEBF8F29DCA5&amp;dst=248&amp;fld=134</vt:lpwstr>
      </vt:variant>
      <vt:variant>
        <vt:lpwstr/>
      </vt:variant>
      <vt:variant>
        <vt:i4>589845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http://www.consultant.ru/cons/cgi/online.cgi?req=doc&amp;base=LAW&amp;n=294638&amp;rnd=D4E57F91C75C314403A1AEBF8F29DCA5&amp;dst=100094&amp;fld=134&amp;REFFIELD=134&amp;REFDST=249&amp;REFDOC=302971&amp;REFBASE=LAW</vt:lpwstr>
      </vt:variant>
      <vt:variant>
        <vt:lpwstr/>
      </vt:variant>
      <vt:variant>
        <vt:i4>983069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http://www.consultant.ru/cons/cgi/online.cgi?req=doc&amp;base=LAW&amp;n=294638&amp;rnd=D4E57F91C75C314403A1AEBF8F29DCA5&amp;dst=100012&amp;fld=134&amp;REFFIELD=134&amp;REFDST=249&amp;REFDOC=302971&amp;REFBASE=LAW</vt:lpwstr>
      </vt:variant>
      <vt:variant>
        <vt:lpwstr/>
      </vt:variant>
      <vt:variant>
        <vt:i4>3211309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http://www.consultant.ru/cons/cgi/online.cgi?req=doc&amp;base=LAW&amp;n=302971&amp;rnd=D4E57F91C75C314403A1AEBF8F29DCA5&amp;dst=100011&amp;fld=134</vt:lpwstr>
      </vt:variant>
      <vt:variant>
        <vt:lpwstr/>
      </vt:variant>
      <vt:variant>
        <vt:i4>7733346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http://www.consultant.ru/cons/cgi/online.cgi?req=doc&amp;base=LAW&amp;n=302971&amp;rnd=D4E57F91C75C314403A1AEBF8F29DCA5&amp;dst=159&amp;fld=134</vt:lpwstr>
      </vt:variant>
      <vt:variant>
        <vt:lpwstr/>
      </vt:variant>
      <vt:variant>
        <vt:i4>3211305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http://www.consultant.ru/cons/cgi/online.cgi?req=doc&amp;base=LAW&amp;n=302971&amp;rnd=D4E57F91C75C314403A1AEBF8F29DCA5&amp;dst=100352&amp;fld=134</vt:lpwstr>
      </vt:variant>
      <vt:variant>
        <vt:lpwstr/>
      </vt:variant>
      <vt:variant>
        <vt:i4>3211305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http://www.consultant.ru/cons/cgi/online.cgi?req=doc&amp;base=LAW&amp;n=302971&amp;rnd=D4E57F91C75C314403A1AEBF8F29DCA5&amp;dst=100352&amp;fld=134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Асус</cp:lastModifiedBy>
  <cp:revision>20</cp:revision>
  <cp:lastPrinted>2018-10-18T07:30:00Z</cp:lastPrinted>
  <dcterms:created xsi:type="dcterms:W3CDTF">2018-12-20T21:39:00Z</dcterms:created>
  <dcterms:modified xsi:type="dcterms:W3CDTF">2019-01-22T19:11:00Z</dcterms:modified>
</cp:coreProperties>
</file>