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70" w:rsidRPr="00023270" w:rsidRDefault="00932CDE" w:rsidP="00932CDE">
      <w:pPr>
        <w:ind w:right="-1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</w:t>
      </w:r>
      <w:r w:rsidR="00023270">
        <w:rPr>
          <w:b/>
          <w:noProof/>
          <w:sz w:val="28"/>
          <w:szCs w:val="28"/>
          <w:lang w:val="en-US"/>
        </w:rPr>
        <w:t xml:space="preserve">                 </w:t>
      </w:r>
      <w:r w:rsidR="00023270">
        <w:rPr>
          <w:b/>
          <w:noProof/>
          <w:sz w:val="28"/>
          <w:szCs w:val="28"/>
        </w:rPr>
        <w:t xml:space="preserve">                             </w:t>
      </w:r>
      <w:r w:rsidR="00023270">
        <w:rPr>
          <w:b/>
          <w:noProof/>
          <w:sz w:val="28"/>
          <w:szCs w:val="28"/>
          <w:lang w:val="en-US"/>
        </w:rPr>
        <w:t xml:space="preserve">   </w:t>
      </w:r>
      <w:r w:rsidR="00023270">
        <w:rPr>
          <w:b/>
          <w:noProof/>
          <w:sz w:val="28"/>
          <w:szCs w:val="28"/>
        </w:rPr>
        <w:t>ПРОЕКТ</w:t>
      </w:r>
    </w:p>
    <w:p w:rsidR="00023270" w:rsidRDefault="00023270" w:rsidP="00932CDE">
      <w:pPr>
        <w:ind w:right="-15"/>
        <w:rPr>
          <w:b/>
          <w:noProof/>
          <w:sz w:val="28"/>
          <w:szCs w:val="28"/>
          <w:lang w:val="en-US"/>
        </w:rPr>
      </w:pPr>
    </w:p>
    <w:p w:rsidR="002D33D9" w:rsidRPr="00BE796B" w:rsidRDefault="00932CDE" w:rsidP="00023270">
      <w:pPr>
        <w:ind w:right="-15"/>
        <w:jc w:val="center"/>
        <w:rPr>
          <w:b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7E2FA4D5" wp14:editId="04D3728C">
            <wp:extent cx="5810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D9" w:rsidRDefault="002D33D9" w:rsidP="002D33D9">
      <w:pPr>
        <w:ind w:right="-15"/>
        <w:jc w:val="center"/>
        <w:rPr>
          <w:b/>
          <w:noProof/>
          <w:sz w:val="28"/>
          <w:szCs w:val="28"/>
        </w:rPr>
      </w:pPr>
    </w:p>
    <w:p w:rsidR="00932CDE" w:rsidRPr="00932CDE" w:rsidRDefault="00932CDE" w:rsidP="00932CDE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36"/>
          <w:szCs w:val="36"/>
        </w:rPr>
      </w:pPr>
      <w:r w:rsidRPr="00932CDE">
        <w:rPr>
          <w:b/>
          <w:sz w:val="36"/>
          <w:szCs w:val="36"/>
        </w:rPr>
        <w:t>ПОСТАНОВЛЕНИЕ</w:t>
      </w:r>
    </w:p>
    <w:p w:rsidR="002D33D9" w:rsidRPr="00932CDE" w:rsidRDefault="00932CDE" w:rsidP="00932CD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32CDE">
        <w:rPr>
          <w:b/>
          <w:sz w:val="28"/>
          <w:szCs w:val="28"/>
        </w:rPr>
        <w:t>АДМИНИСТРАЦИИ</w:t>
      </w:r>
      <w:r w:rsidR="002D33D9" w:rsidRPr="00932CDE">
        <w:rPr>
          <w:b/>
          <w:sz w:val="28"/>
          <w:szCs w:val="28"/>
        </w:rPr>
        <w:t xml:space="preserve"> </w:t>
      </w:r>
      <w:r w:rsidRPr="00932CDE">
        <w:rPr>
          <w:b/>
          <w:sz w:val="28"/>
          <w:szCs w:val="28"/>
        </w:rPr>
        <w:t xml:space="preserve">ШАУМЯНСКОГО </w:t>
      </w:r>
      <w:r w:rsidR="002D33D9" w:rsidRPr="00932CDE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</w:t>
      </w:r>
      <w:r w:rsidR="002D33D9" w:rsidRPr="00932CDE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 </w:t>
      </w:r>
      <w:r w:rsidR="002D33D9" w:rsidRPr="00932CDE">
        <w:rPr>
          <w:b/>
          <w:sz w:val="28"/>
          <w:szCs w:val="28"/>
        </w:rPr>
        <w:t xml:space="preserve"> </w:t>
      </w:r>
      <w:r w:rsidRPr="00932CDE">
        <w:rPr>
          <w:b/>
          <w:sz w:val="28"/>
          <w:szCs w:val="28"/>
        </w:rPr>
        <w:t xml:space="preserve">ТУАПСИНСКОГО </w:t>
      </w:r>
      <w:r w:rsidR="002D33D9" w:rsidRPr="00932CDE">
        <w:rPr>
          <w:b/>
          <w:sz w:val="28"/>
          <w:szCs w:val="28"/>
        </w:rPr>
        <w:t>РАЙОНА</w:t>
      </w:r>
    </w:p>
    <w:p w:rsidR="002D33D9" w:rsidRPr="00BE796B" w:rsidRDefault="002D33D9" w:rsidP="002D33D9">
      <w:pPr>
        <w:ind w:left="-57" w:right="-57"/>
        <w:jc w:val="center"/>
        <w:rPr>
          <w:sz w:val="28"/>
          <w:szCs w:val="28"/>
        </w:rPr>
      </w:pPr>
    </w:p>
    <w:p w:rsidR="002D33D9" w:rsidRDefault="00932CDE" w:rsidP="002D33D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33D9">
        <w:rPr>
          <w:sz w:val="28"/>
          <w:szCs w:val="28"/>
        </w:rPr>
        <w:t>от _______</w:t>
      </w:r>
      <w:r>
        <w:rPr>
          <w:sz w:val="28"/>
          <w:szCs w:val="28"/>
        </w:rPr>
        <w:t xml:space="preserve">__________                                                       </w:t>
      </w:r>
      <w:r w:rsidR="002D33D9" w:rsidRPr="00BE796B">
        <w:rPr>
          <w:sz w:val="28"/>
          <w:szCs w:val="28"/>
        </w:rPr>
        <w:t>№</w:t>
      </w:r>
      <w:r w:rsidR="002D33D9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</w:p>
    <w:p w:rsidR="00932CDE" w:rsidRPr="00BE796B" w:rsidRDefault="00932CDE" w:rsidP="002D33D9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Шаумян</w:t>
      </w:r>
    </w:p>
    <w:p w:rsidR="002D33D9" w:rsidRPr="00BE796B" w:rsidRDefault="002D33D9" w:rsidP="002D33D9">
      <w:pPr>
        <w:tabs>
          <w:tab w:val="left" w:pos="284"/>
        </w:tabs>
        <w:ind w:left="-57" w:right="-57"/>
        <w:jc w:val="center"/>
        <w:rPr>
          <w:sz w:val="28"/>
          <w:szCs w:val="28"/>
        </w:rPr>
      </w:pPr>
    </w:p>
    <w:p w:rsidR="002D33D9" w:rsidRPr="00BE796B" w:rsidRDefault="004B2D13" w:rsidP="002D33D9">
      <w:pPr>
        <w:ind w:right="-2"/>
        <w:jc w:val="center"/>
      </w:pPr>
      <w:r>
        <w:t xml:space="preserve"> </w:t>
      </w:r>
    </w:p>
    <w:p w:rsidR="002D33D9" w:rsidRPr="00BE796B" w:rsidRDefault="002D33D9" w:rsidP="002D33D9">
      <w:pPr>
        <w:jc w:val="both"/>
        <w:rPr>
          <w:sz w:val="28"/>
          <w:szCs w:val="28"/>
        </w:rPr>
      </w:pPr>
    </w:p>
    <w:p w:rsidR="008C1238" w:rsidRPr="00996A8D" w:rsidRDefault="002D33D9" w:rsidP="008C1238">
      <w:pPr>
        <w:ind w:firstLine="709"/>
        <w:jc w:val="center"/>
        <w:rPr>
          <w:b/>
          <w:bCs/>
          <w:sz w:val="28"/>
          <w:szCs w:val="28"/>
        </w:rPr>
      </w:pPr>
      <w:r w:rsidRPr="00BE796B">
        <w:rPr>
          <w:b/>
          <w:sz w:val="28"/>
          <w:szCs w:val="28"/>
        </w:rPr>
        <w:t>Об утверждении административного регламента предо</w:t>
      </w:r>
      <w:r>
        <w:rPr>
          <w:b/>
          <w:sz w:val="28"/>
          <w:szCs w:val="28"/>
        </w:rPr>
        <w:t>ставления муниципальной услуги:</w:t>
      </w:r>
      <w:r w:rsidRPr="00BE796B">
        <w:rPr>
          <w:b/>
          <w:sz w:val="28"/>
          <w:szCs w:val="28"/>
        </w:rPr>
        <w:t xml:space="preserve"> «</w:t>
      </w:r>
      <w:r w:rsidR="008C1238" w:rsidRPr="00996A8D">
        <w:rPr>
          <w:b/>
          <w:bCs/>
          <w:sz w:val="28"/>
          <w:szCs w:val="28"/>
        </w:rPr>
        <w:t>Предоставление копий правовых актов</w:t>
      </w:r>
    </w:p>
    <w:p w:rsidR="002D33D9" w:rsidRDefault="008C1238" w:rsidP="008C123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6A8D">
        <w:rPr>
          <w:b/>
          <w:bCs/>
          <w:sz w:val="28"/>
          <w:szCs w:val="28"/>
        </w:rPr>
        <w:t xml:space="preserve"> муниципального образовани</w:t>
      </w:r>
      <w:r>
        <w:rPr>
          <w:b/>
          <w:bCs/>
          <w:sz w:val="28"/>
          <w:szCs w:val="28"/>
        </w:rPr>
        <w:t>я</w:t>
      </w:r>
      <w:r w:rsidR="002D33D9" w:rsidRPr="00BE796B">
        <w:rPr>
          <w:b/>
          <w:sz w:val="28"/>
          <w:szCs w:val="28"/>
        </w:rPr>
        <w:t>»</w:t>
      </w:r>
    </w:p>
    <w:p w:rsidR="00932CDE" w:rsidRPr="00BE796B" w:rsidRDefault="00932CDE" w:rsidP="002D33D9">
      <w:pPr>
        <w:jc w:val="center"/>
        <w:rPr>
          <w:b/>
          <w:sz w:val="28"/>
          <w:szCs w:val="28"/>
        </w:rPr>
      </w:pPr>
    </w:p>
    <w:p w:rsidR="002D33D9" w:rsidRPr="00BE796B" w:rsidRDefault="002D33D9" w:rsidP="002D33D9">
      <w:pPr>
        <w:jc w:val="center"/>
        <w:rPr>
          <w:sz w:val="28"/>
          <w:szCs w:val="28"/>
        </w:rPr>
      </w:pPr>
    </w:p>
    <w:p w:rsidR="002D33D9" w:rsidRPr="00880F59" w:rsidRDefault="002D33D9" w:rsidP="00880F59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F6389">
        <w:rPr>
          <w:sz w:val="28"/>
          <w:szCs w:val="28"/>
        </w:rPr>
        <w:t xml:space="preserve">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="00932CDE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сельского поселения </w:t>
      </w:r>
      <w:r w:rsidR="00932CDE">
        <w:rPr>
          <w:sz w:val="28"/>
          <w:szCs w:val="28"/>
        </w:rPr>
        <w:t>Туапсинского</w:t>
      </w:r>
      <w:r w:rsidRPr="00BE796B">
        <w:rPr>
          <w:sz w:val="28"/>
          <w:szCs w:val="28"/>
        </w:rPr>
        <w:t xml:space="preserve"> района, постановлением администрации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="00932CDE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сельского поселения </w:t>
      </w:r>
      <w:r w:rsidR="00932CDE">
        <w:rPr>
          <w:sz w:val="28"/>
          <w:szCs w:val="28"/>
        </w:rPr>
        <w:t>Туапсинского</w:t>
      </w:r>
      <w:r w:rsidRPr="00BE796B">
        <w:rPr>
          <w:sz w:val="28"/>
          <w:szCs w:val="28"/>
        </w:rPr>
        <w:t xml:space="preserve"> района </w:t>
      </w:r>
      <w:r w:rsidR="00880F59">
        <w:rPr>
          <w:sz w:val="28"/>
          <w:szCs w:val="28"/>
        </w:rPr>
        <w:t xml:space="preserve">от </w:t>
      </w:r>
      <w:r w:rsidR="00156187">
        <w:rPr>
          <w:sz w:val="28"/>
          <w:szCs w:val="28"/>
        </w:rPr>
        <w:t>10.01.</w:t>
      </w:r>
      <w:r w:rsidR="00B167D3" w:rsidRPr="00B167D3">
        <w:rPr>
          <w:sz w:val="28"/>
          <w:szCs w:val="28"/>
        </w:rPr>
        <w:t>2019</w:t>
      </w:r>
      <w:r w:rsidR="005F6389">
        <w:rPr>
          <w:sz w:val="28"/>
          <w:szCs w:val="28"/>
        </w:rPr>
        <w:t xml:space="preserve"> </w:t>
      </w:r>
      <w:r w:rsidR="00880F59">
        <w:rPr>
          <w:sz w:val="28"/>
          <w:szCs w:val="28"/>
        </w:rPr>
        <w:t xml:space="preserve">года № </w:t>
      </w:r>
      <w:r w:rsidR="00B167D3" w:rsidRPr="00B167D3">
        <w:rPr>
          <w:sz w:val="28"/>
          <w:szCs w:val="28"/>
        </w:rPr>
        <w:t>2</w:t>
      </w:r>
      <w:r w:rsidR="005F6389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«</w:t>
      </w:r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Об утверждении Правил разработки и утверждения администрацией </w:t>
      </w:r>
      <w:proofErr w:type="spellStart"/>
      <w:r w:rsidR="00932CDE">
        <w:rPr>
          <w:rStyle w:val="FontStyle24"/>
          <w:rFonts w:eastAsia="DejaVu Sans"/>
          <w:b w:val="0"/>
          <w:sz w:val="28"/>
          <w:szCs w:val="28"/>
          <w:lang w:eastAsia="ru-RU"/>
        </w:rPr>
        <w:t>Шаумянского</w:t>
      </w:r>
      <w:proofErr w:type="spellEnd"/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</w:t>
      </w:r>
      <w:r w:rsidR="00932CDE">
        <w:rPr>
          <w:rStyle w:val="FontStyle24"/>
          <w:rFonts w:eastAsia="DejaVu Sans"/>
          <w:b w:val="0"/>
          <w:sz w:val="28"/>
          <w:szCs w:val="28"/>
          <w:lang w:eastAsia="ru-RU"/>
        </w:rPr>
        <w:t>Туапсинского</w:t>
      </w:r>
      <w:r w:rsidR="00880F59" w:rsidRPr="00880F59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 административных регламентов </w:t>
      </w:r>
      <w:r w:rsidR="00880F59" w:rsidRPr="00880F59">
        <w:rPr>
          <w:rStyle w:val="FontStyle24"/>
          <w:rFonts w:eastAsia="DejaVu Sans"/>
          <w:b w:val="0"/>
          <w:sz w:val="28"/>
          <w:szCs w:val="28"/>
        </w:rPr>
        <w:t>предоставления муниципальных услуг и муниципального контроля</w:t>
      </w:r>
      <w:r w:rsidRPr="00BE796B">
        <w:rPr>
          <w:sz w:val="28"/>
          <w:szCs w:val="28"/>
        </w:rPr>
        <w:t>», постановляю: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 w:rsidRPr="00BE796B">
        <w:rPr>
          <w:sz w:val="28"/>
          <w:szCs w:val="28"/>
        </w:rPr>
        <w:t>1. Утвердить административный регламент предоставления муниципальной услуги: «</w:t>
      </w:r>
      <w:r w:rsidR="00203656">
        <w:rPr>
          <w:sz w:val="28"/>
          <w:szCs w:val="28"/>
        </w:rPr>
        <w:t xml:space="preserve">Предоставление </w:t>
      </w:r>
      <w:r w:rsidR="008C1238">
        <w:rPr>
          <w:sz w:val="28"/>
          <w:szCs w:val="28"/>
        </w:rPr>
        <w:t>копий правовых актов муниципального образования</w:t>
      </w:r>
      <w:r w:rsidRPr="00BE796B">
        <w:rPr>
          <w:sz w:val="28"/>
          <w:szCs w:val="28"/>
        </w:rPr>
        <w:t>», согласно приложению.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2D33D9" w:rsidRPr="00C910F2" w:rsidRDefault="002D33D9" w:rsidP="008C1238">
      <w:pPr>
        <w:ind w:firstLine="709"/>
        <w:jc w:val="both"/>
        <w:rPr>
          <w:sz w:val="28"/>
          <w:szCs w:val="28"/>
        </w:rPr>
      </w:pPr>
      <w:r w:rsidRPr="00AB4A61">
        <w:rPr>
          <w:sz w:val="28"/>
          <w:szCs w:val="28"/>
        </w:rPr>
        <w:t>-</w:t>
      </w:r>
      <w:r w:rsidRPr="009A2BDE">
        <w:rPr>
          <w:color w:val="C00000"/>
          <w:sz w:val="28"/>
          <w:szCs w:val="28"/>
        </w:rPr>
        <w:t xml:space="preserve"> </w:t>
      </w:r>
      <w:r w:rsidRPr="00932CDE">
        <w:rPr>
          <w:sz w:val="28"/>
          <w:szCs w:val="28"/>
        </w:rPr>
        <w:t xml:space="preserve">постановление администрации </w:t>
      </w:r>
      <w:proofErr w:type="spellStart"/>
      <w:r w:rsidR="00932CDE">
        <w:rPr>
          <w:sz w:val="28"/>
          <w:szCs w:val="28"/>
        </w:rPr>
        <w:t>Шаумянского</w:t>
      </w:r>
      <w:proofErr w:type="spellEnd"/>
      <w:r w:rsidRPr="00932CDE">
        <w:rPr>
          <w:sz w:val="28"/>
          <w:szCs w:val="28"/>
        </w:rPr>
        <w:t xml:space="preserve"> сельского поселения </w:t>
      </w:r>
      <w:r w:rsidR="00932CDE">
        <w:rPr>
          <w:sz w:val="28"/>
          <w:szCs w:val="28"/>
        </w:rPr>
        <w:t>Туапсинского</w:t>
      </w:r>
      <w:r w:rsidRPr="00932CDE">
        <w:rPr>
          <w:sz w:val="28"/>
          <w:szCs w:val="28"/>
        </w:rPr>
        <w:t xml:space="preserve"> района от</w:t>
      </w:r>
      <w:r w:rsidR="008C1238">
        <w:rPr>
          <w:sz w:val="28"/>
          <w:szCs w:val="28"/>
        </w:rPr>
        <w:t xml:space="preserve"> 14.02.2017г. года №20</w:t>
      </w:r>
      <w:r w:rsidRPr="00932CDE">
        <w:rPr>
          <w:sz w:val="28"/>
          <w:szCs w:val="28"/>
        </w:rPr>
        <w:t xml:space="preserve"> </w:t>
      </w:r>
      <w:r w:rsidR="00932CDE">
        <w:rPr>
          <w:sz w:val="28"/>
          <w:szCs w:val="28"/>
        </w:rPr>
        <w:t>«</w:t>
      </w:r>
      <w:r w:rsidR="00436624" w:rsidRPr="00436624">
        <w:rPr>
          <w:sz w:val="28"/>
          <w:szCs w:val="28"/>
        </w:rPr>
        <w:t xml:space="preserve">Об утверждении административного регламента </w:t>
      </w:r>
      <w:r w:rsidR="00AB4A61">
        <w:rPr>
          <w:sz w:val="28"/>
          <w:szCs w:val="28"/>
        </w:rPr>
        <w:t xml:space="preserve">по предоставлению администрацией </w:t>
      </w:r>
      <w:proofErr w:type="spellStart"/>
      <w:r w:rsidR="00AB4A61">
        <w:rPr>
          <w:sz w:val="28"/>
          <w:szCs w:val="28"/>
        </w:rPr>
        <w:t>Шаумянского</w:t>
      </w:r>
      <w:proofErr w:type="spellEnd"/>
      <w:r w:rsidR="00AB4A61">
        <w:rPr>
          <w:sz w:val="28"/>
          <w:szCs w:val="28"/>
        </w:rPr>
        <w:t xml:space="preserve"> сельского поселения Туапсинского района </w:t>
      </w:r>
      <w:r w:rsidR="008C1238">
        <w:rPr>
          <w:sz w:val="28"/>
          <w:szCs w:val="28"/>
        </w:rPr>
        <w:t xml:space="preserve"> муниципальной </w:t>
      </w:r>
      <w:r w:rsidR="00436624" w:rsidRPr="00436624">
        <w:rPr>
          <w:sz w:val="28"/>
          <w:szCs w:val="28"/>
        </w:rPr>
        <w:t>услуги</w:t>
      </w:r>
      <w:r w:rsidR="00436624" w:rsidRPr="008C1238">
        <w:rPr>
          <w:sz w:val="28"/>
          <w:szCs w:val="28"/>
        </w:rPr>
        <w:t xml:space="preserve">: </w:t>
      </w:r>
      <w:r w:rsidR="00DF599F" w:rsidRPr="008C1238">
        <w:rPr>
          <w:sz w:val="28"/>
          <w:szCs w:val="28"/>
        </w:rPr>
        <w:t>«</w:t>
      </w:r>
      <w:r w:rsidR="008C1238" w:rsidRPr="008C1238">
        <w:rPr>
          <w:bCs/>
          <w:sz w:val="28"/>
          <w:szCs w:val="28"/>
        </w:rPr>
        <w:t>Предоставление копий правовых актов муниципального образования</w:t>
      </w:r>
      <w:r w:rsidR="00932CDE" w:rsidRPr="008C1238">
        <w:rPr>
          <w:sz w:val="28"/>
          <w:szCs w:val="28"/>
        </w:rPr>
        <w:t>»</w:t>
      </w:r>
      <w:r w:rsidR="008C1238">
        <w:rPr>
          <w:sz w:val="28"/>
          <w:szCs w:val="28"/>
        </w:rPr>
        <w:t>.</w:t>
      </w:r>
    </w:p>
    <w:p w:rsidR="002D33D9" w:rsidRPr="00526577" w:rsidRDefault="005F6389" w:rsidP="00932CDE">
      <w:pPr>
        <w:ind w:firstLine="567"/>
        <w:jc w:val="both"/>
        <w:rPr>
          <w:sz w:val="28"/>
          <w:szCs w:val="28"/>
        </w:rPr>
      </w:pPr>
      <w:r w:rsidRPr="00932CDE">
        <w:rPr>
          <w:sz w:val="28"/>
          <w:szCs w:val="28"/>
        </w:rPr>
        <w:t xml:space="preserve"> </w:t>
      </w:r>
      <w:r w:rsidR="002D33D9">
        <w:rPr>
          <w:sz w:val="28"/>
          <w:szCs w:val="28"/>
        </w:rPr>
        <w:t>3</w:t>
      </w:r>
      <w:r w:rsidR="002D33D9" w:rsidRPr="00526577">
        <w:rPr>
          <w:sz w:val="28"/>
          <w:szCs w:val="28"/>
        </w:rPr>
        <w:t xml:space="preserve">. </w:t>
      </w:r>
      <w:r w:rsidR="00932CDE">
        <w:rPr>
          <w:sz w:val="28"/>
          <w:szCs w:val="28"/>
        </w:rPr>
        <w:t>Ведущему специалисту по о</w:t>
      </w:r>
      <w:r w:rsidR="00932CDE">
        <w:rPr>
          <w:bCs/>
          <w:sz w:val="28"/>
          <w:szCs w:val="28"/>
        </w:rPr>
        <w:t>бщим</w:t>
      </w:r>
      <w:r w:rsidR="002D33D9" w:rsidRPr="00526577">
        <w:rPr>
          <w:bCs/>
          <w:sz w:val="28"/>
          <w:szCs w:val="28"/>
        </w:rPr>
        <w:t xml:space="preserve"> </w:t>
      </w:r>
      <w:r w:rsidR="00932CDE">
        <w:rPr>
          <w:bCs/>
          <w:sz w:val="28"/>
          <w:szCs w:val="28"/>
        </w:rPr>
        <w:t>вопросам</w:t>
      </w:r>
      <w:r w:rsidR="002D33D9" w:rsidRPr="00526577">
        <w:rPr>
          <w:bCs/>
          <w:sz w:val="28"/>
          <w:szCs w:val="28"/>
        </w:rPr>
        <w:t xml:space="preserve"> администрации </w:t>
      </w:r>
      <w:proofErr w:type="spellStart"/>
      <w:r w:rsidR="00932CDE">
        <w:rPr>
          <w:bCs/>
          <w:sz w:val="28"/>
          <w:szCs w:val="28"/>
        </w:rPr>
        <w:t>Шаумянского</w:t>
      </w:r>
      <w:proofErr w:type="spellEnd"/>
      <w:r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сельского поселения </w:t>
      </w:r>
      <w:r w:rsidR="00932CDE">
        <w:rPr>
          <w:bCs/>
          <w:sz w:val="28"/>
          <w:szCs w:val="28"/>
        </w:rPr>
        <w:t xml:space="preserve">Туапсинского </w:t>
      </w:r>
      <w:r w:rsidR="00436624">
        <w:rPr>
          <w:bCs/>
          <w:sz w:val="28"/>
          <w:szCs w:val="28"/>
        </w:rPr>
        <w:t xml:space="preserve">района, </w:t>
      </w:r>
      <w:proofErr w:type="spellStart"/>
      <w:r w:rsidR="00436624">
        <w:rPr>
          <w:bCs/>
          <w:sz w:val="28"/>
          <w:szCs w:val="28"/>
        </w:rPr>
        <w:t>В.И.</w:t>
      </w:r>
      <w:r w:rsidR="00932CDE">
        <w:rPr>
          <w:bCs/>
          <w:sz w:val="28"/>
          <w:szCs w:val="28"/>
        </w:rPr>
        <w:t>Тимошенко</w:t>
      </w:r>
      <w:proofErr w:type="spellEnd"/>
      <w:r w:rsidR="00B167D3">
        <w:rPr>
          <w:bCs/>
          <w:sz w:val="28"/>
          <w:szCs w:val="28"/>
        </w:rPr>
        <w:t>,</w:t>
      </w:r>
      <w:r w:rsidR="00436624">
        <w:rPr>
          <w:bCs/>
          <w:sz w:val="28"/>
          <w:szCs w:val="28"/>
        </w:rPr>
        <w:t xml:space="preserve"> </w:t>
      </w:r>
      <w:r w:rsidR="002D33D9" w:rsidRPr="00526577">
        <w:rPr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932CDE">
        <w:rPr>
          <w:bCs/>
          <w:sz w:val="28"/>
          <w:szCs w:val="28"/>
        </w:rPr>
        <w:t>Шаумянского</w:t>
      </w:r>
      <w:proofErr w:type="spellEnd"/>
      <w:r w:rsidR="002D33D9" w:rsidRPr="00526577">
        <w:rPr>
          <w:bCs/>
          <w:sz w:val="28"/>
          <w:szCs w:val="28"/>
        </w:rPr>
        <w:t xml:space="preserve"> сельского поселения </w:t>
      </w:r>
      <w:r w:rsidR="00932CDE">
        <w:rPr>
          <w:bCs/>
          <w:sz w:val="28"/>
          <w:szCs w:val="28"/>
        </w:rPr>
        <w:t xml:space="preserve">Туапсинского </w:t>
      </w:r>
      <w:r w:rsidR="002D33D9" w:rsidRPr="00526577">
        <w:rPr>
          <w:bCs/>
          <w:sz w:val="28"/>
          <w:szCs w:val="28"/>
        </w:rPr>
        <w:t xml:space="preserve">района </w:t>
      </w:r>
      <w:r w:rsidR="002D33D9" w:rsidRPr="00526577">
        <w:rPr>
          <w:sz w:val="28"/>
          <w:szCs w:val="28"/>
        </w:rPr>
        <w:t>в информационно-телекоммуникационной сети «Интернет»</w:t>
      </w:r>
      <w:r w:rsidR="002D33D9" w:rsidRPr="00526577">
        <w:rPr>
          <w:bCs/>
          <w:sz w:val="28"/>
          <w:szCs w:val="28"/>
        </w:rPr>
        <w:t>.</w:t>
      </w:r>
    </w:p>
    <w:p w:rsidR="002D33D9" w:rsidRPr="00932CDE" w:rsidRDefault="002D33D9" w:rsidP="002D33D9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526577">
        <w:rPr>
          <w:b w:val="0"/>
          <w:sz w:val="28"/>
          <w:szCs w:val="28"/>
        </w:rPr>
        <w:t xml:space="preserve">. </w:t>
      </w:r>
      <w:proofErr w:type="gramStart"/>
      <w:r w:rsidRPr="00526577">
        <w:rPr>
          <w:b w:val="0"/>
          <w:sz w:val="28"/>
          <w:szCs w:val="28"/>
        </w:rPr>
        <w:t>Контроль за</w:t>
      </w:r>
      <w:proofErr w:type="gramEnd"/>
      <w:r w:rsidRPr="00526577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 w:rsidR="00932CDE">
        <w:rPr>
          <w:b w:val="0"/>
          <w:sz w:val="28"/>
          <w:szCs w:val="28"/>
        </w:rPr>
        <w:t xml:space="preserve">заместителя </w:t>
      </w:r>
      <w:r w:rsidRPr="00526577">
        <w:rPr>
          <w:b w:val="0"/>
          <w:sz w:val="28"/>
          <w:szCs w:val="28"/>
        </w:rPr>
        <w:t>глав</w:t>
      </w:r>
      <w:r w:rsidR="00932CDE">
        <w:rPr>
          <w:b w:val="0"/>
          <w:sz w:val="28"/>
          <w:szCs w:val="28"/>
        </w:rPr>
        <w:t>ы</w:t>
      </w:r>
      <w:r w:rsidRPr="00526577">
        <w:rPr>
          <w:b w:val="0"/>
          <w:sz w:val="28"/>
          <w:szCs w:val="28"/>
        </w:rPr>
        <w:t xml:space="preserve"> </w:t>
      </w:r>
      <w:proofErr w:type="spellStart"/>
      <w:r w:rsidR="00932CDE" w:rsidRPr="00932CDE">
        <w:rPr>
          <w:b w:val="0"/>
          <w:bCs/>
          <w:sz w:val="28"/>
          <w:szCs w:val="28"/>
        </w:rPr>
        <w:t>Шаумянского</w:t>
      </w:r>
      <w:proofErr w:type="spellEnd"/>
      <w:r w:rsidR="00932CDE" w:rsidRPr="00932CDE">
        <w:rPr>
          <w:b w:val="0"/>
          <w:bCs/>
          <w:sz w:val="28"/>
          <w:szCs w:val="28"/>
        </w:rPr>
        <w:t xml:space="preserve"> сельского поселения Туапсинского района</w:t>
      </w:r>
      <w:r w:rsidR="00436624">
        <w:rPr>
          <w:b w:val="0"/>
          <w:bCs/>
          <w:sz w:val="28"/>
          <w:szCs w:val="28"/>
        </w:rPr>
        <w:t xml:space="preserve">, </w:t>
      </w:r>
      <w:proofErr w:type="spellStart"/>
      <w:r w:rsidR="00436624">
        <w:rPr>
          <w:b w:val="0"/>
          <w:bCs/>
          <w:sz w:val="28"/>
          <w:szCs w:val="28"/>
        </w:rPr>
        <w:t>Т.А.Делигевуряна</w:t>
      </w:r>
      <w:proofErr w:type="spellEnd"/>
    </w:p>
    <w:p w:rsidR="002D33D9" w:rsidRPr="00526577" w:rsidRDefault="002D33D9" w:rsidP="002D33D9">
      <w:pPr>
        <w:pStyle w:val="a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ind w:right="-15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32CDE" w:rsidRPr="00932CDE" w:rsidRDefault="00932CDE" w:rsidP="00932CDE">
      <w:pPr>
        <w:spacing w:line="276" w:lineRule="auto"/>
        <w:jc w:val="both"/>
        <w:rPr>
          <w:bCs/>
          <w:sz w:val="28"/>
          <w:szCs w:val="28"/>
        </w:rPr>
      </w:pPr>
      <w:proofErr w:type="spellStart"/>
      <w:r w:rsidRPr="00932CDE">
        <w:rPr>
          <w:bCs/>
          <w:sz w:val="28"/>
          <w:szCs w:val="28"/>
        </w:rPr>
        <w:t>Шаумянского</w:t>
      </w:r>
      <w:proofErr w:type="spellEnd"/>
      <w:r w:rsidRPr="00932CDE">
        <w:rPr>
          <w:bCs/>
          <w:sz w:val="28"/>
          <w:szCs w:val="28"/>
        </w:rPr>
        <w:t xml:space="preserve"> сельского поселения</w:t>
      </w:r>
    </w:p>
    <w:p w:rsidR="004840F5" w:rsidRPr="00932CDE" w:rsidRDefault="00932CDE" w:rsidP="00932CDE">
      <w:pPr>
        <w:spacing w:line="276" w:lineRule="auto"/>
        <w:jc w:val="both"/>
      </w:pPr>
      <w:r w:rsidRPr="00932CDE">
        <w:rPr>
          <w:bCs/>
          <w:sz w:val="28"/>
          <w:szCs w:val="28"/>
        </w:rPr>
        <w:t>Туапсинского района</w:t>
      </w:r>
      <w:r>
        <w:rPr>
          <w:bCs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bCs/>
          <w:sz w:val="28"/>
          <w:szCs w:val="28"/>
        </w:rPr>
        <w:t>А.А.Кочканян</w:t>
      </w:r>
      <w:proofErr w:type="spellEnd"/>
    </w:p>
    <w:p w:rsidR="00C85C3A" w:rsidRPr="00C85C3A" w:rsidRDefault="005F6389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740" w:rsidRPr="00C85C3A" w:rsidRDefault="00880740" w:rsidP="00C40DD0">
      <w:pPr>
        <w:ind w:right="-15"/>
        <w:rPr>
          <w:sz w:val="28"/>
          <w:szCs w:val="28"/>
        </w:rPr>
      </w:pPr>
    </w:p>
    <w:p w:rsidR="00AF48FD" w:rsidRDefault="00AF48FD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57CFC" w:rsidRDefault="00457CFC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436624" w:rsidRDefault="00436624" w:rsidP="009647E6">
      <w:pPr>
        <w:ind w:right="-15"/>
        <w:rPr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ПРИЛОЖЕНИЕ </w:t>
      </w:r>
    </w:p>
    <w:p w:rsidR="00436624" w:rsidRDefault="00436624" w:rsidP="00436624">
      <w:pPr>
        <w:autoSpaceDE w:val="0"/>
        <w:autoSpaceDN w:val="0"/>
        <w:adjustRightInd w:val="0"/>
        <w:ind w:left="4962" w:right="-1"/>
        <w:rPr>
          <w:rFonts w:cs="Arial"/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УТВЕРЖДЕН</w:t>
      </w:r>
    </w:p>
    <w:p w:rsidR="00A83C93" w:rsidRPr="00C85C3A" w:rsidRDefault="00436624" w:rsidP="0043662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83C93" w:rsidRPr="00C85C3A">
        <w:rPr>
          <w:bCs/>
          <w:sz w:val="28"/>
          <w:szCs w:val="28"/>
        </w:rPr>
        <w:t xml:space="preserve">постановлением администрации </w:t>
      </w:r>
    </w:p>
    <w:p w:rsidR="00436624" w:rsidRDefault="00436624" w:rsidP="00436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</w:t>
      </w:r>
      <w:r w:rsidR="002D33D9">
        <w:rPr>
          <w:sz w:val="28"/>
          <w:szCs w:val="28"/>
        </w:rPr>
        <w:t xml:space="preserve"> сельского поселения </w:t>
      </w:r>
    </w:p>
    <w:p w:rsidR="00A83C93" w:rsidRPr="00C85C3A" w:rsidRDefault="00436624" w:rsidP="0043662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Туапсинского района     </w:t>
      </w:r>
    </w:p>
    <w:p w:rsidR="00A83C93" w:rsidRPr="00C85C3A" w:rsidRDefault="00436624" w:rsidP="00436624">
      <w:pPr>
        <w:autoSpaceDE w:val="0"/>
        <w:autoSpaceDN w:val="0"/>
        <w:adjustRightInd w:val="0"/>
        <w:ind w:right="-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</w:t>
      </w:r>
      <w:r w:rsidR="000259EF" w:rsidRPr="00C85C3A">
        <w:rPr>
          <w:rFonts w:cs="Arial"/>
          <w:sz w:val="28"/>
          <w:szCs w:val="28"/>
        </w:rPr>
        <w:t>о</w:t>
      </w:r>
      <w:r w:rsidR="00A83C93" w:rsidRPr="00C85C3A">
        <w:rPr>
          <w:rFonts w:cs="Arial"/>
          <w:sz w:val="28"/>
          <w:szCs w:val="28"/>
        </w:rPr>
        <w:t>т</w:t>
      </w:r>
      <w:r w:rsidR="000259EF" w:rsidRPr="00C85C3A">
        <w:rPr>
          <w:rFonts w:cs="Arial"/>
          <w:sz w:val="28"/>
          <w:szCs w:val="28"/>
        </w:rPr>
        <w:t xml:space="preserve"> </w:t>
      </w:r>
      <w:r w:rsidR="002D33D9">
        <w:rPr>
          <w:rFonts w:cs="Arial"/>
          <w:sz w:val="28"/>
          <w:szCs w:val="28"/>
        </w:rPr>
        <w:t>__________</w:t>
      </w:r>
      <w:r w:rsidR="000259EF" w:rsidRPr="00C85C3A">
        <w:rPr>
          <w:rFonts w:cs="Arial"/>
          <w:sz w:val="28"/>
          <w:szCs w:val="28"/>
        </w:rPr>
        <w:t>20</w:t>
      </w:r>
      <w:r w:rsidR="005F6389">
        <w:rPr>
          <w:rFonts w:cs="Arial"/>
          <w:sz w:val="28"/>
          <w:szCs w:val="28"/>
        </w:rPr>
        <w:t>____</w:t>
      </w:r>
      <w:r w:rsidR="00BB28D7">
        <w:rPr>
          <w:rFonts w:cs="Arial"/>
          <w:sz w:val="28"/>
          <w:szCs w:val="28"/>
        </w:rPr>
        <w:t xml:space="preserve"> </w:t>
      </w:r>
      <w:r w:rsidR="000259EF" w:rsidRPr="00C85C3A">
        <w:rPr>
          <w:rFonts w:cs="Arial"/>
          <w:sz w:val="28"/>
          <w:szCs w:val="28"/>
        </w:rPr>
        <w:t>г.</w:t>
      </w:r>
      <w:r w:rsidR="00A83C93" w:rsidRPr="00C85C3A">
        <w:rPr>
          <w:rFonts w:cs="Arial"/>
          <w:sz w:val="28"/>
          <w:szCs w:val="28"/>
        </w:rPr>
        <w:t xml:space="preserve"> №</w:t>
      </w:r>
      <w:r w:rsidR="002D33D9">
        <w:rPr>
          <w:rFonts w:cs="Arial"/>
          <w:sz w:val="28"/>
          <w:szCs w:val="28"/>
        </w:rPr>
        <w:t xml:space="preserve"> ___</w:t>
      </w:r>
    </w:p>
    <w:p w:rsidR="00A83C93" w:rsidRPr="00C85C3A" w:rsidRDefault="00A83C93" w:rsidP="009C7065">
      <w:pPr>
        <w:jc w:val="right"/>
        <w:rPr>
          <w:sz w:val="28"/>
        </w:rPr>
      </w:pPr>
    </w:p>
    <w:p w:rsidR="00A83C93" w:rsidRPr="00C85C3A" w:rsidRDefault="00A83C93" w:rsidP="009C7065">
      <w:pPr>
        <w:jc w:val="right"/>
        <w:rPr>
          <w:sz w:val="28"/>
        </w:rPr>
      </w:pPr>
    </w:p>
    <w:p w:rsidR="002D33D9" w:rsidRDefault="002D33D9" w:rsidP="002D33D9">
      <w:pPr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Административный регламент </w:t>
      </w:r>
    </w:p>
    <w:p w:rsidR="00203656" w:rsidRDefault="002D33D9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по предоставлению муниципальной услуги: </w:t>
      </w:r>
    </w:p>
    <w:p w:rsidR="008C1238" w:rsidRDefault="00C910F2" w:rsidP="008C1238">
      <w:pPr>
        <w:ind w:firstLine="709"/>
        <w:jc w:val="center"/>
        <w:rPr>
          <w:b/>
          <w:bCs/>
          <w:sz w:val="28"/>
          <w:szCs w:val="28"/>
        </w:rPr>
      </w:pPr>
      <w:r w:rsidRPr="008C1238">
        <w:rPr>
          <w:b/>
          <w:sz w:val="28"/>
          <w:szCs w:val="28"/>
        </w:rPr>
        <w:t>«</w:t>
      </w:r>
      <w:r w:rsidR="008C1238" w:rsidRPr="008C1238">
        <w:rPr>
          <w:b/>
          <w:bCs/>
          <w:sz w:val="28"/>
          <w:szCs w:val="28"/>
        </w:rPr>
        <w:t>Предоставление копий правовых актов</w:t>
      </w:r>
    </w:p>
    <w:p w:rsidR="008C1238" w:rsidRPr="008C1238" w:rsidRDefault="008C1238" w:rsidP="008C1238">
      <w:pPr>
        <w:ind w:firstLine="709"/>
        <w:jc w:val="center"/>
        <w:rPr>
          <w:b/>
          <w:sz w:val="28"/>
          <w:szCs w:val="28"/>
        </w:rPr>
      </w:pPr>
      <w:r w:rsidRPr="008C1238">
        <w:rPr>
          <w:b/>
          <w:bCs/>
          <w:sz w:val="28"/>
          <w:szCs w:val="28"/>
        </w:rPr>
        <w:t xml:space="preserve"> муниципального образования</w:t>
      </w:r>
      <w:r w:rsidRPr="008C1238">
        <w:rPr>
          <w:b/>
          <w:sz w:val="28"/>
          <w:szCs w:val="28"/>
        </w:rPr>
        <w:t>»</w:t>
      </w:r>
    </w:p>
    <w:p w:rsidR="00A83C93" w:rsidRPr="00203656" w:rsidRDefault="00A83C93" w:rsidP="00C910F2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Раздел I. ОБЩИЕ ПОЛОЖЕНИЯ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 w:rsidRPr="00A25DC6"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АДМИНИСТРАТИВНОГО РЕГЛАМЕНТА</w:t>
      </w:r>
    </w:p>
    <w:p w:rsidR="00A83C93" w:rsidRPr="00C85C3A" w:rsidRDefault="00A83C93" w:rsidP="00A83C93">
      <w:pPr>
        <w:jc w:val="both"/>
        <w:rPr>
          <w:rFonts w:cs="Arial"/>
          <w:b/>
          <w:sz w:val="28"/>
          <w:szCs w:val="28"/>
        </w:rPr>
      </w:pPr>
    </w:p>
    <w:p w:rsidR="00A83C93" w:rsidRPr="00C85C3A" w:rsidRDefault="00A83C93" w:rsidP="008C1238">
      <w:pPr>
        <w:ind w:firstLine="709"/>
        <w:jc w:val="both"/>
        <w:rPr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436624" w:rsidRPr="00C85C3A">
        <w:rPr>
          <w:rFonts w:cs="Arial"/>
          <w:sz w:val="28"/>
          <w:szCs w:val="28"/>
        </w:rPr>
        <w:t xml:space="preserve"> </w:t>
      </w:r>
      <w:r w:rsidR="00C00418" w:rsidRPr="00C85C3A">
        <w:rPr>
          <w:rFonts w:cs="Arial"/>
          <w:sz w:val="28"/>
          <w:szCs w:val="28"/>
        </w:rPr>
        <w:t>(далее - Регламент)</w:t>
      </w:r>
      <w:r w:rsidR="00C00418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 xml:space="preserve">муниципальной услуги </w:t>
      </w:r>
      <w:r w:rsidRPr="00C85C3A">
        <w:rPr>
          <w:rFonts w:cs="Arial"/>
          <w:bCs/>
          <w:sz w:val="28"/>
          <w:szCs w:val="28"/>
        </w:rPr>
        <w:t>«</w:t>
      </w:r>
      <w:r w:rsidR="008C1238" w:rsidRPr="008C1238">
        <w:rPr>
          <w:bCs/>
          <w:sz w:val="28"/>
          <w:szCs w:val="28"/>
        </w:rPr>
        <w:t>Предоставление копий правовых актов муниципального образования</w:t>
      </w:r>
      <w:r w:rsidR="008C1238" w:rsidRPr="008C1238">
        <w:rPr>
          <w:sz w:val="28"/>
          <w:szCs w:val="28"/>
        </w:rPr>
        <w:t>»</w:t>
      </w:r>
      <w:r w:rsidR="00436624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>(далее</w:t>
      </w:r>
      <w:r w:rsidR="00816A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 xml:space="preserve">- муниципальная услуга) </w:t>
      </w:r>
      <w:r w:rsidRPr="00C85C3A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F6389" w:rsidRPr="005F6389">
        <w:rPr>
          <w:rFonts w:cs="Arial"/>
          <w:sz w:val="28"/>
          <w:szCs w:val="28"/>
        </w:rPr>
        <w:t xml:space="preserve">администрацией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5F6389" w:rsidRPr="005F6389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муниципальной услуги «</w:t>
      </w:r>
      <w:r w:rsidR="008C1238" w:rsidRPr="008C1238">
        <w:rPr>
          <w:bCs/>
          <w:sz w:val="28"/>
          <w:szCs w:val="28"/>
        </w:rPr>
        <w:t>Предоставление копий правовых актов муниципального образования</w:t>
      </w:r>
      <w:r w:rsidR="008C1238" w:rsidRPr="008C1238">
        <w:rPr>
          <w:sz w:val="28"/>
          <w:szCs w:val="28"/>
        </w:rPr>
        <w:t>»</w:t>
      </w:r>
      <w:r w:rsidR="008C1238">
        <w:rPr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(далее – муниципальная услуга).</w:t>
      </w:r>
    </w:p>
    <w:p w:rsidR="00A83C93" w:rsidRPr="00C85C3A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1.2. КРУГ ЗАЯВИТЕЛЕЙ</w:t>
      </w:r>
    </w:p>
    <w:p w:rsidR="00A83C93" w:rsidRPr="00C44070" w:rsidRDefault="00A83C93" w:rsidP="00A83C93">
      <w:pPr>
        <w:autoSpaceDE w:val="0"/>
        <w:autoSpaceDN w:val="0"/>
        <w:adjustRightInd w:val="0"/>
        <w:jc w:val="both"/>
        <w:rPr>
          <w:rFonts w:cs="Arial"/>
          <w:color w:val="7030A0"/>
          <w:sz w:val="28"/>
          <w:szCs w:val="28"/>
        </w:rPr>
      </w:pPr>
    </w:p>
    <w:p w:rsidR="005F075E" w:rsidRPr="00436624" w:rsidRDefault="005F075E" w:rsidP="00DF599F">
      <w:pPr>
        <w:suppressAutoHyphens/>
        <w:autoSpaceDE w:val="0"/>
        <w:autoSpaceDN w:val="0"/>
        <w:adjustRightInd w:val="0"/>
        <w:ind w:firstLine="709"/>
        <w:jc w:val="both"/>
        <w:rPr>
          <w:rFonts w:eastAsia="Lucida Sans Unicode" w:cs="Tahoma"/>
          <w:sz w:val="28"/>
          <w:szCs w:val="28"/>
          <w:lang w:eastAsia="en-US" w:bidi="en-US"/>
        </w:rPr>
      </w:pPr>
      <w:r w:rsidRPr="00436624">
        <w:rPr>
          <w:sz w:val="28"/>
          <w:szCs w:val="28"/>
        </w:rPr>
        <w:t xml:space="preserve">Заявителями на предоставление Муниципальной услуги </w:t>
      </w:r>
      <w:r w:rsidR="008C1238" w:rsidRPr="00996A8D">
        <w:rPr>
          <w:sz w:val="28"/>
          <w:szCs w:val="28"/>
        </w:rPr>
        <w:t>Заявителями являются:</w:t>
      </w:r>
      <w:r w:rsidR="008C1238" w:rsidRPr="00996A8D">
        <w:rPr>
          <w:rFonts w:cs="Arial"/>
          <w:sz w:val="28"/>
          <w:szCs w:val="28"/>
        </w:rPr>
        <w:t xml:space="preserve"> юридические и физические лица, обращающиеся к архивным документам для получения и использования архивной информации,</w:t>
      </w:r>
      <w:r w:rsidR="008C1238">
        <w:rPr>
          <w:rFonts w:cs="Arial"/>
          <w:sz w:val="28"/>
          <w:szCs w:val="28"/>
        </w:rPr>
        <w:t xml:space="preserve"> </w:t>
      </w:r>
      <w:r w:rsidRPr="00436624">
        <w:rPr>
          <w:sz w:val="28"/>
          <w:szCs w:val="28"/>
        </w:rPr>
        <w:t xml:space="preserve">а также их представители, наделенные соответствующими полномочиями с </w:t>
      </w:r>
      <w:r w:rsidR="0083537E" w:rsidRPr="00436624">
        <w:rPr>
          <w:sz w:val="28"/>
          <w:szCs w:val="28"/>
        </w:rPr>
        <w:t>заявлением</w:t>
      </w:r>
      <w:r w:rsidRPr="00436624">
        <w:rPr>
          <w:sz w:val="28"/>
          <w:szCs w:val="28"/>
        </w:rPr>
        <w:t xml:space="preserve"> о предоставлении муниципальной услуги, выраженной в устной, письменной или электронной форме.</w:t>
      </w:r>
    </w:p>
    <w:p w:rsidR="00A83C93" w:rsidRPr="00A25DC6" w:rsidRDefault="00A83C93" w:rsidP="00A83C93">
      <w:pPr>
        <w:rPr>
          <w:b/>
          <w:sz w:val="28"/>
          <w:szCs w:val="28"/>
        </w:rPr>
      </w:pPr>
    </w:p>
    <w:p w:rsidR="00A83C93" w:rsidRPr="00A25DC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1.3. ТРЕБОВАНИЯ К ПОРЯДКУ ИНФОРМИРОВАНИЯ</w:t>
      </w:r>
    </w:p>
    <w:p w:rsidR="00A83C93" w:rsidRPr="00A25DC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О ПРЕДОСТАВЛЕНИИ</w:t>
      </w:r>
      <w:r w:rsidR="00C00418" w:rsidRPr="00A25DC6"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МУНИЦИПАЛЬНОЙ УСЛУГИ</w:t>
      </w:r>
    </w:p>
    <w:p w:rsidR="00C00418" w:rsidRPr="00A25DC6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A83C93" w:rsidRPr="00A25DC6" w:rsidRDefault="00A83C93" w:rsidP="00DB221F">
      <w:pPr>
        <w:ind w:firstLine="567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1.3.1. </w:t>
      </w:r>
      <w:r w:rsidR="00DB221F" w:rsidRPr="00A25DC6">
        <w:rPr>
          <w:sz w:val="28"/>
          <w:szCs w:val="28"/>
        </w:rPr>
        <w:t>Порядок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получения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информации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заявителями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вопросам предоставления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муниципальной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услуг, которые являются необходимыми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предоставления муниципальной услуги, сведений о ходе предоставления указанных услуг, в том числе</w:t>
      </w:r>
      <w:r w:rsidR="002B7B7D" w:rsidRPr="00A25DC6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официальном</w:t>
      </w:r>
      <w:r w:rsidR="005B357D">
        <w:rPr>
          <w:sz w:val="28"/>
          <w:szCs w:val="28"/>
        </w:rPr>
        <w:t xml:space="preserve"> </w:t>
      </w:r>
      <w:proofErr w:type="gramStart"/>
      <w:r w:rsidR="00DB221F" w:rsidRPr="00A25DC6">
        <w:rPr>
          <w:sz w:val="28"/>
          <w:szCs w:val="28"/>
        </w:rPr>
        <w:t>сайте</w:t>
      </w:r>
      <w:proofErr w:type="gramEnd"/>
      <w:r w:rsidR="00436624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а также на Едином портале государственных и муниципальных услуг (функций)</w:t>
      </w:r>
      <w:r w:rsidR="002B7B7D" w:rsidRPr="00A25DC6">
        <w:rPr>
          <w:sz w:val="28"/>
          <w:szCs w:val="28"/>
        </w:rPr>
        <w:t>:</w:t>
      </w:r>
    </w:p>
    <w:p w:rsidR="00A35D9B" w:rsidRPr="00A35D9B" w:rsidRDefault="00A83C93" w:rsidP="00A35D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lastRenderedPageBreak/>
        <w:t xml:space="preserve">1.3.1.1. </w:t>
      </w:r>
      <w:r w:rsidR="005D7B9A">
        <w:rPr>
          <w:rFonts w:eastAsia="Calibri"/>
          <w:sz w:val="28"/>
          <w:szCs w:val="28"/>
          <w:lang w:eastAsia="en-US"/>
        </w:rPr>
        <w:t xml:space="preserve">В </w:t>
      </w:r>
      <w:r w:rsidR="0016421B" w:rsidRPr="0016421B">
        <w:rPr>
          <w:rFonts w:eastAsia="Calibri"/>
          <w:sz w:val="28"/>
          <w:szCs w:val="28"/>
          <w:lang w:eastAsia="en-US"/>
        </w:rPr>
        <w:t>администраци</w:t>
      </w:r>
      <w:r w:rsidR="0016421B">
        <w:rPr>
          <w:rFonts w:eastAsia="Calibri"/>
          <w:sz w:val="28"/>
          <w:szCs w:val="28"/>
          <w:lang w:eastAsia="en-US"/>
        </w:rPr>
        <w:t>и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36624" w:rsidRPr="00436624">
        <w:rPr>
          <w:bCs/>
          <w:sz w:val="28"/>
          <w:szCs w:val="28"/>
        </w:rPr>
        <w:t>Шаумянского</w:t>
      </w:r>
      <w:proofErr w:type="spellEnd"/>
      <w:r w:rsidR="00436624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436624" w:rsidRPr="00C85C3A">
        <w:rPr>
          <w:rFonts w:cs="Arial"/>
          <w:sz w:val="28"/>
          <w:szCs w:val="28"/>
        </w:rPr>
        <w:t xml:space="preserve"> </w:t>
      </w:r>
      <w:r w:rsidR="00A35D9B" w:rsidRPr="00A35D9B">
        <w:rPr>
          <w:rFonts w:eastAsia="Calibri"/>
          <w:sz w:val="28"/>
          <w:szCs w:val="28"/>
          <w:lang w:eastAsia="en-US"/>
        </w:rPr>
        <w:t xml:space="preserve"> </w:t>
      </w:r>
      <w:r w:rsidR="00A35D9B">
        <w:rPr>
          <w:rFonts w:eastAsia="Calibri"/>
          <w:sz w:val="28"/>
          <w:szCs w:val="28"/>
          <w:lang w:eastAsia="en-US"/>
        </w:rPr>
        <w:t xml:space="preserve">по адресу: </w:t>
      </w:r>
      <w:r w:rsidR="00A35D9B" w:rsidRPr="00A35D9B">
        <w:rPr>
          <w:rFonts w:eastAsia="Calibri"/>
          <w:sz w:val="28"/>
          <w:szCs w:val="28"/>
          <w:lang w:eastAsia="en-US"/>
        </w:rPr>
        <w:t xml:space="preserve">352825 Краснодарский край, Туапсинский район, с. Шаумян, </w:t>
      </w:r>
      <w:proofErr w:type="spellStart"/>
      <w:r w:rsidR="00A35D9B" w:rsidRPr="00A35D9B">
        <w:rPr>
          <w:rFonts w:eastAsia="Calibri"/>
          <w:sz w:val="28"/>
          <w:szCs w:val="28"/>
          <w:lang w:eastAsia="en-US"/>
        </w:rPr>
        <w:t>ул</w:t>
      </w:r>
      <w:proofErr w:type="gramStart"/>
      <w:r w:rsidR="00A35D9B" w:rsidRPr="00A35D9B">
        <w:rPr>
          <w:rFonts w:eastAsia="Calibri"/>
          <w:sz w:val="28"/>
          <w:szCs w:val="28"/>
          <w:lang w:eastAsia="en-US"/>
        </w:rPr>
        <w:t>.Ш</w:t>
      </w:r>
      <w:proofErr w:type="gramEnd"/>
      <w:r w:rsidR="00A35D9B" w:rsidRPr="00A35D9B">
        <w:rPr>
          <w:rFonts w:eastAsia="Calibri"/>
          <w:sz w:val="28"/>
          <w:szCs w:val="28"/>
          <w:lang w:eastAsia="en-US"/>
        </w:rPr>
        <w:t>аумяна</w:t>
      </w:r>
      <w:proofErr w:type="spellEnd"/>
      <w:r w:rsidR="00A35D9B" w:rsidRPr="00A35D9B">
        <w:rPr>
          <w:rFonts w:eastAsia="Calibri"/>
          <w:sz w:val="28"/>
          <w:szCs w:val="28"/>
          <w:lang w:eastAsia="en-US"/>
        </w:rPr>
        <w:t>, 56, электрон</w:t>
      </w:r>
      <w:r w:rsidR="00A35D9B">
        <w:rPr>
          <w:rFonts w:eastAsia="Calibri"/>
          <w:sz w:val="28"/>
          <w:szCs w:val="28"/>
          <w:lang w:eastAsia="en-US"/>
        </w:rPr>
        <w:t xml:space="preserve">ный адрес: </w:t>
      </w:r>
      <w:hyperlink r:id="rId10" w:history="1">
        <w:r w:rsidR="00A35D9B" w:rsidRPr="00343445">
          <w:rPr>
            <w:rStyle w:val="afe"/>
            <w:rFonts w:eastAsia="Calibri"/>
            <w:sz w:val="28"/>
            <w:szCs w:val="28"/>
            <w:lang w:eastAsia="en-US"/>
          </w:rPr>
          <w:t>adm_shaumyan@mail.ru</w:t>
        </w:r>
      </w:hyperlink>
      <w:r w:rsidR="00A35D9B">
        <w:rPr>
          <w:rFonts w:eastAsia="Calibri"/>
          <w:sz w:val="28"/>
          <w:szCs w:val="28"/>
          <w:lang w:eastAsia="en-US"/>
        </w:rPr>
        <w:t>, график работы</w:t>
      </w:r>
      <w:r w:rsidR="00A35D9B" w:rsidRPr="00A35D9B">
        <w:rPr>
          <w:rFonts w:eastAsia="Calibri"/>
          <w:sz w:val="28"/>
          <w:szCs w:val="28"/>
          <w:lang w:eastAsia="en-US"/>
        </w:rPr>
        <w:t>: понедельник – четверг с 08.30 до 16.30, перерыв с 12.30 до 13.20, пятница с 08.30 до 16.00, перерыв с 12.30 до 12.50, с</w:t>
      </w:r>
      <w:r w:rsidR="00A35D9B">
        <w:rPr>
          <w:rFonts w:eastAsia="Calibri"/>
          <w:sz w:val="28"/>
          <w:szCs w:val="28"/>
          <w:lang w:eastAsia="en-US"/>
        </w:rPr>
        <w:t>уббота и воскресенье – выходные</w:t>
      </w:r>
      <w:r w:rsidR="00A35D9B" w:rsidRPr="00A35D9B">
        <w:rPr>
          <w:rFonts w:eastAsia="Calibri"/>
          <w:sz w:val="28"/>
          <w:szCs w:val="28"/>
          <w:lang w:eastAsia="en-US"/>
        </w:rPr>
        <w:t xml:space="preserve"> </w:t>
      </w:r>
      <w:r w:rsidR="00A35D9B" w:rsidRPr="00436624">
        <w:rPr>
          <w:rFonts w:eastAsia="Calibri"/>
          <w:sz w:val="28"/>
          <w:szCs w:val="28"/>
          <w:lang w:eastAsia="en-US"/>
        </w:rPr>
        <w:t>(далее - Уполномоченный орган)</w:t>
      </w:r>
      <w:r w:rsidR="00A35D9B">
        <w:rPr>
          <w:rFonts w:eastAsia="Calibri"/>
          <w:sz w:val="28"/>
          <w:szCs w:val="28"/>
          <w:lang w:eastAsia="en-US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A83C93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5F075E" w:rsidRPr="00C85C3A" w:rsidRDefault="005F075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по письменным обращениям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A83C93" w:rsidRPr="00C85C3A" w:rsidRDefault="00A83C93" w:rsidP="005F07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</w:t>
      </w:r>
      <w:r w:rsidR="005F075E">
        <w:rPr>
          <w:rFonts w:eastAsia="Calibri"/>
          <w:sz w:val="28"/>
          <w:szCs w:val="28"/>
          <w:lang w:eastAsia="en-US"/>
        </w:rPr>
        <w:t>тронной почты.</w:t>
      </w:r>
    </w:p>
    <w:p w:rsidR="00A83C93" w:rsidRPr="00682AA8" w:rsidRDefault="00A83C93" w:rsidP="00C85C3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682AA8">
        <w:rPr>
          <w:rFonts w:eastAsia="Calibri"/>
          <w:sz w:val="28"/>
          <w:szCs w:val="28"/>
          <w:lang w:eastAsia="en-US"/>
        </w:rPr>
        <w:t>1.3.1.2.</w:t>
      </w:r>
      <w:r w:rsidRPr="00682AA8">
        <w:rPr>
          <w:rFonts w:eastAsia="Calibri"/>
          <w:b/>
          <w:sz w:val="28"/>
          <w:szCs w:val="28"/>
          <w:lang w:eastAsia="en-US"/>
        </w:rPr>
        <w:t xml:space="preserve"> </w:t>
      </w:r>
      <w:r w:rsidR="00F54DEF" w:rsidRPr="00682AA8"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2704D2">
        <w:rPr>
          <w:sz w:val="28"/>
          <w:szCs w:val="28"/>
        </w:rPr>
        <w:t xml:space="preserve"> </w:t>
      </w:r>
      <w:r w:rsidR="002704D2" w:rsidRPr="00436624">
        <w:rPr>
          <w:sz w:val="28"/>
          <w:szCs w:val="28"/>
        </w:rPr>
        <w:t>(далее –</w:t>
      </w:r>
      <w:r w:rsidR="00336A2E" w:rsidRPr="00436624">
        <w:rPr>
          <w:sz w:val="28"/>
          <w:szCs w:val="28"/>
        </w:rPr>
        <w:t xml:space="preserve"> </w:t>
      </w:r>
      <w:r w:rsidR="002704D2" w:rsidRPr="00436624">
        <w:rPr>
          <w:sz w:val="28"/>
          <w:szCs w:val="28"/>
        </w:rPr>
        <w:t>МФЦ)</w:t>
      </w:r>
      <w:r w:rsidR="00F54DEF" w:rsidRPr="00682AA8">
        <w:rPr>
          <w:sz w:val="28"/>
          <w:szCs w:val="28"/>
        </w:rPr>
        <w:t xml:space="preserve">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по </w:t>
      </w:r>
      <w:r w:rsidR="00623757">
        <w:rPr>
          <w:sz w:val="28"/>
          <w:szCs w:val="28"/>
        </w:rPr>
        <w:t>Туапсинскому</w:t>
      </w:r>
      <w:r w:rsidR="00F54DEF" w:rsidRPr="00682AA8">
        <w:rPr>
          <w:sz w:val="28"/>
          <w:szCs w:val="28"/>
        </w:rPr>
        <w:t xml:space="preserve"> району Краснодарского края</w:t>
      </w:r>
      <w:r w:rsidR="00B57674" w:rsidRPr="00682AA8">
        <w:rPr>
          <w:sz w:val="28"/>
          <w:szCs w:val="28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B57674" w:rsidRPr="00C85C3A" w:rsidRDefault="00A83C93" w:rsidP="00C85C3A">
      <w:pPr>
        <w:ind w:firstLine="709"/>
        <w:jc w:val="both"/>
        <w:rPr>
          <w:sz w:val="28"/>
          <w:szCs w:val="28"/>
        </w:rPr>
      </w:pPr>
      <w:r w:rsidRPr="00C85C3A">
        <w:rPr>
          <w:rFonts w:eastAsia="Calibri"/>
          <w:sz w:val="28"/>
          <w:szCs w:val="28"/>
          <w:lang w:eastAsia="en-US"/>
        </w:rPr>
        <w:t>посредст</w:t>
      </w:r>
      <w:r w:rsidR="00117CE5" w:rsidRPr="00C85C3A">
        <w:rPr>
          <w:rFonts w:eastAsia="Calibri"/>
          <w:sz w:val="28"/>
          <w:szCs w:val="28"/>
          <w:lang w:eastAsia="en-US"/>
        </w:rPr>
        <w:t>вом интернет-сайта</w:t>
      </w:r>
      <w:r w:rsidRPr="00C85C3A">
        <w:rPr>
          <w:rFonts w:eastAsia="Calibri"/>
          <w:sz w:val="28"/>
          <w:szCs w:val="28"/>
          <w:lang w:eastAsia="en-US"/>
        </w:rPr>
        <w:t>.</w:t>
      </w:r>
      <w:r w:rsidR="00B57674" w:rsidRPr="00C85C3A">
        <w:rPr>
          <w:sz w:val="28"/>
          <w:szCs w:val="28"/>
        </w:rPr>
        <w:t xml:space="preserve"> </w:t>
      </w:r>
    </w:p>
    <w:p w:rsidR="00A83C93" w:rsidRPr="009E2258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258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675B5F" w:rsidRPr="009E2258">
        <w:rPr>
          <w:rFonts w:eastAsia="Calibri"/>
          <w:sz w:val="28"/>
          <w:szCs w:val="28"/>
          <w:lang w:eastAsia="en-US"/>
        </w:rPr>
        <w:t>сайте</w:t>
      </w:r>
      <w:r w:rsidRPr="009E2258">
        <w:rPr>
          <w:rFonts w:eastAsia="Calibri"/>
          <w:sz w:val="28"/>
          <w:szCs w:val="28"/>
          <w:lang w:eastAsia="en-US"/>
        </w:rPr>
        <w:t xml:space="preserve"> </w:t>
      </w:r>
      <w:r w:rsidR="0016421B">
        <w:rPr>
          <w:rFonts w:eastAsia="Calibri"/>
          <w:sz w:val="28"/>
          <w:szCs w:val="28"/>
          <w:lang w:eastAsia="en-US"/>
        </w:rPr>
        <w:t xml:space="preserve"> 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23757" w:rsidRPr="00436624">
        <w:rPr>
          <w:bCs/>
          <w:sz w:val="28"/>
          <w:szCs w:val="28"/>
        </w:rPr>
        <w:t>Шаумянского</w:t>
      </w:r>
      <w:proofErr w:type="spellEnd"/>
      <w:r w:rsidR="00623757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623757">
        <w:rPr>
          <w:bCs/>
          <w:sz w:val="28"/>
          <w:szCs w:val="28"/>
        </w:rPr>
        <w:t xml:space="preserve"> </w:t>
      </w:r>
      <w:proofErr w:type="spellStart"/>
      <w:r w:rsidR="00623757">
        <w:rPr>
          <w:bCs/>
          <w:sz w:val="28"/>
          <w:szCs w:val="28"/>
        </w:rPr>
        <w:t>шаумянское</w:t>
      </w:r>
      <w:proofErr w:type="gramStart"/>
      <w:r w:rsidR="00623757">
        <w:rPr>
          <w:bCs/>
          <w:sz w:val="28"/>
          <w:szCs w:val="28"/>
        </w:rPr>
        <w:t>.р</w:t>
      </w:r>
      <w:proofErr w:type="gramEnd"/>
      <w:r w:rsidR="00623757">
        <w:rPr>
          <w:bCs/>
          <w:sz w:val="28"/>
          <w:szCs w:val="28"/>
        </w:rPr>
        <w:t>ф</w:t>
      </w:r>
      <w:proofErr w:type="spellEnd"/>
      <w:r w:rsidR="00623757" w:rsidRPr="00A25DC6">
        <w:rPr>
          <w:sz w:val="28"/>
          <w:szCs w:val="28"/>
        </w:rPr>
        <w:t>,</w:t>
      </w:r>
      <w:r w:rsidR="00623757" w:rsidRPr="009E2258">
        <w:rPr>
          <w:sz w:val="28"/>
          <w:szCs w:val="28"/>
        </w:rPr>
        <w:t xml:space="preserve"> </w:t>
      </w:r>
    </w:p>
    <w:p w:rsidR="00C101E7" w:rsidRPr="00623757" w:rsidRDefault="00546597" w:rsidP="00DD19D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23757">
        <w:rPr>
          <w:sz w:val="28"/>
          <w:szCs w:val="28"/>
        </w:rPr>
        <w:t xml:space="preserve">1.3.1.4. </w:t>
      </w:r>
      <w:r w:rsidR="00BA15D1" w:rsidRPr="00623757">
        <w:rPr>
          <w:sz w:val="28"/>
          <w:szCs w:val="28"/>
        </w:rPr>
        <w:t>Посредством размещения информации в информационно-телекоммуникационной сети «Интернет»</w:t>
      </w:r>
      <w:r w:rsidR="00756B22" w:rsidRPr="00623757">
        <w:rPr>
          <w:sz w:val="28"/>
          <w:szCs w:val="28"/>
        </w:rPr>
        <w:t>,</w:t>
      </w:r>
      <w:r w:rsidR="00BA15D1" w:rsidRPr="00623757">
        <w:rPr>
          <w:sz w:val="28"/>
          <w:szCs w:val="28"/>
        </w:rPr>
        <w:t xml:space="preserve"> </w:t>
      </w:r>
      <w:r w:rsidR="00756B22" w:rsidRPr="00623757">
        <w:rPr>
          <w:sz w:val="28"/>
          <w:szCs w:val="28"/>
        </w:rPr>
        <w:t>в</w:t>
      </w:r>
      <w:r w:rsidR="00DD19D4" w:rsidRPr="00623757">
        <w:rPr>
          <w:sz w:val="28"/>
          <w:szCs w:val="28"/>
        </w:rPr>
        <w:t xml:space="preserve"> федерально</w:t>
      </w:r>
      <w:r w:rsidR="00756B22" w:rsidRPr="00623757">
        <w:rPr>
          <w:sz w:val="28"/>
          <w:szCs w:val="28"/>
        </w:rPr>
        <w:t>й</w:t>
      </w:r>
      <w:r w:rsidR="00DD19D4" w:rsidRPr="00623757">
        <w:rPr>
          <w:sz w:val="28"/>
          <w:szCs w:val="28"/>
        </w:rPr>
        <w:t xml:space="preserve"> государственно</w:t>
      </w:r>
      <w:r w:rsidR="00756B22" w:rsidRPr="00623757">
        <w:rPr>
          <w:sz w:val="28"/>
          <w:szCs w:val="28"/>
        </w:rPr>
        <w:t>й</w:t>
      </w:r>
      <w:r w:rsidR="00DD19D4" w:rsidRPr="00623757">
        <w:rPr>
          <w:sz w:val="28"/>
          <w:szCs w:val="28"/>
        </w:rPr>
        <w:t xml:space="preserve"> </w:t>
      </w:r>
      <w:r w:rsidR="00C101E7" w:rsidRPr="00623757">
        <w:rPr>
          <w:sz w:val="28"/>
          <w:szCs w:val="28"/>
        </w:rPr>
        <w:t>информационно</w:t>
      </w:r>
      <w:r w:rsidR="00BA15D1" w:rsidRPr="00623757">
        <w:rPr>
          <w:sz w:val="28"/>
          <w:szCs w:val="28"/>
        </w:rPr>
        <w:t>й</w:t>
      </w:r>
      <w:r w:rsidR="00C101E7" w:rsidRPr="00623757">
        <w:rPr>
          <w:sz w:val="28"/>
          <w:szCs w:val="28"/>
        </w:rPr>
        <w:t xml:space="preserve"> систем</w:t>
      </w:r>
      <w:r w:rsidR="00756B22" w:rsidRPr="00623757">
        <w:rPr>
          <w:sz w:val="28"/>
          <w:szCs w:val="28"/>
        </w:rPr>
        <w:t>е</w:t>
      </w:r>
      <w:r w:rsidR="00C101E7" w:rsidRPr="00623757">
        <w:rPr>
          <w:sz w:val="28"/>
          <w:szCs w:val="28"/>
        </w:rPr>
        <w:t xml:space="preserve"> «Единый портал государственных и муниципальных услуг (функций)» (www.gosuslugi.ru) (далее – Единый портал), </w:t>
      </w:r>
      <w:r w:rsidR="00DD19D4" w:rsidRPr="00623757">
        <w:rPr>
          <w:sz w:val="28"/>
          <w:szCs w:val="28"/>
        </w:rPr>
        <w:t>региональной государственной информационной систем</w:t>
      </w:r>
      <w:r w:rsidR="00756B22" w:rsidRPr="00623757">
        <w:rPr>
          <w:sz w:val="28"/>
          <w:szCs w:val="28"/>
        </w:rPr>
        <w:t>е</w:t>
      </w:r>
      <w:r w:rsidR="00C44649" w:rsidRPr="00623757">
        <w:rPr>
          <w:sz w:val="28"/>
          <w:szCs w:val="28"/>
        </w:rPr>
        <w:t xml:space="preserve"> «</w:t>
      </w:r>
      <w:r w:rsidR="00DD19D4" w:rsidRPr="00623757">
        <w:rPr>
          <w:sz w:val="28"/>
          <w:szCs w:val="28"/>
        </w:rPr>
        <w:t>Реестр государственных услу</w:t>
      </w:r>
      <w:r w:rsidR="00C44649" w:rsidRPr="00623757">
        <w:rPr>
          <w:sz w:val="28"/>
          <w:szCs w:val="28"/>
        </w:rPr>
        <w:t>г (функций) Краснодарского края»</w:t>
      </w:r>
      <w:r w:rsidR="00C101E7" w:rsidRPr="00623757">
        <w:rPr>
          <w:sz w:val="28"/>
          <w:szCs w:val="28"/>
        </w:rPr>
        <w:t xml:space="preserve"> (</w:t>
      </w:r>
      <w:r w:rsidR="00C101E7" w:rsidRPr="00623757">
        <w:rPr>
          <w:sz w:val="28"/>
          <w:szCs w:val="28"/>
          <w:lang w:val="en-US"/>
        </w:rPr>
        <w:t>www</w:t>
      </w:r>
      <w:r w:rsidR="00C101E7" w:rsidRPr="00623757">
        <w:rPr>
          <w:sz w:val="28"/>
          <w:szCs w:val="28"/>
        </w:rPr>
        <w:t xml:space="preserve">.pgu.krasnodar.ru) (далее – </w:t>
      </w:r>
      <w:r w:rsidR="00B623DB" w:rsidRPr="00623757">
        <w:rPr>
          <w:sz w:val="28"/>
          <w:szCs w:val="28"/>
        </w:rPr>
        <w:t>Региональный портал</w:t>
      </w:r>
      <w:r w:rsidR="00C101E7" w:rsidRPr="00623757">
        <w:rPr>
          <w:sz w:val="28"/>
          <w:szCs w:val="28"/>
        </w:rPr>
        <w:t>).</w:t>
      </w:r>
    </w:p>
    <w:p w:rsidR="00B75640" w:rsidRPr="001C131A" w:rsidRDefault="00B75640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</w:t>
      </w:r>
      <w:r w:rsidR="00907A3E" w:rsidRPr="001C131A">
        <w:rPr>
          <w:sz w:val="28"/>
          <w:szCs w:val="28"/>
        </w:rPr>
        <w:t xml:space="preserve"> Едином</w:t>
      </w:r>
      <w:r w:rsidRPr="001C131A">
        <w:rPr>
          <w:sz w:val="28"/>
          <w:szCs w:val="28"/>
        </w:rPr>
        <w:t xml:space="preserve"> Портале размещается следующая информация: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срок предоставления муниципальной услуги;</w:t>
      </w:r>
    </w:p>
    <w:p w:rsidR="00B75640" w:rsidRPr="00C85C3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представления</w:t>
      </w:r>
      <w:r w:rsidRPr="00C85C3A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8807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B756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B75640" w:rsidRPr="00C85C3A">
        <w:rPr>
          <w:sz w:val="28"/>
          <w:szCs w:val="28"/>
        </w:rPr>
        <w:br/>
        <w:t>в предоставлении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5640" w:rsidRPr="00C85C3A">
        <w:rPr>
          <w:sz w:val="28"/>
          <w:szCs w:val="28"/>
        </w:rPr>
        <w:t xml:space="preserve">о праве заявителя на досудебное (внесудебное) обжалование действий </w:t>
      </w:r>
      <w:r w:rsidR="00B75640" w:rsidRPr="00A25DC6">
        <w:rPr>
          <w:sz w:val="28"/>
          <w:szCs w:val="28"/>
        </w:rPr>
        <w:t>(бездействия) и решений, принятых (осуществляемых) в ходе предоставления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8) </w:t>
      </w:r>
      <w:r w:rsidR="00B75640" w:rsidRPr="00A25DC6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1C131A" w:rsidRDefault="00907A3E" w:rsidP="00DB221F">
      <w:pPr>
        <w:pStyle w:val="aff2"/>
        <w:ind w:firstLine="567"/>
        <w:jc w:val="both"/>
        <w:rPr>
          <w:rFonts w:ascii="Times New Roman" w:hAnsi="Times New Roman"/>
          <w:sz w:val="28"/>
          <w:szCs w:val="28"/>
        </w:rPr>
      </w:pPr>
      <w:r w:rsidRPr="00A25DC6">
        <w:rPr>
          <w:rFonts w:ascii="Times New Roman" w:hAnsi="Times New Roman"/>
          <w:sz w:val="28"/>
          <w:szCs w:val="28"/>
        </w:rPr>
        <w:lastRenderedPageBreak/>
        <w:t xml:space="preserve">Информация на Едином портале, </w:t>
      </w:r>
      <w:r w:rsidR="00C70131" w:rsidRPr="00C70131">
        <w:rPr>
          <w:rFonts w:ascii="Times New Roman" w:hAnsi="Times New Roman"/>
          <w:sz w:val="28"/>
          <w:szCs w:val="28"/>
        </w:rPr>
        <w:t>Региональном портале</w:t>
      </w:r>
      <w:r w:rsidRPr="00A25DC6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региональной государственной информационной системе "Реестр</w:t>
      </w:r>
      <w:r w:rsidRPr="00907A3E"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</w:t>
      </w:r>
      <w:r w:rsidR="00F901B0" w:rsidRPr="001C131A">
        <w:rPr>
          <w:rFonts w:ascii="Times New Roman" w:hAnsi="Times New Roman"/>
          <w:sz w:val="28"/>
          <w:szCs w:val="28"/>
        </w:rPr>
        <w:t xml:space="preserve">венных и муниципальных </w:t>
      </w:r>
      <w:r w:rsidR="00D752F3" w:rsidRPr="001C131A">
        <w:rPr>
          <w:rFonts w:ascii="Times New Roman" w:hAnsi="Times New Roman"/>
          <w:sz w:val="28"/>
          <w:szCs w:val="28"/>
        </w:rPr>
        <w:t xml:space="preserve">услуг </w:t>
      </w:r>
      <w:r w:rsidRPr="001C131A">
        <w:rPr>
          <w:rFonts w:ascii="Times New Roman" w:hAnsi="Times New Roman"/>
          <w:sz w:val="28"/>
          <w:szCs w:val="28"/>
        </w:rPr>
        <w:t>Краснод</w:t>
      </w:r>
      <w:r w:rsidR="00F23ED0" w:rsidRPr="001C131A">
        <w:rPr>
          <w:rFonts w:ascii="Times New Roman" w:hAnsi="Times New Roman"/>
          <w:sz w:val="28"/>
          <w:szCs w:val="28"/>
        </w:rPr>
        <w:t>арского края", предоставляется з</w:t>
      </w:r>
      <w:r w:rsidRPr="001C131A">
        <w:rPr>
          <w:rFonts w:ascii="Times New Roman" w:hAnsi="Times New Roman"/>
          <w:sz w:val="28"/>
          <w:szCs w:val="28"/>
        </w:rPr>
        <w:t>аявителю бесплатно.</w:t>
      </w:r>
    </w:p>
    <w:p w:rsidR="00B75640" w:rsidRPr="001C131A" w:rsidRDefault="00B75640" w:rsidP="00C85C3A">
      <w:pPr>
        <w:pStyle w:val="3"/>
        <w:ind w:right="0" w:firstLine="709"/>
        <w:jc w:val="both"/>
        <w:rPr>
          <w:iCs/>
        </w:rPr>
      </w:pPr>
      <w:r w:rsidRPr="001C131A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</w:t>
      </w:r>
      <w:r w:rsidRPr="00C85C3A">
        <w:t xml:space="preserve">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C131A">
        <w:t xml:space="preserve">предусматривающего взимание платы, регистрацию или авторизацию заявителя </w:t>
      </w:r>
      <w:r w:rsidRPr="001C131A">
        <w:rPr>
          <w:rStyle w:val="aff4"/>
          <w:i w:val="0"/>
        </w:rPr>
        <w:t>или предоставление им персональных данных.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1.3.1.5. Посредством размещения </w:t>
      </w:r>
      <w:r w:rsidR="00C66D24" w:rsidRPr="001C131A">
        <w:rPr>
          <w:rFonts w:eastAsia="Calibri"/>
          <w:sz w:val="28"/>
          <w:szCs w:val="28"/>
          <w:lang w:eastAsia="en-US"/>
        </w:rPr>
        <w:t>информационных стендов в МФЦ и</w:t>
      </w:r>
      <w:r w:rsidR="00C04DA1" w:rsidRPr="001C131A">
        <w:rPr>
          <w:rFonts w:eastAsia="Calibri"/>
          <w:sz w:val="28"/>
          <w:szCs w:val="28"/>
          <w:lang w:eastAsia="en-US"/>
        </w:rPr>
        <w:t xml:space="preserve"> </w:t>
      </w:r>
      <w:r w:rsidR="005E3E5C" w:rsidRPr="001C131A">
        <w:rPr>
          <w:rFonts w:eastAsia="Calibri"/>
          <w:sz w:val="28"/>
          <w:szCs w:val="28"/>
          <w:lang w:eastAsia="en-US"/>
        </w:rPr>
        <w:t xml:space="preserve">в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Pr="001C131A">
        <w:rPr>
          <w:rFonts w:eastAsia="Calibri"/>
          <w:sz w:val="28"/>
          <w:szCs w:val="28"/>
          <w:lang w:eastAsia="en-US"/>
        </w:rPr>
        <w:t>полномоченном органе.</w:t>
      </w:r>
    </w:p>
    <w:p w:rsidR="00C00418" w:rsidRPr="001C131A" w:rsidRDefault="005B357D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 </w:t>
      </w:r>
      <w:r w:rsidR="0085223D" w:rsidRPr="001C131A">
        <w:rPr>
          <w:sz w:val="28"/>
          <w:szCs w:val="28"/>
          <w:lang w:eastAsia="en-US"/>
        </w:rPr>
        <w:t xml:space="preserve">Посредством телефонной связи </w:t>
      </w:r>
      <w:proofErr w:type="spellStart"/>
      <w:r w:rsidR="0085223D" w:rsidRPr="001C131A">
        <w:rPr>
          <w:sz w:val="28"/>
          <w:szCs w:val="28"/>
          <w:lang w:eastAsia="en-US"/>
        </w:rPr>
        <w:t>Call</w:t>
      </w:r>
      <w:proofErr w:type="spellEnd"/>
      <w:r w:rsidR="0085223D" w:rsidRPr="001C131A">
        <w:rPr>
          <w:sz w:val="28"/>
          <w:szCs w:val="28"/>
          <w:lang w:eastAsia="en-US"/>
        </w:rPr>
        <w:t>-центра (горячая линия).</w:t>
      </w:r>
    </w:p>
    <w:p w:rsidR="00A83C93" w:rsidRPr="001C131A" w:rsidRDefault="00045829" w:rsidP="00C8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  <w:lang w:eastAsia="en-US"/>
        </w:rPr>
        <w:t>1.3.1.6</w:t>
      </w:r>
      <w:r w:rsidR="00A83C93" w:rsidRPr="001C131A">
        <w:rPr>
          <w:rFonts w:eastAsia="Calibri"/>
          <w:sz w:val="28"/>
          <w:szCs w:val="28"/>
          <w:lang w:eastAsia="en-US"/>
        </w:rPr>
        <w:t xml:space="preserve">. </w:t>
      </w:r>
      <w:r w:rsidR="00546597" w:rsidRPr="001C131A"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31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</w:t>
      </w:r>
      <w:r w:rsidRPr="00C85C3A">
        <w:rPr>
          <w:rFonts w:eastAsia="Calibri"/>
          <w:sz w:val="28"/>
          <w:szCs w:val="28"/>
          <w:lang w:eastAsia="en-US"/>
        </w:rPr>
        <w:t xml:space="preserve">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47B9A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 xml:space="preserve">предложить </w:t>
      </w:r>
    </w:p>
    <w:p w:rsidR="00A83C93" w:rsidRPr="00C85C3A" w:rsidRDefault="00A83C93" w:rsidP="00336A2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5C3A"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 w:rsidRPr="00C85C3A"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 xml:space="preserve">Рекомендуемое время для телефонного разговора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более 10 минут, личного устного информирования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</w:t>
      </w:r>
      <w:r w:rsidR="00B63C8E">
        <w:rPr>
          <w:rFonts w:eastAsia="Calibri"/>
          <w:sz w:val="28"/>
          <w:szCs w:val="28"/>
          <w:lang w:eastAsia="en-US"/>
        </w:rPr>
        <w:t>лее 15</w:t>
      </w:r>
      <w:r w:rsidRPr="00C85C3A">
        <w:rPr>
          <w:rFonts w:eastAsia="Calibri"/>
          <w:sz w:val="28"/>
          <w:szCs w:val="28"/>
          <w:lang w:eastAsia="en-US"/>
        </w:rPr>
        <w:t xml:space="preserve"> минут.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1C131A" w:rsidRDefault="002B7B7D" w:rsidP="002B7B7D">
      <w:pPr>
        <w:ind w:firstLine="567"/>
        <w:jc w:val="both"/>
        <w:rPr>
          <w:sz w:val="28"/>
          <w:szCs w:val="28"/>
        </w:rPr>
      </w:pPr>
      <w:r w:rsidRPr="00A25DC6">
        <w:rPr>
          <w:rFonts w:eastAsia="Calibri"/>
          <w:sz w:val="28"/>
          <w:szCs w:val="28"/>
        </w:rPr>
        <w:t>1.3.2</w:t>
      </w:r>
      <w:r w:rsidR="005A52FC" w:rsidRPr="00A25DC6">
        <w:rPr>
          <w:rFonts w:eastAsia="Calibri"/>
          <w:sz w:val="28"/>
          <w:szCs w:val="28"/>
        </w:rPr>
        <w:t>.</w:t>
      </w:r>
      <w:r w:rsidR="00907A3E" w:rsidRPr="00A25DC6">
        <w:rPr>
          <w:rFonts w:eastAsia="Calibri"/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Порядок,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форма,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место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размещения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способы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получения справочной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информации,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стендах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местах предоставления муниципальной услуги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которые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являются необходимыми 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муниципальной </w:t>
      </w:r>
      <w:r w:rsidR="00BD5844" w:rsidRPr="001C131A">
        <w:rPr>
          <w:sz w:val="28"/>
          <w:szCs w:val="28"/>
        </w:rPr>
        <w:t>услуги в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Уполномоченном органе</w:t>
      </w:r>
      <w:r w:rsidR="001715B3">
        <w:rPr>
          <w:sz w:val="28"/>
          <w:szCs w:val="28"/>
        </w:rPr>
        <w:t>,</w:t>
      </w:r>
      <w:r w:rsidR="00880F59" w:rsidRPr="001C131A">
        <w:rPr>
          <w:sz w:val="28"/>
          <w:szCs w:val="28"/>
        </w:rPr>
        <w:t xml:space="preserve"> и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в</w:t>
      </w:r>
      <w:r w:rsidR="005B357D" w:rsidRPr="001C131A">
        <w:rPr>
          <w:sz w:val="28"/>
          <w:szCs w:val="28"/>
        </w:rPr>
        <w:t xml:space="preserve"> </w:t>
      </w:r>
      <w:r w:rsidR="00997D51"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 муниципальных услуг.</w:t>
      </w:r>
    </w:p>
    <w:p w:rsidR="005A52FC" w:rsidRPr="001C131A" w:rsidRDefault="00907A3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На Информационных стендах, размещенных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 в МФЦ и </w:t>
      </w:r>
      <w:r w:rsidR="006B6B8F" w:rsidRPr="001C131A">
        <w:rPr>
          <w:rFonts w:eastAsia="Calibri"/>
          <w:sz w:val="28"/>
          <w:szCs w:val="28"/>
          <w:lang w:eastAsia="en-US"/>
        </w:rPr>
        <w:t xml:space="preserve">в </w:t>
      </w:r>
      <w:r w:rsidR="00FA32B2" w:rsidRPr="001C131A">
        <w:rPr>
          <w:rFonts w:eastAsia="Calibri"/>
          <w:sz w:val="28"/>
          <w:szCs w:val="28"/>
          <w:lang w:eastAsia="en-US"/>
        </w:rPr>
        <w:t>Уполномоченно</w:t>
      </w:r>
      <w:r w:rsidR="006B6B8F" w:rsidRPr="001C131A">
        <w:rPr>
          <w:rFonts w:eastAsia="Calibri"/>
          <w:sz w:val="28"/>
          <w:szCs w:val="28"/>
          <w:lang w:eastAsia="en-US"/>
        </w:rPr>
        <w:t>м органе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, </w:t>
      </w:r>
      <w:r w:rsidRPr="001C131A">
        <w:rPr>
          <w:rFonts w:eastAsia="Calibri"/>
          <w:sz w:val="28"/>
          <w:szCs w:val="28"/>
          <w:lang w:eastAsia="en-US"/>
        </w:rPr>
        <w:t>указываются следующие сведения</w:t>
      </w:r>
      <w:r w:rsidR="005A52FC" w:rsidRPr="001C131A">
        <w:rPr>
          <w:rFonts w:eastAsia="Calibri"/>
          <w:sz w:val="28"/>
          <w:szCs w:val="28"/>
          <w:lang w:eastAsia="en-US"/>
        </w:rPr>
        <w:t>: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режим работы, адреса Уполномоченного органа и МФЦ;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адрес официального сайта Уполномоченного органа, адрес электронной почты Уполномоченного органа;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почтовые адреса, телефоны, фамилии руководителей МФЦ и Уполномоченного органа;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и сроки предоставления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C4404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размер государственной пошлины, взимаемой за предоставление муниципальной услуги.</w:t>
      </w:r>
    </w:p>
    <w:p w:rsidR="0085223D" w:rsidRPr="001C131A" w:rsidRDefault="0085223D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Информация о местонахождении и графике рабо</w:t>
      </w:r>
      <w:r w:rsidR="009E2258" w:rsidRPr="001C131A">
        <w:rPr>
          <w:sz w:val="28"/>
          <w:szCs w:val="28"/>
          <w:lang w:eastAsia="en-US"/>
        </w:rPr>
        <w:t>ты, справочных телефонах, адрес</w:t>
      </w:r>
      <w:r w:rsidRPr="001C131A">
        <w:rPr>
          <w:sz w:val="28"/>
          <w:szCs w:val="28"/>
          <w:lang w:eastAsia="en-US"/>
        </w:rPr>
        <w:t xml:space="preserve"> электронной почты</w:t>
      </w:r>
      <w:r w:rsidR="005B357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  <w:lang w:eastAsia="en-US"/>
        </w:rPr>
        <w:t>Уполномоченного органа</w:t>
      </w:r>
      <w:r w:rsidRPr="001C131A">
        <w:rPr>
          <w:sz w:val="28"/>
          <w:szCs w:val="28"/>
        </w:rPr>
        <w:t>, а также МФЦ размещается</w:t>
      </w:r>
      <w:r w:rsidR="0016421B">
        <w:rPr>
          <w:sz w:val="28"/>
          <w:szCs w:val="28"/>
          <w:lang w:eastAsia="en-US"/>
        </w:rPr>
        <w:t xml:space="preserve"> на официальном сайте</w:t>
      </w:r>
      <w:r w:rsidR="0016421B" w:rsidRPr="0016421B">
        <w:rPr>
          <w:sz w:val="28"/>
          <w:szCs w:val="28"/>
          <w:lang w:eastAsia="en-US"/>
        </w:rPr>
        <w:t xml:space="preserve"> </w:t>
      </w:r>
      <w:proofErr w:type="spellStart"/>
      <w:r w:rsidR="00623757" w:rsidRPr="00436624">
        <w:rPr>
          <w:bCs/>
          <w:sz w:val="28"/>
          <w:szCs w:val="28"/>
        </w:rPr>
        <w:t>Шаумянского</w:t>
      </w:r>
      <w:proofErr w:type="spellEnd"/>
      <w:r w:rsidR="00623757" w:rsidRPr="00436624">
        <w:rPr>
          <w:bCs/>
          <w:sz w:val="28"/>
          <w:szCs w:val="28"/>
        </w:rPr>
        <w:t xml:space="preserve"> сельского поселения Туапсинского района</w:t>
      </w:r>
      <w:r w:rsidR="00623757" w:rsidRPr="00A25DC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  <w:lang w:eastAsia="en-US"/>
        </w:rPr>
        <w:t xml:space="preserve">в сети «Интернет», на Едином портале и на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  <w:lang w:eastAsia="en-US"/>
        </w:rPr>
        <w:t>.</w:t>
      </w:r>
    </w:p>
    <w:p w:rsidR="005A52FC" w:rsidRPr="001C131A" w:rsidRDefault="005A52FC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 xml:space="preserve">Информация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предоставляется заявителю бесплатно.</w:t>
      </w:r>
    </w:p>
    <w:p w:rsidR="005A52FC" w:rsidRPr="00C85C3A" w:rsidRDefault="005A52FC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1C131A">
        <w:rPr>
          <w:sz w:val="28"/>
          <w:szCs w:val="28"/>
        </w:rPr>
        <w:t xml:space="preserve">зионного или иного соглашения с </w:t>
      </w:r>
      <w:r w:rsidRPr="001C131A">
        <w:rPr>
          <w:sz w:val="28"/>
          <w:szCs w:val="28"/>
        </w:rPr>
        <w:t>правообладателем программного обеспечения, предусматривающего взимание платы, регистрацию</w:t>
      </w:r>
      <w:r w:rsidRPr="00C85C3A">
        <w:rPr>
          <w:sz w:val="28"/>
          <w:szCs w:val="28"/>
        </w:rPr>
        <w:t xml:space="preserve"> или авторизацию заявителя или предоставление им персональных данных.</w:t>
      </w:r>
    </w:p>
    <w:p w:rsidR="00636C8E" w:rsidRPr="00623757" w:rsidRDefault="00DD1FE6" w:rsidP="00636C8E">
      <w:pPr>
        <w:ind w:firstLine="567"/>
        <w:jc w:val="both"/>
        <w:rPr>
          <w:sz w:val="28"/>
          <w:szCs w:val="28"/>
        </w:rPr>
      </w:pPr>
      <w:r w:rsidRPr="00623757">
        <w:rPr>
          <w:sz w:val="28"/>
          <w:szCs w:val="28"/>
        </w:rPr>
        <w:t>1.3.3</w:t>
      </w:r>
      <w:r w:rsidR="00892A51" w:rsidRPr="00623757">
        <w:rPr>
          <w:sz w:val="28"/>
          <w:szCs w:val="28"/>
        </w:rPr>
        <w:t>.</w:t>
      </w:r>
      <w:r w:rsidR="00045829" w:rsidRPr="00623757">
        <w:rPr>
          <w:sz w:val="28"/>
          <w:szCs w:val="28"/>
        </w:rPr>
        <w:t xml:space="preserve"> </w:t>
      </w:r>
      <w:r w:rsidR="00892A51" w:rsidRPr="00623757">
        <w:rPr>
          <w:sz w:val="28"/>
          <w:szCs w:val="28"/>
        </w:rPr>
        <w:t>Организации, участвующие в предоставлении муниципальной услуги</w:t>
      </w:r>
      <w:r w:rsidR="00636C8E" w:rsidRPr="00623757">
        <w:rPr>
          <w:sz w:val="28"/>
          <w:szCs w:val="28"/>
        </w:rPr>
        <w:t>:</w:t>
      </w:r>
    </w:p>
    <w:p w:rsidR="00636C8E" w:rsidRPr="00623757" w:rsidRDefault="00023270" w:rsidP="00636C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36C8E" w:rsidRPr="00623757">
        <w:rPr>
          <w:sz w:val="28"/>
          <w:szCs w:val="28"/>
        </w:rPr>
        <w:t xml:space="preserve">) </w:t>
      </w:r>
      <w:r w:rsidR="00C66D24" w:rsidRPr="00623757">
        <w:rPr>
          <w:sz w:val="28"/>
          <w:szCs w:val="28"/>
        </w:rPr>
        <w:t>МФЦ</w:t>
      </w:r>
      <w:r w:rsidR="00636C8E" w:rsidRPr="00623757">
        <w:rPr>
          <w:sz w:val="28"/>
          <w:szCs w:val="28"/>
        </w:rPr>
        <w:t>.</w:t>
      </w:r>
    </w:p>
    <w:p w:rsidR="00A35D9B" w:rsidRDefault="00A35D9B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DC6">
        <w:rPr>
          <w:sz w:val="28"/>
          <w:szCs w:val="28"/>
        </w:rPr>
        <w:t>Раздел II. СТАНДАРТ ПРЕДОСТАВЛЕНИЯ МУНИЦИПАЛЬНОЙ УСЛУГИ</w:t>
      </w:r>
    </w:p>
    <w:p w:rsidR="000F469D" w:rsidRPr="00A25DC6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2.1. НАИМЕНОВАНИЕ МУНИЦИПАЛЬНОЙ УСЛУГИ</w:t>
      </w:r>
    </w:p>
    <w:p w:rsidR="00A83C93" w:rsidRPr="00A25DC6" w:rsidRDefault="00A83C93" w:rsidP="00A83C93">
      <w:pPr>
        <w:jc w:val="center"/>
        <w:rPr>
          <w:rFonts w:cs="Arial"/>
          <w:b/>
          <w:sz w:val="20"/>
          <w:szCs w:val="28"/>
        </w:rPr>
      </w:pPr>
    </w:p>
    <w:p w:rsidR="00A83C93" w:rsidRDefault="00A83C93" w:rsidP="00A83C93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C85C3A">
        <w:rPr>
          <w:rFonts w:cs="Arial"/>
          <w:sz w:val="28"/>
          <w:szCs w:val="28"/>
        </w:rPr>
        <w:t>-</w:t>
      </w:r>
      <w:r w:rsidRPr="00C85C3A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bCs/>
          <w:sz w:val="28"/>
          <w:szCs w:val="28"/>
        </w:rPr>
        <w:t>«</w:t>
      </w:r>
      <w:r w:rsidR="00116C05" w:rsidRPr="008C1238">
        <w:rPr>
          <w:bCs/>
          <w:sz w:val="28"/>
          <w:szCs w:val="28"/>
        </w:rPr>
        <w:t>Предоставление копий правовых актов муниципального образования</w:t>
      </w:r>
      <w:r w:rsidRPr="00C85C3A">
        <w:rPr>
          <w:rFonts w:cs="Arial"/>
          <w:bCs/>
          <w:sz w:val="28"/>
          <w:szCs w:val="28"/>
        </w:rPr>
        <w:t>»</w:t>
      </w:r>
      <w:r w:rsidRPr="00C85C3A">
        <w:rPr>
          <w:rFonts w:cs="Arial"/>
          <w:sz w:val="28"/>
          <w:szCs w:val="28"/>
        </w:rPr>
        <w:t xml:space="preserve">. </w:t>
      </w:r>
    </w:p>
    <w:p w:rsidR="00495A39" w:rsidRPr="00C85C3A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lastRenderedPageBreak/>
        <w:t>Подраздел 2.2. НАИМЕНОВАНИЕ ОРГАНА, ПРЕДОСТАВЛЯЮЩЕГО МУНИЦИПАЛЬНУЮ УСЛУГУ</w:t>
      </w:r>
    </w:p>
    <w:p w:rsidR="009F11C1" w:rsidRPr="00C85C3A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6F30E1" w:rsidRPr="00623757" w:rsidRDefault="00A83C93" w:rsidP="006F30E1">
      <w:pPr>
        <w:ind w:firstLine="708"/>
        <w:jc w:val="both"/>
        <w:rPr>
          <w:rFonts w:cs="Arial"/>
          <w:sz w:val="28"/>
          <w:szCs w:val="28"/>
        </w:rPr>
      </w:pPr>
      <w:r w:rsidRPr="00623757">
        <w:rPr>
          <w:rFonts w:cs="Arial"/>
          <w:sz w:val="28"/>
          <w:szCs w:val="28"/>
        </w:rPr>
        <w:t xml:space="preserve">2.2.1. Предоставление муниципальной услуги осуществляется </w:t>
      </w:r>
      <w:r w:rsidR="00E33F87" w:rsidRPr="00623757">
        <w:rPr>
          <w:rFonts w:cs="Arial"/>
          <w:sz w:val="28"/>
          <w:szCs w:val="28"/>
        </w:rPr>
        <w:t>Уполномоченным органом.</w:t>
      </w:r>
    </w:p>
    <w:p w:rsidR="00A83C93" w:rsidRPr="00C85C3A" w:rsidRDefault="00FA32B2" w:rsidP="006F30E1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Уполномоченный </w:t>
      </w:r>
      <w:r w:rsidRPr="0098354D">
        <w:rPr>
          <w:rFonts w:cs="Arial"/>
          <w:sz w:val="28"/>
          <w:szCs w:val="28"/>
        </w:rPr>
        <w:t>орган</w:t>
      </w:r>
      <w:r w:rsidR="0098354D">
        <w:rPr>
          <w:rFonts w:cs="Arial"/>
          <w:sz w:val="28"/>
          <w:szCs w:val="28"/>
        </w:rPr>
        <w:t>,</w:t>
      </w:r>
      <w:r w:rsidR="006F30E1" w:rsidRPr="0098354D">
        <w:rPr>
          <w:rFonts w:cs="Arial"/>
          <w:sz w:val="28"/>
          <w:szCs w:val="28"/>
        </w:rPr>
        <w:t xml:space="preserve"> предоставляет</w:t>
      </w:r>
      <w:r w:rsidR="006F30E1" w:rsidRPr="00C85C3A">
        <w:rPr>
          <w:rFonts w:cs="Arial"/>
          <w:sz w:val="28"/>
          <w:szCs w:val="28"/>
        </w:rPr>
        <w:t xml:space="preserve"> муниципальную услугу через </w:t>
      </w:r>
      <w:r w:rsidR="00623757" w:rsidRPr="00623757">
        <w:rPr>
          <w:rFonts w:cs="Arial"/>
          <w:sz w:val="28"/>
          <w:szCs w:val="28"/>
        </w:rPr>
        <w:t xml:space="preserve">ведущего специалиста </w:t>
      </w:r>
      <w:r w:rsidR="0090789E">
        <w:rPr>
          <w:rFonts w:cs="Arial"/>
          <w:sz w:val="28"/>
          <w:szCs w:val="28"/>
        </w:rPr>
        <w:t>по территориальному планированию и землеустройству</w:t>
      </w:r>
      <w:r w:rsidR="006F30E1" w:rsidRPr="00C85C3A">
        <w:rPr>
          <w:rFonts w:cs="Arial"/>
          <w:sz w:val="28"/>
          <w:szCs w:val="28"/>
        </w:rPr>
        <w:t xml:space="preserve"> </w:t>
      </w:r>
      <w:r w:rsidR="00FA7260">
        <w:rPr>
          <w:rFonts w:cs="Arial"/>
          <w:sz w:val="28"/>
          <w:szCs w:val="28"/>
        </w:rPr>
        <w:t>Уполномоченного органа</w:t>
      </w:r>
      <w:r w:rsidR="00747167">
        <w:rPr>
          <w:rFonts w:cs="Arial"/>
          <w:sz w:val="28"/>
          <w:szCs w:val="28"/>
        </w:rPr>
        <w:t>.</w:t>
      </w:r>
    </w:p>
    <w:p w:rsidR="006C3FCA" w:rsidRPr="001C131A" w:rsidRDefault="00A83C93" w:rsidP="00B511E4">
      <w:pPr>
        <w:spacing w:line="0" w:lineRule="atLeast"/>
        <w:ind w:firstLine="567"/>
        <w:jc w:val="both"/>
        <w:rPr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 xml:space="preserve">2.2.2. </w:t>
      </w:r>
      <w:r w:rsidR="006C3FCA" w:rsidRPr="001C131A">
        <w:rPr>
          <w:sz w:val="28"/>
          <w:szCs w:val="28"/>
        </w:rPr>
        <w:t>В предоставлен</w:t>
      </w:r>
      <w:r w:rsidR="00B56579" w:rsidRPr="001C131A">
        <w:rPr>
          <w:sz w:val="28"/>
          <w:szCs w:val="28"/>
        </w:rPr>
        <w:t>ии муниципальной услуги участвуе</w:t>
      </w:r>
      <w:r w:rsidR="006C3FCA" w:rsidRPr="001C131A">
        <w:rPr>
          <w:sz w:val="28"/>
          <w:szCs w:val="28"/>
        </w:rPr>
        <w:t xml:space="preserve">т </w:t>
      </w:r>
      <w:r w:rsidR="004C1030" w:rsidRPr="001C131A">
        <w:rPr>
          <w:sz w:val="28"/>
          <w:szCs w:val="28"/>
        </w:rPr>
        <w:t>МФЦ</w:t>
      </w:r>
      <w:r w:rsidR="006C3FCA" w:rsidRPr="001C131A">
        <w:rPr>
          <w:sz w:val="28"/>
          <w:szCs w:val="28"/>
        </w:rPr>
        <w:t>.</w:t>
      </w:r>
    </w:p>
    <w:p w:rsidR="00294763" w:rsidRPr="001C131A" w:rsidRDefault="005B357D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  <w:r w:rsidRPr="009C4EE6">
        <w:rPr>
          <w:rFonts w:eastAsia="Calibri"/>
          <w:sz w:val="28"/>
          <w:szCs w:val="28"/>
          <w:lang w:eastAsia="en-US"/>
        </w:rPr>
        <w:t xml:space="preserve">  </w:t>
      </w:r>
      <w:r w:rsidR="00294763" w:rsidRPr="009C4EE6">
        <w:rPr>
          <w:rFonts w:eastAsia="Calibri"/>
          <w:sz w:val="28"/>
          <w:szCs w:val="28"/>
          <w:lang w:eastAsia="en-US"/>
        </w:rPr>
        <w:t xml:space="preserve">2.2.3. </w:t>
      </w:r>
      <w:r w:rsidR="00294763" w:rsidRPr="009C4EE6">
        <w:rPr>
          <w:sz w:val="28"/>
          <w:szCs w:val="28"/>
        </w:rPr>
        <w:t>Заявитель</w:t>
      </w:r>
      <w:r w:rsidR="00294763" w:rsidRPr="001C131A">
        <w:rPr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C131A">
        <w:rPr>
          <w:sz w:val="28"/>
          <w:szCs w:val="28"/>
        </w:rPr>
        <w:t xml:space="preserve"> </w:t>
      </w:r>
      <w:r w:rsidR="00294763" w:rsidRPr="001C131A">
        <w:rPr>
          <w:sz w:val="28"/>
          <w:szCs w:val="28"/>
        </w:rPr>
        <w:t xml:space="preserve">имеет право на обращение в любой по его выбору </w:t>
      </w:r>
      <w:r w:rsidR="00997D51" w:rsidRPr="001C131A">
        <w:rPr>
          <w:sz w:val="28"/>
          <w:szCs w:val="28"/>
        </w:rPr>
        <w:t>МФЦ</w:t>
      </w:r>
      <w:r w:rsidR="00294763" w:rsidRPr="001C131A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294763" w:rsidRPr="001C131A" w:rsidRDefault="00294763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Предоставление муниципальной услуги в </w:t>
      </w:r>
      <w:r w:rsidR="00C04DA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по экстерриториальному принципу осуществляется на основании соглашений</w:t>
      </w:r>
      <w:r w:rsidR="00C04DA1" w:rsidRPr="001C131A">
        <w:rPr>
          <w:sz w:val="28"/>
          <w:szCs w:val="28"/>
        </w:rPr>
        <w:t xml:space="preserve"> о взаимодействии, заключенных у</w:t>
      </w:r>
      <w:r w:rsidRPr="001C131A">
        <w:rPr>
          <w:sz w:val="28"/>
          <w:szCs w:val="28"/>
        </w:rPr>
        <w:t xml:space="preserve">полномоченным </w:t>
      </w:r>
      <w:r w:rsidR="00997D5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с </w:t>
      </w:r>
      <w:r w:rsidR="00D63D4A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>.</w:t>
      </w:r>
    </w:p>
    <w:p w:rsidR="009A5DC9" w:rsidRDefault="009A5DC9" w:rsidP="002947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В процессе предоставления муниципальной услуги </w:t>
      </w:r>
      <w:r w:rsidR="008846A5">
        <w:rPr>
          <w:sz w:val="28"/>
          <w:szCs w:val="28"/>
        </w:rPr>
        <w:t>Уполномоченный орган</w:t>
      </w:r>
      <w:r w:rsidR="001715B3">
        <w:rPr>
          <w:sz w:val="28"/>
          <w:szCs w:val="28"/>
        </w:rPr>
        <w:t>,</w:t>
      </w:r>
      <w:r w:rsidR="005B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214DF" w:rsidRPr="00623757" w:rsidRDefault="00DF599F" w:rsidP="001214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214DF" w:rsidRPr="00623757">
        <w:rPr>
          <w:sz w:val="28"/>
          <w:szCs w:val="28"/>
        </w:rPr>
        <w:t xml:space="preserve">) </w:t>
      </w:r>
      <w:r w:rsidR="002B7B89" w:rsidRPr="00623757">
        <w:rPr>
          <w:sz w:val="28"/>
          <w:szCs w:val="28"/>
        </w:rPr>
        <w:t>МФЦ</w:t>
      </w:r>
      <w:r w:rsidR="001214DF" w:rsidRPr="00623757">
        <w:rPr>
          <w:sz w:val="28"/>
          <w:szCs w:val="28"/>
        </w:rPr>
        <w:t>.</w:t>
      </w:r>
    </w:p>
    <w:p w:rsidR="00294763" w:rsidRDefault="009A5DC9" w:rsidP="00C85C3A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2.2.5</w:t>
      </w:r>
      <w:r w:rsidR="00A83C93" w:rsidRPr="00C85C3A">
        <w:rPr>
          <w:spacing w:val="-4"/>
          <w:sz w:val="28"/>
          <w:szCs w:val="28"/>
        </w:rPr>
        <w:t>.</w:t>
      </w:r>
      <w:r w:rsidR="00A83C93" w:rsidRPr="00C85C3A">
        <w:rPr>
          <w:spacing w:val="-4"/>
        </w:rPr>
        <w:t xml:space="preserve"> </w:t>
      </w:r>
      <w:proofErr w:type="gramStart"/>
      <w:r w:rsidR="00A83C93" w:rsidRPr="00C85C3A">
        <w:rPr>
          <w:spacing w:val="-4"/>
          <w:sz w:val="28"/>
          <w:szCs w:val="28"/>
        </w:rPr>
        <w:t>В соответствии с пунктом 3 части 1 статьи 7 Федерального закона от 27</w:t>
      </w:r>
      <w:r w:rsidR="009F11C1" w:rsidRPr="00C85C3A">
        <w:rPr>
          <w:spacing w:val="-4"/>
          <w:sz w:val="28"/>
          <w:szCs w:val="28"/>
        </w:rPr>
        <w:t xml:space="preserve"> июля </w:t>
      </w:r>
      <w:r w:rsidR="00A83C93" w:rsidRPr="00C85C3A">
        <w:rPr>
          <w:spacing w:val="-4"/>
          <w:sz w:val="28"/>
          <w:szCs w:val="28"/>
        </w:rPr>
        <w:t>2010 года № 210-ФЗ «Об организации предоставления государственных и муниципальных услуг»</w:t>
      </w:r>
      <w:r w:rsidR="00BB6DDA">
        <w:rPr>
          <w:spacing w:val="-4"/>
          <w:sz w:val="28"/>
          <w:szCs w:val="28"/>
        </w:rPr>
        <w:t xml:space="preserve"> </w:t>
      </w:r>
      <w:r w:rsidR="008116E3">
        <w:rPr>
          <w:spacing w:val="-4"/>
          <w:sz w:val="28"/>
          <w:szCs w:val="28"/>
        </w:rPr>
        <w:t xml:space="preserve">(далее </w:t>
      </w:r>
      <w:r w:rsidR="008116E3" w:rsidRPr="00842FB8">
        <w:rPr>
          <w:spacing w:val="-4"/>
          <w:sz w:val="28"/>
          <w:szCs w:val="28"/>
        </w:rPr>
        <w:t xml:space="preserve">- </w:t>
      </w:r>
      <w:r w:rsidR="00BB6DDA">
        <w:rPr>
          <w:sz w:val="28"/>
          <w:szCs w:val="28"/>
        </w:rPr>
        <w:t xml:space="preserve">Федеральный закон </w:t>
      </w:r>
      <w:r w:rsidR="00842FB8" w:rsidRPr="00842FB8">
        <w:rPr>
          <w:sz w:val="28"/>
          <w:szCs w:val="28"/>
        </w:rPr>
        <w:t>№ 210-ФЗ</w:t>
      </w:r>
      <w:r w:rsidR="008116E3" w:rsidRPr="00842FB8">
        <w:rPr>
          <w:spacing w:val="-4"/>
          <w:sz w:val="28"/>
          <w:szCs w:val="28"/>
        </w:rPr>
        <w:t>)</w:t>
      </w:r>
      <w:r w:rsidR="00A83C93" w:rsidRPr="00842FB8">
        <w:rPr>
          <w:spacing w:val="-4"/>
          <w:sz w:val="28"/>
          <w:szCs w:val="28"/>
        </w:rPr>
        <w:t xml:space="preserve">, </w:t>
      </w:r>
      <w:r w:rsidR="00682AA8">
        <w:rPr>
          <w:spacing w:val="-4"/>
          <w:sz w:val="28"/>
          <w:szCs w:val="28"/>
        </w:rPr>
        <w:t xml:space="preserve">Уполномоченным </w:t>
      </w:r>
      <w:r w:rsidR="00A83C93" w:rsidRPr="00842FB8">
        <w:rPr>
          <w:spacing w:val="-4"/>
          <w:sz w:val="28"/>
          <w:szCs w:val="28"/>
        </w:rPr>
        <w:t>органам, предоставляю</w:t>
      </w:r>
      <w:r w:rsidR="00A83C93" w:rsidRPr="00C85C3A">
        <w:rPr>
          <w:spacing w:val="-4"/>
          <w:sz w:val="28"/>
          <w:szCs w:val="28"/>
        </w:rPr>
        <w:t>щим муниципальные услуги, установлен запрет требовать от заявителя осуществления действий, в том числе согласований, необходимых для получения</w:t>
      </w:r>
      <w:r w:rsidR="00A83C93" w:rsidRPr="00C85C3A">
        <w:rPr>
          <w:sz w:val="28"/>
          <w:szCs w:val="28"/>
        </w:rPr>
        <w:t xml:space="preserve"> муниципальной услуги и связа</w:t>
      </w:r>
      <w:r w:rsidR="004E4292">
        <w:rPr>
          <w:sz w:val="28"/>
          <w:szCs w:val="28"/>
        </w:rPr>
        <w:t>нных с обращением в иные государственные органы и</w:t>
      </w:r>
      <w:r w:rsidR="00A83C93" w:rsidRPr="00C85C3A">
        <w:rPr>
          <w:sz w:val="28"/>
          <w:szCs w:val="28"/>
        </w:rPr>
        <w:t xml:space="preserve"> организации, за</w:t>
      </w:r>
      <w:proofErr w:type="gramEnd"/>
      <w:r w:rsidR="00A83C93" w:rsidRPr="00C85C3A">
        <w:rPr>
          <w:sz w:val="28"/>
          <w:szCs w:val="28"/>
        </w:rPr>
        <w:t xml:space="preserve"> исключением получен</w:t>
      </w:r>
      <w:r w:rsidR="00C85C3A">
        <w:rPr>
          <w:sz w:val="28"/>
          <w:szCs w:val="28"/>
        </w:rPr>
        <w:t>ия услуг, включенных в перечень</w:t>
      </w:r>
      <w:r w:rsidR="00B368C6" w:rsidRPr="00C85C3A">
        <w:rPr>
          <w:sz w:val="28"/>
          <w:szCs w:val="28"/>
        </w:rPr>
        <w:t xml:space="preserve"> </w:t>
      </w:r>
      <w:r w:rsidR="00A83C93" w:rsidRPr="00C85C3A">
        <w:rPr>
          <w:sz w:val="28"/>
          <w:szCs w:val="28"/>
        </w:rPr>
        <w:t>услуг, которые</w:t>
      </w:r>
      <w:r w:rsidR="00C85C3A">
        <w:rPr>
          <w:sz w:val="28"/>
          <w:szCs w:val="28"/>
        </w:rPr>
        <w:t xml:space="preserve"> </w:t>
      </w:r>
      <w:r w:rsidR="00A83C93" w:rsidRPr="00C85C3A">
        <w:rPr>
          <w:sz w:val="28"/>
          <w:szCs w:val="28"/>
        </w:rPr>
        <w:t xml:space="preserve">являются необходимыми и </w:t>
      </w:r>
      <w:r w:rsidR="00B368C6" w:rsidRPr="00C85C3A">
        <w:rPr>
          <w:sz w:val="28"/>
          <w:szCs w:val="28"/>
        </w:rPr>
        <w:t xml:space="preserve">обязательными для </w:t>
      </w:r>
      <w:r w:rsidR="00A83C93" w:rsidRPr="00C85C3A">
        <w:rPr>
          <w:sz w:val="28"/>
          <w:szCs w:val="28"/>
        </w:rPr>
        <w:t xml:space="preserve">предоставления муниципальных услуг, </w:t>
      </w:r>
      <w:r w:rsidR="00294763" w:rsidRPr="0098354D">
        <w:rPr>
          <w:sz w:val="28"/>
          <w:szCs w:val="28"/>
        </w:rPr>
        <w:t>утвержденны</w:t>
      </w:r>
      <w:r w:rsidR="00A339B8" w:rsidRPr="0098354D">
        <w:rPr>
          <w:sz w:val="28"/>
          <w:szCs w:val="28"/>
        </w:rPr>
        <w:t>х</w:t>
      </w:r>
      <w:r w:rsidR="00294763" w:rsidRPr="00C85C3A">
        <w:rPr>
          <w:sz w:val="28"/>
          <w:szCs w:val="28"/>
        </w:rPr>
        <w:t xml:space="preserve"> решением Совета </w:t>
      </w:r>
      <w:proofErr w:type="spellStart"/>
      <w:r w:rsidR="00623757">
        <w:rPr>
          <w:sz w:val="28"/>
          <w:szCs w:val="28"/>
        </w:rPr>
        <w:t>Шаумянского</w:t>
      </w:r>
      <w:proofErr w:type="spellEnd"/>
      <w:r w:rsidR="004E4292">
        <w:rPr>
          <w:sz w:val="28"/>
          <w:szCs w:val="28"/>
        </w:rPr>
        <w:t xml:space="preserve"> сельского поселения </w:t>
      </w:r>
      <w:r w:rsidR="00623757">
        <w:rPr>
          <w:sz w:val="28"/>
          <w:szCs w:val="28"/>
        </w:rPr>
        <w:t>Туапсинского</w:t>
      </w:r>
      <w:r w:rsidR="004E4292">
        <w:rPr>
          <w:sz w:val="28"/>
          <w:szCs w:val="28"/>
        </w:rPr>
        <w:t xml:space="preserve"> района</w:t>
      </w:r>
      <w:r w:rsidR="00294763" w:rsidRPr="00C85C3A">
        <w:rPr>
          <w:sz w:val="28"/>
          <w:szCs w:val="28"/>
        </w:rPr>
        <w:t>.</w:t>
      </w:r>
    </w:p>
    <w:p w:rsidR="00623757" w:rsidRDefault="00623757" w:rsidP="00623757">
      <w:pPr>
        <w:jc w:val="both"/>
        <w:rPr>
          <w:sz w:val="28"/>
          <w:szCs w:val="28"/>
        </w:rPr>
      </w:pPr>
    </w:p>
    <w:p w:rsidR="00A35D9B" w:rsidRPr="00C85C3A" w:rsidRDefault="00A35D9B" w:rsidP="00623757">
      <w:pPr>
        <w:jc w:val="both"/>
        <w:rPr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2.3. ОПИСАНИЕ РЕЗУЛЬТАТА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ПРЕДОСТАВЛЕНИЯ МУНИЦИПАЛЬНОЙ УСЛУГИ</w:t>
      </w:r>
    </w:p>
    <w:p w:rsidR="00B511E4" w:rsidRPr="00A25DC6" w:rsidRDefault="00B511E4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C93" w:rsidRPr="00682AA8" w:rsidRDefault="00A83C93" w:rsidP="00A83C93">
      <w:pPr>
        <w:ind w:firstLine="709"/>
        <w:jc w:val="both"/>
        <w:rPr>
          <w:sz w:val="28"/>
          <w:szCs w:val="28"/>
        </w:rPr>
      </w:pPr>
      <w:r w:rsidRPr="00682AA8">
        <w:rPr>
          <w:sz w:val="28"/>
          <w:szCs w:val="28"/>
        </w:rPr>
        <w:t> </w:t>
      </w:r>
      <w:r w:rsidR="00294763" w:rsidRPr="00682AA8">
        <w:rPr>
          <w:sz w:val="28"/>
          <w:szCs w:val="28"/>
        </w:rPr>
        <w:t xml:space="preserve">2.3.1. </w:t>
      </w:r>
      <w:r w:rsidRPr="00682AA8">
        <w:rPr>
          <w:sz w:val="28"/>
          <w:szCs w:val="28"/>
        </w:rPr>
        <w:t>Результатом предостав</w:t>
      </w:r>
      <w:r w:rsidR="00E57010" w:rsidRPr="00682AA8">
        <w:rPr>
          <w:sz w:val="28"/>
          <w:szCs w:val="28"/>
        </w:rPr>
        <w:t>ления муниципальной услуги являе</w:t>
      </w:r>
      <w:r w:rsidRPr="00682AA8">
        <w:rPr>
          <w:sz w:val="28"/>
          <w:szCs w:val="28"/>
        </w:rPr>
        <w:t>тся:</w:t>
      </w:r>
    </w:p>
    <w:p w:rsidR="00C74546" w:rsidRPr="00C74546" w:rsidRDefault="00116C05" w:rsidP="00C7454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Копии</w:t>
      </w:r>
      <w:r w:rsidRPr="008C1238">
        <w:rPr>
          <w:bCs/>
          <w:sz w:val="28"/>
          <w:szCs w:val="28"/>
        </w:rPr>
        <w:t xml:space="preserve"> правовых актов муниципального образования</w:t>
      </w:r>
      <w:r w:rsidR="00156187">
        <w:rPr>
          <w:sz w:val="28"/>
          <w:szCs w:val="28"/>
        </w:rPr>
        <w:t>;</w:t>
      </w:r>
    </w:p>
    <w:p w:rsidR="00DF599F" w:rsidRDefault="00DF599F" w:rsidP="00DF5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</w:t>
      </w: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отказе в предоставлении муниципальной услуги.</w:t>
      </w:r>
    </w:p>
    <w:p w:rsidR="00C74546" w:rsidRPr="00C74546" w:rsidRDefault="00C74546" w:rsidP="00C74546">
      <w:pPr>
        <w:spacing w:line="276" w:lineRule="auto"/>
        <w:ind w:firstLine="567"/>
        <w:jc w:val="both"/>
        <w:rPr>
          <w:sz w:val="28"/>
          <w:szCs w:val="28"/>
        </w:rPr>
      </w:pPr>
    </w:p>
    <w:p w:rsidR="00294763" w:rsidRPr="001C131A" w:rsidRDefault="006072CD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2.3.2. Результаты</w:t>
      </w:r>
      <w:r w:rsidR="00294763" w:rsidRPr="001C131A">
        <w:rPr>
          <w:sz w:val="28"/>
          <w:szCs w:val="28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1C131A">
        <w:rPr>
          <w:rFonts w:eastAsia="Calibri"/>
          <w:sz w:val="28"/>
          <w:szCs w:val="28"/>
          <w:lang w:eastAsia="en-US"/>
        </w:rPr>
        <w:t xml:space="preserve">заверяются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="009A1D20" w:rsidRPr="001C131A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1C131A">
        <w:rPr>
          <w:rFonts w:eastAsia="Calibri"/>
          <w:sz w:val="28"/>
          <w:szCs w:val="28"/>
          <w:lang w:eastAsia="en-US"/>
        </w:rPr>
        <w:t>Уполномоченного органа</w:t>
      </w:r>
      <w:r w:rsidR="00294763" w:rsidRPr="001C131A">
        <w:rPr>
          <w:sz w:val="28"/>
          <w:szCs w:val="28"/>
        </w:rPr>
        <w:t>.</w:t>
      </w:r>
    </w:p>
    <w:p w:rsidR="00294763" w:rsidRPr="001C131A" w:rsidRDefault="00294763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9963C6" w:rsidRPr="0098354D">
        <w:rPr>
          <w:sz w:val="28"/>
          <w:szCs w:val="28"/>
        </w:rPr>
        <w:t>Уполномоченный орган</w:t>
      </w:r>
      <w:r w:rsidR="001715B3" w:rsidRPr="0098354D">
        <w:rPr>
          <w:sz w:val="28"/>
          <w:szCs w:val="28"/>
        </w:rPr>
        <w:t>,</w:t>
      </w:r>
      <w:r w:rsidR="009A40AE" w:rsidRPr="0098354D">
        <w:rPr>
          <w:sz w:val="28"/>
          <w:szCs w:val="28"/>
        </w:rPr>
        <w:t xml:space="preserve"> о предоставлении муниципальной услуги</w:t>
      </w:r>
      <w:r w:rsidRPr="0098354D">
        <w:rPr>
          <w:sz w:val="28"/>
          <w:szCs w:val="28"/>
        </w:rPr>
        <w:t>.</w:t>
      </w:r>
    </w:p>
    <w:p w:rsidR="001244B9" w:rsidRPr="009A40AE" w:rsidRDefault="001244B9" w:rsidP="00347B9A">
      <w:pPr>
        <w:jc w:val="both"/>
        <w:rPr>
          <w:b/>
          <w:color w:val="00B0F0"/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2.4. СРОК ПРЕДОСТАВЛЕНИЯ МУНИЦИПАЛЬНОЙ УСЛУГИ, В </w:t>
      </w:r>
      <w:r w:rsidRPr="00A25DC6">
        <w:rPr>
          <w:rFonts w:cs="Arial"/>
          <w:sz w:val="28"/>
          <w:szCs w:val="28"/>
        </w:rPr>
        <w:lastRenderedPageBreak/>
        <w:t xml:space="preserve">ТОМ ЧИСЛЕ С УЧЕТОМ НЕОБХОДИМОСТИ ОБРАЩЕНИЯ В ОРГАНИЗАЦИИ, УЧАСТВУЮЩИЕ В ПРЕДОСТАВЛЕНИИ 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МУНИЦИПАЛЬНОЙ УСЛУГИ, СРОК ПРИОСТАНОВЛЕНИЯ 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ПРЕДОСТАВЛЕНИЯ МУНИЦИПАЛЬНОЙ </w:t>
      </w:r>
      <w:r w:rsidR="002E1756" w:rsidRPr="00A25DC6">
        <w:rPr>
          <w:rFonts w:cs="Arial"/>
          <w:sz w:val="28"/>
          <w:szCs w:val="28"/>
        </w:rPr>
        <w:t xml:space="preserve">УСЛУГИ В СЛУЧАЕ, ЕСЛИ ВОЗМОЖНОСТЬ ПРЕДОСТАВЛЕНИЯ </w:t>
      </w:r>
      <w:r w:rsidR="00A339B8" w:rsidRPr="0098354D">
        <w:rPr>
          <w:rFonts w:cs="Arial"/>
          <w:sz w:val="28"/>
          <w:szCs w:val="28"/>
        </w:rPr>
        <w:t>ПРЕДУСМОТРЕНА</w:t>
      </w:r>
      <w:r w:rsidR="00A339B8" w:rsidRPr="00A25DC6">
        <w:rPr>
          <w:rFonts w:cs="Arial"/>
          <w:sz w:val="28"/>
          <w:szCs w:val="28"/>
        </w:rPr>
        <w:t xml:space="preserve"> </w:t>
      </w:r>
      <w:r w:rsidR="002E1756" w:rsidRPr="00A25DC6">
        <w:rPr>
          <w:rFonts w:cs="Arial"/>
          <w:sz w:val="28"/>
          <w:szCs w:val="28"/>
        </w:rPr>
        <w:t xml:space="preserve">ЗАКОНОДАТЕЛЬСТВОМ РОССИЙСКОЙ ФЕДЕРАЦИИ, </w:t>
      </w:r>
      <w:r w:rsidRPr="00A25DC6">
        <w:rPr>
          <w:rFonts w:cs="Arial"/>
          <w:sz w:val="28"/>
          <w:szCs w:val="28"/>
        </w:rPr>
        <w:t xml:space="preserve">СРОК ВЫДАЧИ </w:t>
      </w:r>
      <w:r w:rsidR="00C40DD0" w:rsidRPr="00A25DC6">
        <w:rPr>
          <w:rFonts w:cs="Arial"/>
          <w:sz w:val="28"/>
          <w:szCs w:val="28"/>
        </w:rPr>
        <w:t xml:space="preserve">(НАПРАВЛЕНИЯ) </w:t>
      </w:r>
      <w:r w:rsidRPr="00A25DC6">
        <w:rPr>
          <w:rFonts w:cs="Arial"/>
          <w:sz w:val="28"/>
          <w:szCs w:val="28"/>
        </w:rPr>
        <w:t xml:space="preserve">ДОКУМЕНТОВ, ЯВЛЯЮЩИХСЯ РЕЗУЛЬТАТОМ </w:t>
      </w:r>
    </w:p>
    <w:p w:rsidR="00A83C93" w:rsidRPr="00A25DC6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ПРЕДОСТАВЛЕНИЯ МУНИЦИПАЛЬНОЙ УСЛУГИ</w:t>
      </w:r>
    </w:p>
    <w:p w:rsidR="00584901" w:rsidRPr="00A25DC6" w:rsidRDefault="00584901" w:rsidP="00234FA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34FAD" w:rsidRPr="00C74546" w:rsidRDefault="00A83C93" w:rsidP="00234FAD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C74546">
        <w:rPr>
          <w:sz w:val="28"/>
          <w:szCs w:val="28"/>
        </w:rPr>
        <w:t xml:space="preserve">2.4.1. </w:t>
      </w:r>
      <w:r w:rsidR="00234FAD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="00A35D9B">
        <w:rPr>
          <w:rFonts w:eastAsia="Lucida Sans Unicode" w:cs="Tahoma"/>
          <w:kern w:val="2"/>
          <w:sz w:val="28"/>
          <w:szCs w:val="28"/>
          <w:lang w:eastAsia="en-US" w:bidi="en-US"/>
        </w:rPr>
        <w:t>8</w:t>
      </w:r>
      <w:r w:rsidR="0016421B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234FAD" w:rsidRPr="00C74546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 со дня регистрации заявления.</w:t>
      </w:r>
    </w:p>
    <w:p w:rsidR="00234FAD" w:rsidRPr="00A25DC6" w:rsidRDefault="00234FAD" w:rsidP="0065717E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  <w:lang w:eastAsia="en-US"/>
        </w:rPr>
      </w:pP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>В случае</w:t>
      </w:r>
      <w:r w:rsidR="005B357D"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подачи заявителем заявления на получение муниципальной услуги через Единый портал и </w:t>
      </w:r>
      <w:r w:rsidR="00B623DB" w:rsidRPr="0038080C">
        <w:rPr>
          <w:sz w:val="28"/>
          <w:szCs w:val="28"/>
        </w:rPr>
        <w:t>Региональный портал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срок предоставления муниципальной услуги не превышает</w:t>
      </w:r>
      <w:r w:rsidRPr="00A25DC6"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 w:rsidR="00A35D9B">
        <w:rPr>
          <w:rFonts w:eastAsia="Lucida Sans Unicode" w:cs="Tahoma"/>
          <w:kern w:val="2"/>
          <w:sz w:val="28"/>
          <w:szCs w:val="28"/>
          <w:lang w:eastAsia="en-US" w:bidi="en-US"/>
        </w:rPr>
        <w:t>8</w:t>
      </w:r>
      <w:r w:rsidRPr="00A25DC6">
        <w:rPr>
          <w:rFonts w:eastAsia="Lucida Sans Unicode" w:cs="Tahoma"/>
          <w:color w:val="C00000"/>
          <w:kern w:val="2"/>
          <w:sz w:val="28"/>
          <w:szCs w:val="28"/>
          <w:lang w:eastAsia="en-US" w:bidi="en-US"/>
        </w:rPr>
        <w:t xml:space="preserve"> </w:t>
      </w:r>
      <w:r w:rsidRPr="0038080C">
        <w:rPr>
          <w:rFonts w:eastAsia="Lucida Sans Unicode" w:cs="Tahoma"/>
          <w:kern w:val="2"/>
          <w:sz w:val="28"/>
          <w:szCs w:val="28"/>
          <w:lang w:eastAsia="en-US" w:bidi="en-US"/>
        </w:rPr>
        <w:t>рабочих дней.</w:t>
      </w:r>
    </w:p>
    <w:p w:rsidR="00A83C93" w:rsidRPr="00C85C3A" w:rsidRDefault="00A83C93" w:rsidP="00234FAD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A83C93" w:rsidRPr="00C85C3A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8513D" w:rsidRPr="00A25DC6" w:rsidRDefault="00A83C93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2.5. </w:t>
      </w:r>
      <w:r w:rsidR="0028513D" w:rsidRPr="00A25DC6">
        <w:rPr>
          <w:rFonts w:cs="Arial"/>
          <w:sz w:val="28"/>
          <w:szCs w:val="28"/>
        </w:rPr>
        <w:t>НОРМАТИВНЫЕ ПРОВОВЫЕ АКТЫ, РЕГУЛИРУЮЩИЕ ПРЕДОСТАВЛЕНИЕ МУНИЦИПАЛЬНОЙ УСЛУГИ</w:t>
      </w:r>
    </w:p>
    <w:p w:rsidR="00B511E4" w:rsidRPr="00A25DC6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F521EA" w:rsidRPr="00A25DC6" w:rsidRDefault="00A92A33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rFonts w:cs="Arial"/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Перечень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 xml:space="preserve"> нормативных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правовых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актов,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регулирующих предоставление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муниципальной услуги (с указанием их реквизитов и источников официального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опубликования),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подлежит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обязательному размещению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официальном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сайте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Уполномоченного органа,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предоставляющего муниципальную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услугу, в сети "Интернет", на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Едином портале</w:t>
      </w:r>
      <w:r w:rsidR="00F521EA" w:rsidRPr="00A25DC6">
        <w:rPr>
          <w:sz w:val="28"/>
          <w:szCs w:val="28"/>
        </w:rPr>
        <w:t xml:space="preserve"> и </w:t>
      </w:r>
      <w:r w:rsidR="00C70131" w:rsidRPr="00C70131">
        <w:rPr>
          <w:sz w:val="28"/>
          <w:szCs w:val="28"/>
        </w:rPr>
        <w:t>Региональном портале</w:t>
      </w:r>
      <w:r w:rsidR="00F521EA" w:rsidRPr="00A25DC6">
        <w:rPr>
          <w:sz w:val="28"/>
          <w:szCs w:val="28"/>
          <w:lang w:eastAsia="en-US"/>
        </w:rPr>
        <w:t>.</w:t>
      </w:r>
    </w:p>
    <w:p w:rsidR="00A92A33" w:rsidRPr="00A25DC6" w:rsidRDefault="009C3CE6" w:rsidP="0095554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Уполномоченный орган</w:t>
      </w:r>
      <w:r w:rsidR="00EE32D6" w:rsidRPr="00A25DC6">
        <w:rPr>
          <w:rFonts w:cs="Arial"/>
          <w:sz w:val="28"/>
          <w:szCs w:val="28"/>
        </w:rPr>
        <w:t>,</w:t>
      </w:r>
      <w:r w:rsidRPr="00A25DC6">
        <w:rPr>
          <w:rFonts w:cs="Arial"/>
          <w:sz w:val="28"/>
          <w:szCs w:val="28"/>
        </w:rPr>
        <w:t xml:space="preserve"> </w:t>
      </w:r>
      <w:r w:rsidR="00955545" w:rsidRPr="00A25DC6">
        <w:rPr>
          <w:rFonts w:cs="Arial"/>
          <w:sz w:val="28"/>
          <w:szCs w:val="28"/>
        </w:rPr>
        <w:t>предоставляющий муниципальную услугу,</w:t>
      </w:r>
      <w:r w:rsidRPr="00A25DC6">
        <w:rPr>
          <w:rFonts w:cs="Arial"/>
          <w:sz w:val="28"/>
          <w:szCs w:val="28"/>
        </w:rPr>
        <w:t xml:space="preserve"> обеспечивает размещение и актуализацию </w:t>
      </w:r>
      <w:r w:rsidR="00955545" w:rsidRPr="00A25DC6">
        <w:rPr>
          <w:rFonts w:cs="Arial"/>
          <w:sz w:val="28"/>
          <w:szCs w:val="28"/>
        </w:rPr>
        <w:t>перечня нормативных правовых актов, регламентирующих предоставление муниципальной услуги.</w:t>
      </w:r>
    </w:p>
    <w:p w:rsidR="00A92A33" w:rsidRPr="00A25DC6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2.6. ИСЧЕРПЫВАЮЩИЙ ПЕРЕЧЕНЬ ДОКУМЕНТОВ,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НЕОБХОДИМЫХ</w:t>
      </w:r>
      <w:proofErr w:type="gramEnd"/>
      <w:r w:rsidRPr="00A25DC6">
        <w:rPr>
          <w:rFonts w:cs="Arial"/>
          <w:sz w:val="28"/>
          <w:szCs w:val="28"/>
        </w:rPr>
        <w:t xml:space="preserve"> В СООТВЕТСТВИИ С НОРМАТИВНЫМИ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ПРАВОВЫМИ АКТАМИ ДЛЯ ПРЕДОСТАВЛЕНИЯ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МУНИЦИПАЛЬНОЙ УСЛУГИ И УСЛУГ, КОТОРЫЕ ЯВЛЯЮТСЯ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НЕОБХОДИМЫМИ</w:t>
      </w:r>
      <w:proofErr w:type="gramEnd"/>
      <w:r w:rsidRPr="00A25DC6">
        <w:rPr>
          <w:rFonts w:cs="Arial"/>
          <w:sz w:val="28"/>
          <w:szCs w:val="28"/>
        </w:rPr>
        <w:t xml:space="preserve"> И ОБЯЗАТЕЛЬНЫМИ ДЛЯ ПРЕДОСТАВЛЕНИЯ МУНИЦИПАЛЬНОЙ УСЛУГИ, ПОДЛЕЖАЩИХ ПРЕДСТАВЛЕНИЮ</w:t>
      </w:r>
    </w:p>
    <w:p w:rsidR="00A83C93" w:rsidRPr="00A25DC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A83C93" w:rsidRPr="00C85C3A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A83C93" w:rsidRPr="001C131A" w:rsidRDefault="00A83C93" w:rsidP="00A83C93">
      <w:pPr>
        <w:ind w:firstLine="72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 получения муниципальной услуги</w:t>
      </w:r>
      <w:r w:rsidR="00EB3423" w:rsidRPr="001C131A"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заявитель представляет следующие документы:</w:t>
      </w:r>
    </w:p>
    <w:p w:rsidR="00C74546" w:rsidRPr="00C74546" w:rsidRDefault="00C74546" w:rsidP="00C74546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74546">
        <w:rPr>
          <w:rFonts w:eastAsia="Calibri"/>
          <w:sz w:val="28"/>
          <w:szCs w:val="28"/>
          <w:lang w:eastAsia="en-US"/>
        </w:rPr>
        <w:t>заявление по форме согласно приложению № 1 к Регламенту, заполненное по образцу в соответствии с приложением № 2 к Регламенту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C74546" w:rsidRPr="00C74546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proofErr w:type="gramStart"/>
      <w:r w:rsidRPr="00C74546">
        <w:rPr>
          <w:rFonts w:eastAsia="Calibri"/>
          <w:sz w:val="28"/>
          <w:szCs w:val="28"/>
          <w:lang w:eastAsia="en-US"/>
        </w:rPr>
        <w:lastRenderedPageBreak/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</w:t>
      </w:r>
      <w:proofErr w:type="gramEnd"/>
      <w:r w:rsidRPr="00C7454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74546">
        <w:rPr>
          <w:rFonts w:eastAsia="Calibri"/>
          <w:sz w:val="28"/>
          <w:szCs w:val="28"/>
          <w:lang w:eastAsia="en-US"/>
        </w:rPr>
        <w:t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 (или) Портала Краснодарского края, а также, если заявление подписано усиленной квалифицированной электронной подписью);</w:t>
      </w:r>
      <w:proofErr w:type="gramEnd"/>
    </w:p>
    <w:p w:rsidR="00C74546" w:rsidRPr="00C74546" w:rsidRDefault="00C74546" w:rsidP="00C74546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74546">
        <w:rPr>
          <w:rFonts w:eastAsia="Calibri"/>
          <w:sz w:val="28"/>
          <w:szCs w:val="28"/>
          <w:lang w:eastAsia="en-US"/>
        </w:rPr>
        <w:t xml:space="preserve"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 </w:t>
      </w:r>
    </w:p>
    <w:p w:rsidR="00381B65" w:rsidRPr="00A47EFB" w:rsidRDefault="00381B65" w:rsidP="0016421B">
      <w:pPr>
        <w:shd w:val="clear" w:color="auto" w:fill="FFFFFF"/>
        <w:ind w:firstLine="709"/>
        <w:contextualSpacing/>
        <w:rPr>
          <w:sz w:val="28"/>
          <w:szCs w:val="28"/>
        </w:rPr>
      </w:pPr>
      <w:r w:rsidRPr="00A47EFB">
        <w:rPr>
          <w:sz w:val="28"/>
          <w:szCs w:val="28"/>
        </w:rPr>
        <w:t>2.6.2. Перечень документов, необходимых для предоставления</w:t>
      </w:r>
      <w:r w:rsidR="005B357D">
        <w:rPr>
          <w:sz w:val="28"/>
          <w:szCs w:val="28"/>
        </w:rPr>
        <w:t xml:space="preserve"> </w:t>
      </w:r>
      <w:r w:rsidRPr="00A47EFB">
        <w:rPr>
          <w:sz w:val="28"/>
          <w:szCs w:val="28"/>
        </w:rPr>
        <w:t>муниципальной услуги, является исчерпывающим.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6D1A6E">
        <w:rPr>
          <w:sz w:val="28"/>
          <w:szCs w:val="28"/>
        </w:rPr>
        <w:t xml:space="preserve">2.6.3. Документы, составленные на иностранном языке, подлежат </w:t>
      </w:r>
      <w:r w:rsidRPr="00A25DC6">
        <w:rPr>
          <w:sz w:val="28"/>
          <w:szCs w:val="28"/>
        </w:rPr>
        <w:t>переводу на русский язык. Верность перевода и подлинность переводчика свидетельствуются в порядке, ус</w:t>
      </w:r>
      <w:r w:rsidR="001F3215" w:rsidRPr="00A25DC6">
        <w:rPr>
          <w:sz w:val="28"/>
          <w:szCs w:val="28"/>
        </w:rPr>
        <w:t>тановленном законодательством о</w:t>
      </w:r>
      <w:r w:rsidRPr="00A25DC6">
        <w:rPr>
          <w:sz w:val="28"/>
          <w:szCs w:val="28"/>
        </w:rPr>
        <w:t xml:space="preserve"> нотариате.</w:t>
      </w:r>
    </w:p>
    <w:p w:rsidR="007E2494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2.6.4</w:t>
      </w:r>
      <w:r w:rsidR="00A83C93" w:rsidRPr="00A25DC6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A25DC6">
        <w:rPr>
          <w:sz w:val="28"/>
          <w:szCs w:val="28"/>
        </w:rPr>
        <w:t xml:space="preserve"> 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2.6.5.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A25DC6">
        <w:rPr>
          <w:sz w:val="28"/>
          <w:szCs w:val="28"/>
        </w:rPr>
        <w:t>Уполномоченный орган</w:t>
      </w:r>
      <w:r w:rsidRPr="00A25DC6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1C131A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2.6.6.</w:t>
      </w:r>
      <w:r w:rsidR="00DA19DF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</w:t>
      </w:r>
      <w:r w:rsidRPr="001C131A">
        <w:rPr>
          <w:sz w:val="28"/>
          <w:szCs w:val="28"/>
        </w:rPr>
        <w:t xml:space="preserve">быть поданы в электронной форме через Единый портал, </w:t>
      </w:r>
      <w:r w:rsidR="00B623DB" w:rsidRPr="0098354D">
        <w:rPr>
          <w:sz w:val="28"/>
          <w:szCs w:val="28"/>
        </w:rPr>
        <w:t>Региональный портал</w:t>
      </w:r>
      <w:r w:rsidR="009D0C4D" w:rsidRPr="0098354D">
        <w:rPr>
          <w:sz w:val="28"/>
          <w:szCs w:val="28"/>
          <w:lang w:eastAsia="en-US"/>
        </w:rPr>
        <w:t>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2.6.7. Копии документов, указанных в пункте 2.6.1 подраздела 2.6 раздела </w:t>
      </w:r>
      <w:r w:rsidR="00C14AB8" w:rsidRPr="001C131A">
        <w:rPr>
          <w:sz w:val="28"/>
          <w:szCs w:val="28"/>
          <w:lang w:val="en-US"/>
        </w:rPr>
        <w:t>II</w:t>
      </w:r>
      <w:r w:rsidRPr="001C131A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6D1A6E" w:rsidRPr="00A25DC6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 xml:space="preserve">2.6.8. </w:t>
      </w:r>
      <w:proofErr w:type="gramStart"/>
      <w:r w:rsidRPr="001C131A">
        <w:rPr>
          <w:sz w:val="28"/>
          <w:szCs w:val="28"/>
        </w:rPr>
        <w:t>Заявителю</w:t>
      </w:r>
      <w:r w:rsidR="00156187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обеспечивается прием документов, необходимых для предоставления услуги, через Единый портал, </w:t>
      </w:r>
      <w:r w:rsidR="00C70131">
        <w:rPr>
          <w:sz w:val="28"/>
          <w:szCs w:val="28"/>
        </w:rPr>
        <w:t>Региональный портал</w:t>
      </w:r>
      <w:r w:rsidR="009D0C4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</w:t>
      </w:r>
      <w:r w:rsidRPr="00A25DC6">
        <w:rPr>
          <w:sz w:val="28"/>
          <w:szCs w:val="28"/>
        </w:rPr>
        <w:t xml:space="preserve">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846A5" w:rsidRPr="001C131A">
        <w:rPr>
          <w:sz w:val="28"/>
          <w:szCs w:val="28"/>
        </w:rPr>
        <w:t>Уполномоченным органом</w:t>
      </w:r>
      <w:r w:rsidR="001715B3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</w:t>
      </w:r>
      <w:r w:rsidRPr="001C131A">
        <w:rPr>
          <w:sz w:val="28"/>
          <w:szCs w:val="28"/>
        </w:rPr>
        <w:lastRenderedPageBreak/>
        <w:t xml:space="preserve">начала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2.6.9. Заявитель</w:t>
      </w:r>
      <w:r w:rsidR="0092212E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 xml:space="preserve">, обратившись с соответствующим заявлением в </w:t>
      </w:r>
      <w:r w:rsidR="008846A5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, в том числе в электронной форме, либо в МФЦ.</w:t>
      </w:r>
    </w:p>
    <w:p w:rsidR="00A83C93" w:rsidRPr="00C85C3A" w:rsidRDefault="006D1A6E" w:rsidP="007E2494">
      <w:pPr>
        <w:pStyle w:val="3"/>
        <w:ind w:firstLine="708"/>
        <w:jc w:val="both"/>
      </w:pPr>
      <w:r w:rsidRPr="0098354D">
        <w:t>2.6.10</w:t>
      </w:r>
      <w:r w:rsidR="00D44E10" w:rsidRPr="0098354D">
        <w:t>.</w:t>
      </w:r>
      <w:r w:rsidR="0092212E" w:rsidRPr="0098354D">
        <w:t xml:space="preserve"> </w:t>
      </w:r>
      <w:r w:rsidR="007E2494" w:rsidRPr="0098354D">
        <w:t xml:space="preserve">При предоставлении муниципальной услуги по экстерриториальному принципу </w:t>
      </w:r>
      <w:r w:rsidR="008846A5" w:rsidRPr="0098354D">
        <w:t>Уполномоченный орган</w:t>
      </w:r>
      <w:r w:rsidR="007E2494" w:rsidRPr="0098354D">
        <w:t xml:space="preserve"> н</w:t>
      </w:r>
      <w:r w:rsidR="0092212E" w:rsidRPr="0098354D">
        <w:t xml:space="preserve">е вправе требовать от заявителя </w:t>
      </w:r>
      <w:r w:rsidR="007E2494" w:rsidRPr="0098354D">
        <w:t>или МФЦ</w:t>
      </w:r>
      <w:r w:rsidR="00855970" w:rsidRPr="0098354D">
        <w:t xml:space="preserve"> в пределах территории Краснодарского края</w:t>
      </w:r>
      <w:r w:rsidR="007E2494" w:rsidRPr="0098354D"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71808" w:rsidRPr="00C85C3A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Подраздел 2.7. ИСЧЕРПЫВАЮЩИЙ ПЕРЕЧЕНЬ ДОКУМЕНТОВ,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НЕОБХОДИМЫХ</w:t>
      </w:r>
      <w:proofErr w:type="gramEnd"/>
      <w:r w:rsidRPr="00A25DC6">
        <w:rPr>
          <w:rFonts w:cs="Arial"/>
          <w:sz w:val="28"/>
          <w:szCs w:val="28"/>
        </w:rPr>
        <w:t xml:space="preserve"> В СООТВЕТСТВИИ</w:t>
      </w:r>
      <w:r w:rsidR="005531D9" w:rsidRPr="00A25DC6">
        <w:rPr>
          <w:rFonts w:cs="Arial"/>
          <w:sz w:val="28"/>
          <w:szCs w:val="28"/>
        </w:rPr>
        <w:t xml:space="preserve"> </w:t>
      </w:r>
      <w:r w:rsidRPr="00A25DC6">
        <w:rPr>
          <w:rFonts w:cs="Arial"/>
          <w:sz w:val="28"/>
          <w:szCs w:val="28"/>
        </w:rPr>
        <w:t>С НОРМАТИВНЫМИ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ПРАВОВЫМИ АКТАМИ ДЛЯ ПРЕДОСТАВЛЕНИЯ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МУНИЦИПАЛЬНОЙ УСЛУГИ, КОТОРЫЕ НАХОДЯТСЯ </w:t>
      </w:r>
      <w:proofErr w:type="gramStart"/>
      <w:r w:rsidRPr="00A25DC6">
        <w:rPr>
          <w:rFonts w:cs="Arial"/>
          <w:sz w:val="28"/>
          <w:szCs w:val="28"/>
        </w:rPr>
        <w:t>В</w:t>
      </w:r>
      <w:proofErr w:type="gramEnd"/>
    </w:p>
    <w:p w:rsidR="008010EF" w:rsidRPr="00A25DC6" w:rsidRDefault="00A83C93" w:rsidP="008010E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proofErr w:type="gramStart"/>
      <w:r w:rsidRPr="00A25DC6">
        <w:rPr>
          <w:rFonts w:cs="Arial"/>
          <w:sz w:val="28"/>
          <w:szCs w:val="28"/>
        </w:rPr>
        <w:t>РАСПОРЯЖЕНИИ</w:t>
      </w:r>
      <w:proofErr w:type="gramEnd"/>
      <w:r w:rsidRPr="00A25DC6">
        <w:rPr>
          <w:rFonts w:cs="Arial"/>
          <w:sz w:val="28"/>
          <w:szCs w:val="28"/>
        </w:rPr>
        <w:t xml:space="preserve"> ГОСУДАРСТВЕННЫХ ОРГАНОВ, ОРГАНОВ МЕСТНОГО САМОУПРАВЛЕНИЯ </w:t>
      </w:r>
    </w:p>
    <w:p w:rsidR="00A83C93" w:rsidRPr="00A25DC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И ИНЫХ ОРГАНОВ, УЧАСТВУЮЩИХ В ПРЕДОСТАВЛЕНИИ </w:t>
      </w:r>
    </w:p>
    <w:p w:rsidR="00A83C93" w:rsidRPr="00A25DC6" w:rsidRDefault="00A83C93" w:rsidP="00471808">
      <w:pPr>
        <w:jc w:val="center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31E96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DF599F" w:rsidRDefault="00531E96" w:rsidP="00DF599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 w:rsidR="00190A4D" w:rsidRPr="0092212E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92212E">
        <w:rPr>
          <w:bCs/>
          <w:sz w:val="28"/>
          <w:szCs w:val="28"/>
        </w:rPr>
        <w:t xml:space="preserve"> </w:t>
      </w:r>
      <w:r w:rsidR="00DF599F">
        <w:rPr>
          <w:bCs/>
          <w:sz w:val="28"/>
          <w:szCs w:val="28"/>
        </w:rPr>
        <w:t>вправе представить</w:t>
      </w:r>
      <w:r w:rsidR="00DF599F">
        <w:rPr>
          <w:sz w:val="28"/>
          <w:szCs w:val="28"/>
        </w:rPr>
        <w:t xml:space="preserve"> отсутствуют.</w:t>
      </w:r>
    </w:p>
    <w:p w:rsidR="00190A4D" w:rsidRPr="0092212E" w:rsidRDefault="00190A4D" w:rsidP="00190A4D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</w:p>
    <w:p w:rsidR="00A83C93" w:rsidRPr="001A2E86" w:rsidRDefault="00116C05" w:rsidP="00116C05">
      <w:pPr>
        <w:autoSpaceDE w:val="0"/>
        <w:autoSpaceDN w:val="0"/>
        <w:adjustRightInd w:val="0"/>
        <w:spacing w:after="200" w:line="276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</w:t>
      </w:r>
      <w:r w:rsidR="00A83C93" w:rsidRPr="001A2E86">
        <w:rPr>
          <w:rFonts w:cs="Arial"/>
          <w:color w:val="000000"/>
          <w:sz w:val="28"/>
          <w:szCs w:val="28"/>
        </w:rPr>
        <w:t>Подраздел 2.8. УКАЗАНИЕ НА ЗАПРЕТ ТРЕБОВАТЬ ОТ ЗАЯВИТЕЛЯ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FC0386" w:rsidRPr="001A2E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2.8.1. От заявителя запрещено требовать представления документов и информации или осуществления действий,</w:t>
      </w:r>
      <w:r w:rsidR="005531D9" w:rsidRPr="001A2E86">
        <w:rPr>
          <w:color w:val="000000"/>
          <w:sz w:val="28"/>
          <w:szCs w:val="28"/>
        </w:rPr>
        <w:t xml:space="preserve"> представление или осуществление которых не предусмотрено</w:t>
      </w:r>
      <w:r w:rsidRPr="001A2E86">
        <w:rPr>
          <w:color w:val="000000"/>
          <w:sz w:val="28"/>
          <w:szCs w:val="28"/>
        </w:rPr>
        <w:t xml:space="preserve"> нормативными правовыми актами, регулирующими отношения, возникшие в связи с предоставлением муниципальной услуги. </w:t>
      </w:r>
    </w:p>
    <w:p w:rsidR="00FC0386" w:rsidRDefault="00FC0386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Запрещено требовать представления документов и информации, которые</w:t>
      </w:r>
      <w:r w:rsidRPr="00C85C3A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</w:t>
      </w:r>
      <w:r w:rsidR="005B357D">
        <w:rPr>
          <w:sz w:val="28"/>
          <w:szCs w:val="28"/>
        </w:rPr>
        <w:t xml:space="preserve"> </w:t>
      </w:r>
      <w:r w:rsidR="00CC24F0">
        <w:rPr>
          <w:sz w:val="28"/>
          <w:szCs w:val="28"/>
        </w:rPr>
        <w:t xml:space="preserve">предоставляющих муниципальную услугу, иных государственных органов, органов местного самоуправления </w:t>
      </w:r>
      <w:r w:rsidRPr="00C85C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r w:rsidR="00CC24F0">
        <w:rPr>
          <w:sz w:val="28"/>
          <w:szCs w:val="28"/>
        </w:rPr>
        <w:t>, за исключением документов, указанных в части 6 статьи</w:t>
      </w:r>
      <w:proofErr w:type="gramEnd"/>
      <w:r w:rsidR="00CC24F0">
        <w:rPr>
          <w:sz w:val="28"/>
          <w:szCs w:val="28"/>
        </w:rPr>
        <w:t xml:space="preserve"> </w:t>
      </w:r>
      <w:r w:rsidR="00CC24F0" w:rsidRPr="00805357">
        <w:rPr>
          <w:color w:val="002060"/>
          <w:sz w:val="28"/>
          <w:szCs w:val="28"/>
        </w:rPr>
        <w:t>7</w:t>
      </w:r>
      <w:r w:rsidR="00805357" w:rsidRPr="00805357">
        <w:rPr>
          <w:color w:val="002060"/>
          <w:sz w:val="28"/>
          <w:szCs w:val="28"/>
        </w:rPr>
        <w:t xml:space="preserve"> </w:t>
      </w:r>
      <w:r w:rsidR="00842FB8" w:rsidRPr="00842FB8">
        <w:rPr>
          <w:sz w:val="28"/>
          <w:szCs w:val="28"/>
        </w:rPr>
        <w:t>Федерального закона № 210-ФЗ</w:t>
      </w:r>
      <w:r w:rsidRPr="00842FB8">
        <w:rPr>
          <w:sz w:val="28"/>
          <w:szCs w:val="28"/>
        </w:rPr>
        <w:t>.</w:t>
      </w:r>
    </w:p>
    <w:p w:rsidR="00805357" w:rsidRPr="00842FB8" w:rsidRDefault="00805357" w:rsidP="00FC038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C3A">
        <w:rPr>
          <w:sz w:val="28"/>
          <w:szCs w:val="28"/>
        </w:rPr>
        <w:t>Запрещено требовать</w:t>
      </w:r>
      <w:r>
        <w:rPr>
          <w:sz w:val="28"/>
          <w:szCs w:val="28"/>
        </w:rPr>
        <w:t xml:space="preserve"> документы и информацию,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1A2E86">
        <w:rPr>
          <w:color w:val="000000"/>
          <w:sz w:val="28"/>
          <w:szCs w:val="28"/>
        </w:rPr>
        <w:lastRenderedPageBreak/>
        <w:t xml:space="preserve">предоставлении муниципальной услуги, за исключением случаев, предусмотренных пунктом 4 части 1 статьи 7 </w:t>
      </w:r>
      <w:r w:rsidR="00842FB8" w:rsidRPr="00842FB8">
        <w:rPr>
          <w:sz w:val="28"/>
          <w:szCs w:val="28"/>
        </w:rPr>
        <w:t>Федерального закона № 210-ФЗ</w:t>
      </w:r>
      <w:r w:rsidRPr="00842FB8">
        <w:rPr>
          <w:sz w:val="28"/>
          <w:szCs w:val="28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65717E" w:rsidRPr="001A2E86">
        <w:rPr>
          <w:color w:val="000000"/>
          <w:sz w:val="28"/>
          <w:szCs w:val="28"/>
        </w:rPr>
        <w:t>Портале Краснодарского края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65717E" w:rsidRPr="001A2E86" w:rsidRDefault="00FC0386" w:rsidP="0065717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65717E" w:rsidRPr="001A2E86">
        <w:rPr>
          <w:color w:val="000000"/>
          <w:sz w:val="28"/>
          <w:szCs w:val="28"/>
          <w:lang w:eastAsia="en-US"/>
        </w:rPr>
        <w:t>.</w:t>
      </w:r>
    </w:p>
    <w:p w:rsidR="00FC0386" w:rsidRPr="00C85C3A" w:rsidRDefault="00FC0386" w:rsidP="00FC0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Запрещено требовать от заявителя совершения иных действий, кроме прохождения идентификац</w:t>
      </w:r>
      <w:proofErr w:type="gramStart"/>
      <w:r w:rsidRPr="001A2E86">
        <w:rPr>
          <w:color w:val="000000"/>
          <w:sz w:val="28"/>
          <w:szCs w:val="28"/>
        </w:rPr>
        <w:t>ии</w:t>
      </w:r>
      <w:r w:rsidRPr="00C85C3A">
        <w:rPr>
          <w:sz w:val="28"/>
          <w:szCs w:val="28"/>
        </w:rPr>
        <w:t xml:space="preserve"> и ау</w:t>
      </w:r>
      <w:proofErr w:type="gramEnd"/>
      <w:r w:rsidRPr="00C85C3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C0386" w:rsidRPr="00C85C3A" w:rsidRDefault="00FC0386" w:rsidP="00FC0386">
      <w:pPr>
        <w:pStyle w:val="aff"/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2.8.2. Запрещено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</w:t>
      </w:r>
      <w:r w:rsidR="00650B5C" w:rsidRPr="00C85C3A">
        <w:rPr>
          <w:sz w:val="28"/>
          <w:szCs w:val="28"/>
        </w:rPr>
        <w:t>а исключением следующих случаев</w:t>
      </w:r>
      <w:r w:rsidRPr="00C85C3A">
        <w:rPr>
          <w:sz w:val="28"/>
          <w:szCs w:val="28"/>
        </w:rPr>
        <w:t>:</w:t>
      </w:r>
    </w:p>
    <w:p w:rsidR="00FC0386" w:rsidRDefault="00FC0386" w:rsidP="00FC0386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0386" w:rsidRDefault="00FC0386" w:rsidP="00FC0386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0386" w:rsidRPr="00C85C3A" w:rsidRDefault="00FC0386" w:rsidP="00B511E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3A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50358" w:rsidRPr="001C131A" w:rsidRDefault="00FC0386" w:rsidP="00450358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proofErr w:type="gramStart"/>
      <w:r w:rsidRPr="00450358">
        <w:rPr>
          <w:sz w:val="28"/>
          <w:szCs w:val="28"/>
        </w:rPr>
        <w:t>г)</w:t>
      </w:r>
      <w:r w:rsidRPr="00450358">
        <w:rPr>
          <w:color w:val="00B0F0"/>
          <w:sz w:val="28"/>
          <w:szCs w:val="28"/>
        </w:rPr>
        <w:t xml:space="preserve"> </w:t>
      </w:r>
      <w:r w:rsidR="00450358" w:rsidRPr="00450358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5B357D">
        <w:rPr>
          <w:color w:val="000000"/>
          <w:sz w:val="28"/>
          <w:szCs w:val="28"/>
        </w:rPr>
        <w:t xml:space="preserve"> </w:t>
      </w:r>
      <w:r w:rsidR="00450358">
        <w:rPr>
          <w:color w:val="000000"/>
          <w:sz w:val="28"/>
          <w:szCs w:val="28"/>
        </w:rPr>
        <w:t xml:space="preserve">Уполномоченного </w:t>
      </w:r>
      <w:r w:rsidR="00450358" w:rsidRPr="00450358">
        <w:rPr>
          <w:color w:val="000000"/>
          <w:sz w:val="28"/>
          <w:szCs w:val="28"/>
        </w:rPr>
        <w:t xml:space="preserve">органа, предоставляющего </w:t>
      </w:r>
      <w:r w:rsidR="00450358">
        <w:rPr>
          <w:color w:val="000000"/>
          <w:sz w:val="28"/>
          <w:szCs w:val="28"/>
        </w:rPr>
        <w:t>муниципальную</w:t>
      </w:r>
      <w:r w:rsidR="00450358" w:rsidRPr="00450358">
        <w:rPr>
          <w:color w:val="000000"/>
          <w:sz w:val="28"/>
          <w:szCs w:val="28"/>
        </w:rPr>
        <w:t xml:space="preserve"> услугу, или </w:t>
      </w:r>
      <w:r w:rsidR="00450358">
        <w:rPr>
          <w:color w:val="000000"/>
          <w:sz w:val="28"/>
          <w:szCs w:val="28"/>
        </w:rPr>
        <w:t xml:space="preserve">Уполномоченного </w:t>
      </w:r>
      <w:r w:rsidR="00450358" w:rsidRPr="00450358">
        <w:rPr>
          <w:color w:val="000000"/>
          <w:sz w:val="28"/>
          <w:szCs w:val="28"/>
        </w:rPr>
        <w:t xml:space="preserve">органа, предоставляющего муниципальную услугу, муниципального служащего, работника </w:t>
      </w:r>
      <w:r w:rsidR="00450358">
        <w:rPr>
          <w:color w:val="000000"/>
          <w:sz w:val="28"/>
          <w:szCs w:val="28"/>
        </w:rPr>
        <w:t>МФЦ</w:t>
      </w:r>
      <w:r w:rsidR="00450358" w:rsidRPr="00450358">
        <w:rPr>
          <w:color w:val="000000"/>
          <w:sz w:val="28"/>
          <w:szCs w:val="28"/>
        </w:rPr>
        <w:t>, предусмотренной </w:t>
      </w:r>
      <w:hyperlink r:id="rId11" w:history="1">
        <w:r w:rsidR="00450358" w:rsidRPr="00450358">
          <w:rPr>
            <w:sz w:val="28"/>
            <w:szCs w:val="28"/>
          </w:rPr>
          <w:t>частью 1.1 статьи 16</w:t>
        </w:r>
      </w:hyperlink>
      <w:r w:rsidR="00450358" w:rsidRPr="00450358">
        <w:rPr>
          <w:color w:val="000000"/>
          <w:sz w:val="28"/>
          <w:szCs w:val="28"/>
        </w:rPr>
        <w:t> </w:t>
      </w:r>
      <w:r w:rsidR="00450358" w:rsidRPr="00805357">
        <w:rPr>
          <w:sz w:val="28"/>
          <w:szCs w:val="28"/>
        </w:rPr>
        <w:t>Федерального закона</w:t>
      </w:r>
      <w:r w:rsidR="005B357D">
        <w:rPr>
          <w:sz w:val="28"/>
          <w:szCs w:val="28"/>
        </w:rPr>
        <w:t xml:space="preserve"> </w:t>
      </w:r>
      <w:r w:rsidR="00450358" w:rsidRPr="00805357">
        <w:rPr>
          <w:sz w:val="28"/>
          <w:szCs w:val="28"/>
        </w:rPr>
        <w:t>№ 210-ФЗ</w:t>
      </w:r>
      <w:r w:rsidR="00450358" w:rsidRPr="00450358">
        <w:rPr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="00450358">
        <w:rPr>
          <w:color w:val="000000"/>
          <w:sz w:val="28"/>
          <w:szCs w:val="28"/>
        </w:rPr>
        <w:t xml:space="preserve"> Уполномоченного</w:t>
      </w:r>
      <w:r w:rsidR="00450358" w:rsidRPr="00450358">
        <w:rPr>
          <w:color w:val="000000"/>
          <w:sz w:val="28"/>
          <w:szCs w:val="28"/>
        </w:rPr>
        <w:t xml:space="preserve"> органа, предоставляющего </w:t>
      </w:r>
      <w:r w:rsidR="00450358">
        <w:rPr>
          <w:color w:val="000000"/>
          <w:sz w:val="28"/>
          <w:szCs w:val="28"/>
        </w:rPr>
        <w:t>муниципальную</w:t>
      </w:r>
      <w:r w:rsidR="00450358" w:rsidRPr="00450358">
        <w:rPr>
          <w:color w:val="000000"/>
          <w:sz w:val="28"/>
          <w:szCs w:val="28"/>
        </w:rPr>
        <w:t xml:space="preserve"> услугу, или органа, предоставляющего муниципальную услугу, руководителя </w:t>
      </w:r>
      <w:r w:rsidR="00450358">
        <w:rPr>
          <w:color w:val="000000"/>
          <w:sz w:val="28"/>
          <w:szCs w:val="28"/>
        </w:rPr>
        <w:t>МФЦ</w:t>
      </w:r>
      <w:r w:rsidR="00450358" w:rsidRPr="00450358">
        <w:rPr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</w:t>
      </w:r>
      <w:r w:rsidR="00450358" w:rsidRPr="001C131A">
        <w:rPr>
          <w:sz w:val="28"/>
          <w:szCs w:val="28"/>
        </w:rPr>
        <w:t xml:space="preserve">либо руководителя организации, </w:t>
      </w:r>
      <w:r w:rsidR="00450358" w:rsidRPr="001C131A">
        <w:rPr>
          <w:sz w:val="28"/>
          <w:szCs w:val="28"/>
        </w:rPr>
        <w:lastRenderedPageBreak/>
        <w:t>предусмотренной </w:t>
      </w:r>
      <w:hyperlink r:id="rId12" w:history="1">
        <w:r w:rsidR="00450358" w:rsidRPr="001C131A">
          <w:rPr>
            <w:sz w:val="28"/>
            <w:szCs w:val="28"/>
          </w:rPr>
          <w:t>частью 1.1 статьи 16</w:t>
        </w:r>
      </w:hyperlink>
      <w:r w:rsidR="00450358" w:rsidRPr="001C131A">
        <w:rPr>
          <w:sz w:val="28"/>
          <w:szCs w:val="28"/>
        </w:rPr>
        <w:t xml:space="preserve"> Федерального закона</w:t>
      </w:r>
      <w:r w:rsidR="00842FB8" w:rsidRPr="001C131A">
        <w:rPr>
          <w:sz w:val="28"/>
          <w:szCs w:val="28"/>
        </w:rPr>
        <w:t xml:space="preserve"> </w:t>
      </w:r>
      <w:r w:rsidR="00450358" w:rsidRPr="001C131A">
        <w:rPr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C33B66" w:rsidRPr="001C131A" w:rsidRDefault="00B511E4" w:rsidP="00C33B6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131A">
        <w:rPr>
          <w:sz w:val="28"/>
          <w:szCs w:val="28"/>
        </w:rPr>
        <w:t>2.8.3</w:t>
      </w:r>
      <w:r w:rsidR="00FC0386" w:rsidRPr="001C131A">
        <w:rPr>
          <w:sz w:val="28"/>
          <w:szCs w:val="28"/>
        </w:rPr>
        <w:t>.</w:t>
      </w:r>
      <w:r w:rsidR="00897C2A" w:rsidRPr="001C131A">
        <w:rPr>
          <w:sz w:val="28"/>
          <w:szCs w:val="28"/>
        </w:rPr>
        <w:t xml:space="preserve">При </w:t>
      </w:r>
      <w:r w:rsidR="00C33B66" w:rsidRPr="001C131A">
        <w:rPr>
          <w:sz w:val="28"/>
          <w:szCs w:val="28"/>
        </w:rPr>
        <w:t>предоставлении муниципальной услуги по экстеррит</w:t>
      </w:r>
      <w:r w:rsidR="003539CF" w:rsidRPr="001C131A">
        <w:rPr>
          <w:sz w:val="28"/>
          <w:szCs w:val="28"/>
        </w:rPr>
        <w:t xml:space="preserve">ориальному принципу </w:t>
      </w:r>
      <w:r w:rsidR="003539CF" w:rsidRPr="0098354D">
        <w:rPr>
          <w:sz w:val="28"/>
          <w:szCs w:val="28"/>
        </w:rPr>
        <w:t>У</w:t>
      </w:r>
      <w:r w:rsidR="00C33B66" w:rsidRPr="0098354D">
        <w:rPr>
          <w:sz w:val="28"/>
          <w:szCs w:val="28"/>
        </w:rPr>
        <w:t>полномоченный орган</w:t>
      </w:r>
      <w:r w:rsidR="0098354D">
        <w:rPr>
          <w:sz w:val="28"/>
          <w:szCs w:val="28"/>
        </w:rPr>
        <w:t>,</w:t>
      </w:r>
      <w:r w:rsidR="00C33B66" w:rsidRPr="0098354D">
        <w:rPr>
          <w:sz w:val="28"/>
          <w:szCs w:val="28"/>
        </w:rPr>
        <w:t xml:space="preserve"> не</w:t>
      </w:r>
      <w:r w:rsidR="00C33B66" w:rsidRPr="001C131A">
        <w:rPr>
          <w:sz w:val="28"/>
          <w:szCs w:val="28"/>
        </w:rPr>
        <w:t xml:space="preserve"> вправе </w:t>
      </w:r>
      <w:r w:rsidR="00573E4D">
        <w:rPr>
          <w:sz w:val="28"/>
          <w:szCs w:val="28"/>
        </w:rPr>
        <w:t xml:space="preserve">требовать от заявителя </w:t>
      </w:r>
      <w:r w:rsidR="00C33B66" w:rsidRPr="001C131A">
        <w:rPr>
          <w:sz w:val="28"/>
          <w:szCs w:val="28"/>
        </w:rPr>
        <w:t xml:space="preserve">или </w:t>
      </w:r>
      <w:r w:rsidR="003F6B2B" w:rsidRPr="001C131A">
        <w:rPr>
          <w:sz w:val="28"/>
          <w:szCs w:val="28"/>
        </w:rPr>
        <w:t>МФЦ</w:t>
      </w:r>
      <w:r w:rsidR="00C33B66" w:rsidRPr="001C131A">
        <w:rPr>
          <w:sz w:val="28"/>
          <w:szCs w:val="28"/>
        </w:rPr>
        <w:t xml:space="preserve"> в пределах территории Краснодарского края</w:t>
      </w:r>
      <w:r w:rsidR="00C33B66" w:rsidRPr="001C131A">
        <w:t>,</w:t>
      </w:r>
      <w:r w:rsidR="00C33B66" w:rsidRPr="001C131A">
        <w:rPr>
          <w:sz w:val="28"/>
          <w:szCs w:val="28"/>
        </w:rPr>
        <w:t xml:space="preserve"> предоставления документов, предусмотренных частью 6 статьи 7 Федерального закона</w:t>
      </w:r>
      <w:r w:rsidR="005B357D" w:rsidRPr="001C131A">
        <w:rPr>
          <w:sz w:val="28"/>
          <w:szCs w:val="28"/>
        </w:rPr>
        <w:t xml:space="preserve"> </w:t>
      </w:r>
      <w:r w:rsidR="00C33B66" w:rsidRPr="001C131A">
        <w:rPr>
          <w:sz w:val="28"/>
          <w:szCs w:val="28"/>
        </w:rPr>
        <w:t>№ 210-ФЗ,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83C93" w:rsidRPr="00C85C3A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</w:t>
      </w:r>
      <w:proofErr w:type="gramStart"/>
      <w:r w:rsidRPr="001A2E86">
        <w:rPr>
          <w:color w:val="000000"/>
          <w:sz w:val="28"/>
          <w:szCs w:val="28"/>
        </w:rPr>
        <w:t>ДЛЯ</w:t>
      </w:r>
      <w:proofErr w:type="gramEnd"/>
      <w:r w:rsidRPr="001A2E86">
        <w:rPr>
          <w:color w:val="000000"/>
          <w:sz w:val="28"/>
          <w:szCs w:val="28"/>
        </w:rPr>
        <w:t xml:space="preserve"> </w:t>
      </w:r>
    </w:p>
    <w:p w:rsidR="00A83C93" w:rsidRPr="001A2E86" w:rsidRDefault="00A83C93" w:rsidP="00B368C6">
      <w:pPr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ПРЕДОСТАВЛЕНИЯ МУНИЦИПАЛЬНОЙ УСЛУГИ</w:t>
      </w:r>
    </w:p>
    <w:p w:rsidR="00A83C93" w:rsidRPr="001A2E86" w:rsidRDefault="00A83C93" w:rsidP="00A83C93">
      <w:pPr>
        <w:ind w:firstLine="709"/>
        <w:jc w:val="both"/>
        <w:rPr>
          <w:b/>
          <w:color w:val="000000"/>
          <w:sz w:val="28"/>
          <w:szCs w:val="28"/>
        </w:rPr>
      </w:pP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лица;</w:t>
      </w: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поданное заявление не соответствует по форме и содержанию требованиям, предъявляемым к заявле</w:t>
      </w:r>
      <w:r w:rsidR="00554847" w:rsidRPr="001A2E86">
        <w:rPr>
          <w:color w:val="000000"/>
          <w:sz w:val="28"/>
          <w:szCs w:val="28"/>
        </w:rPr>
        <w:t xml:space="preserve">нию, согласно </w:t>
      </w:r>
      <w:r w:rsidR="007E0C47" w:rsidRPr="00197E0C">
        <w:rPr>
          <w:sz w:val="28"/>
          <w:szCs w:val="28"/>
        </w:rPr>
        <w:t>п</w:t>
      </w:r>
      <w:r w:rsidR="00FC086B" w:rsidRPr="00197E0C">
        <w:rPr>
          <w:sz w:val="28"/>
          <w:szCs w:val="28"/>
        </w:rPr>
        <w:t>риложению</w:t>
      </w:r>
      <w:r w:rsidR="00554847" w:rsidRPr="00197E0C">
        <w:rPr>
          <w:sz w:val="28"/>
          <w:szCs w:val="28"/>
        </w:rPr>
        <w:t xml:space="preserve"> №</w:t>
      </w:r>
      <w:r w:rsidR="00197E0C">
        <w:rPr>
          <w:sz w:val="28"/>
          <w:szCs w:val="28"/>
        </w:rPr>
        <w:t>1</w:t>
      </w:r>
      <w:r w:rsidRPr="001A2E86">
        <w:rPr>
          <w:color w:val="000000"/>
          <w:sz w:val="28"/>
          <w:szCs w:val="28"/>
        </w:rPr>
        <w:t xml:space="preserve"> к Регламенту;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представление заявителем документов, имеющих повреждения, и наличие исправлений, не позволяющих однозначно</w:t>
      </w:r>
      <w:r w:rsidRPr="00E645B2">
        <w:rPr>
          <w:sz w:val="28"/>
          <w:szCs w:val="28"/>
        </w:rPr>
        <w:t xml:space="preserve"> истолковать их содержание, не содержащих обратного адреса, подписи, печати (при наличии);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несоблюдение установленных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требований, предъявляемых к электронной подписи. </w:t>
      </w:r>
    </w:p>
    <w:p w:rsidR="007F78C6" w:rsidRPr="00E645B2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45B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О наличии основания для отказа в приеме документов заявителя </w:t>
      </w:r>
      <w:r w:rsidRPr="0098354D">
        <w:rPr>
          <w:sz w:val="28"/>
          <w:szCs w:val="28"/>
        </w:rPr>
        <w:t>информирует специалист</w:t>
      </w:r>
      <w:r w:rsidR="00121180">
        <w:rPr>
          <w:sz w:val="28"/>
          <w:szCs w:val="28"/>
        </w:rPr>
        <w:t xml:space="preserve"> У</w:t>
      </w:r>
      <w:r w:rsidR="00554847">
        <w:rPr>
          <w:sz w:val="28"/>
          <w:szCs w:val="28"/>
        </w:rPr>
        <w:t>полномоченного органа</w:t>
      </w:r>
      <w:r w:rsidR="001715B3">
        <w:rPr>
          <w:sz w:val="28"/>
          <w:szCs w:val="28"/>
        </w:rPr>
        <w:t>,</w:t>
      </w:r>
      <w:r w:rsidR="00554847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 w:rsidR="008846A5">
        <w:rPr>
          <w:sz w:val="28"/>
          <w:szCs w:val="28"/>
        </w:rPr>
        <w:t>Уполномоченного органа</w:t>
      </w:r>
      <w:r w:rsidR="001715B3">
        <w:rPr>
          <w:sz w:val="28"/>
          <w:szCs w:val="28"/>
        </w:rPr>
        <w:t>,</w:t>
      </w:r>
      <w:r w:rsidRPr="00E645B2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197E0C">
        <w:rPr>
          <w:sz w:val="28"/>
          <w:szCs w:val="28"/>
        </w:rPr>
        <w:t>одного</w:t>
      </w:r>
      <w:r w:rsidRPr="00E645B2">
        <w:rPr>
          <w:sz w:val="28"/>
          <w:szCs w:val="28"/>
        </w:rPr>
        <w:t xml:space="preserve"> рабочего дня со дня обращения заявителя за получением муниципальной услуги.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1A2E86" w:rsidRDefault="007F78C6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A2E86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D0C4D" w:rsidRPr="001A2E86">
        <w:rPr>
          <w:color w:val="000000"/>
          <w:sz w:val="28"/>
          <w:szCs w:val="28"/>
          <w:lang w:eastAsia="en-US"/>
        </w:rPr>
        <w:t xml:space="preserve"> </w:t>
      </w:r>
      <w:r w:rsidR="00F45348" w:rsidRPr="001A2E86">
        <w:rPr>
          <w:rFonts w:eastAsia="Arial"/>
          <w:color w:val="000000"/>
          <w:sz w:val="28"/>
          <w:szCs w:val="28"/>
          <w:lang w:eastAsia="ar-SA"/>
        </w:rPr>
        <w:t>и официальном сайте У</w:t>
      </w:r>
      <w:r w:rsidRPr="001A2E86">
        <w:rPr>
          <w:rFonts w:eastAsia="Arial"/>
          <w:color w:val="000000"/>
          <w:sz w:val="28"/>
          <w:szCs w:val="28"/>
          <w:lang w:eastAsia="ar-SA"/>
        </w:rPr>
        <w:t>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>2.9.4. Отказ в приеме документов, необходимых для предоставления муниципальной услуги, не препятствует</w:t>
      </w:r>
      <w:r w:rsidRPr="00E645B2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C85C3A" w:rsidRDefault="00A83C93" w:rsidP="00A83C93"/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1A2E86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2.10.2. </w:t>
      </w:r>
      <w:r w:rsidR="00377CA1" w:rsidRPr="001A2E86">
        <w:rPr>
          <w:color w:val="000000"/>
          <w:sz w:val="28"/>
          <w:szCs w:val="28"/>
        </w:rPr>
        <w:t xml:space="preserve">Заявителю отказывается в предоставлении муниципальной услуги </w:t>
      </w:r>
      <w:bookmarkStart w:id="2" w:name="OLE_LINK1"/>
      <w:bookmarkStart w:id="3" w:name="OLE_LINK2"/>
      <w:r w:rsidR="00377CA1" w:rsidRPr="001A2E86"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2"/>
      <w:bookmarkEnd w:id="3"/>
      <w:r w:rsidR="00377CA1" w:rsidRPr="001A2E86">
        <w:rPr>
          <w:color w:val="000000"/>
          <w:sz w:val="28"/>
          <w:szCs w:val="28"/>
        </w:rPr>
        <w:t xml:space="preserve">: </w:t>
      </w:r>
    </w:p>
    <w:p w:rsidR="006A0682" w:rsidRPr="001A2E86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- 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A0682" w:rsidRPr="007A1301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- отсутствие одного или нескольких документов, необходимых для получения муниципальной услуги, наличие которых </w:t>
      </w:r>
      <w:r w:rsidR="005B1B2F" w:rsidRPr="001A2E86">
        <w:rPr>
          <w:color w:val="000000"/>
          <w:sz w:val="28"/>
          <w:szCs w:val="28"/>
        </w:rPr>
        <w:t>предусмотрено</w:t>
      </w:r>
      <w:r w:rsidR="005B357D">
        <w:rPr>
          <w:color w:val="000000"/>
          <w:sz w:val="28"/>
          <w:szCs w:val="28"/>
        </w:rPr>
        <w:t xml:space="preserve"> </w:t>
      </w:r>
      <w:r w:rsidR="007A1301" w:rsidRPr="007A1301">
        <w:rPr>
          <w:sz w:val="28"/>
          <w:szCs w:val="28"/>
        </w:rPr>
        <w:t>пунктом</w:t>
      </w:r>
      <w:r w:rsidR="005B1B2F" w:rsidRPr="007A1301">
        <w:rPr>
          <w:sz w:val="28"/>
          <w:szCs w:val="28"/>
        </w:rPr>
        <w:t xml:space="preserve"> </w:t>
      </w:r>
      <w:r w:rsidR="00197E0C" w:rsidRPr="007A1301">
        <w:rPr>
          <w:sz w:val="28"/>
          <w:szCs w:val="28"/>
        </w:rPr>
        <w:t>2.6</w:t>
      </w:r>
      <w:r w:rsidR="007A1301" w:rsidRPr="007A1301">
        <w:rPr>
          <w:sz w:val="28"/>
          <w:szCs w:val="28"/>
        </w:rPr>
        <w:t>.1.</w:t>
      </w:r>
      <w:r w:rsidR="00F07455" w:rsidRPr="007A1301">
        <w:rPr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>под</w:t>
      </w:r>
      <w:r w:rsidR="001D370E" w:rsidRPr="007A1301">
        <w:rPr>
          <w:sz w:val="28"/>
          <w:szCs w:val="28"/>
        </w:rPr>
        <w:t xml:space="preserve">раздела </w:t>
      </w:r>
      <w:r w:rsidR="007A1301" w:rsidRPr="007A1301">
        <w:rPr>
          <w:sz w:val="28"/>
          <w:szCs w:val="28"/>
        </w:rPr>
        <w:t>2.6</w:t>
      </w:r>
      <w:r w:rsidRPr="007A1301">
        <w:rPr>
          <w:sz w:val="28"/>
          <w:szCs w:val="28"/>
        </w:rPr>
        <w:t xml:space="preserve"> раздела </w:t>
      </w:r>
      <w:r w:rsidRPr="007A1301">
        <w:rPr>
          <w:sz w:val="28"/>
          <w:szCs w:val="28"/>
          <w:lang w:val="en-US"/>
        </w:rPr>
        <w:t>II</w:t>
      </w:r>
      <w:r w:rsidR="005B1B2F" w:rsidRPr="007A1301">
        <w:rPr>
          <w:sz w:val="28"/>
          <w:szCs w:val="28"/>
        </w:rPr>
        <w:t xml:space="preserve"> Регламента</w:t>
      </w:r>
      <w:r w:rsidR="00F07455" w:rsidRPr="007A1301">
        <w:rPr>
          <w:sz w:val="28"/>
          <w:szCs w:val="28"/>
        </w:rPr>
        <w:t>;</w:t>
      </w:r>
    </w:p>
    <w:p w:rsidR="006A0682" w:rsidRPr="001A2E86" w:rsidRDefault="006A0682" w:rsidP="006A0682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- 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6A0682" w:rsidRPr="001C131A" w:rsidRDefault="006A0682" w:rsidP="006A0682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4" w:name="P160"/>
      <w:bookmarkEnd w:id="4"/>
      <w:r w:rsidRPr="001C131A">
        <w:rPr>
          <w:sz w:val="28"/>
          <w:szCs w:val="28"/>
        </w:rPr>
        <w:t xml:space="preserve">- несоответствие документов, в том числе представленным посредством использования </w:t>
      </w:r>
      <w:r w:rsidR="008205A6" w:rsidRPr="001C131A">
        <w:rPr>
          <w:rFonts w:eastAsia="Arial"/>
          <w:sz w:val="28"/>
          <w:szCs w:val="28"/>
          <w:lang w:eastAsia="ar-SA"/>
        </w:rPr>
        <w:t xml:space="preserve">Единого Портала,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требовани</w:t>
      </w:r>
      <w:r w:rsidR="005B1B2F" w:rsidRPr="001C131A">
        <w:rPr>
          <w:sz w:val="28"/>
          <w:szCs w:val="28"/>
        </w:rPr>
        <w:t xml:space="preserve">ям, установленными </w:t>
      </w:r>
      <w:r w:rsidR="005B1B2F" w:rsidRPr="007A1301">
        <w:rPr>
          <w:sz w:val="28"/>
          <w:szCs w:val="28"/>
        </w:rPr>
        <w:t xml:space="preserve">пункта </w:t>
      </w:r>
      <w:r w:rsidR="007A1301">
        <w:rPr>
          <w:sz w:val="28"/>
          <w:szCs w:val="28"/>
        </w:rPr>
        <w:t>2.6.1</w:t>
      </w:r>
      <w:r w:rsidR="005B1B2F" w:rsidRPr="0039494C">
        <w:rPr>
          <w:color w:val="C00000"/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 xml:space="preserve">подраздела </w:t>
      </w:r>
      <w:r w:rsidR="007A1301">
        <w:rPr>
          <w:sz w:val="28"/>
          <w:szCs w:val="28"/>
        </w:rPr>
        <w:t>2.6</w:t>
      </w:r>
      <w:r w:rsidR="005B1B2F" w:rsidRPr="0039494C">
        <w:rPr>
          <w:color w:val="C00000"/>
          <w:sz w:val="28"/>
          <w:szCs w:val="28"/>
        </w:rPr>
        <w:t xml:space="preserve"> </w:t>
      </w:r>
      <w:r w:rsidR="005B1B2F" w:rsidRPr="007A1301">
        <w:rPr>
          <w:sz w:val="28"/>
          <w:szCs w:val="28"/>
        </w:rPr>
        <w:t xml:space="preserve">раздела </w:t>
      </w:r>
      <w:r w:rsidR="005B1B2F" w:rsidRPr="007A1301">
        <w:rPr>
          <w:sz w:val="28"/>
          <w:szCs w:val="28"/>
          <w:lang w:val="en-US"/>
        </w:rPr>
        <w:t>II</w:t>
      </w:r>
      <w:r w:rsidR="005B1B2F" w:rsidRPr="007A1301">
        <w:rPr>
          <w:sz w:val="28"/>
          <w:szCs w:val="28"/>
        </w:rPr>
        <w:t xml:space="preserve"> Регламента</w:t>
      </w:r>
      <w:r w:rsidR="005B1B2F" w:rsidRPr="001C131A"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услуги.</w:t>
      </w:r>
    </w:p>
    <w:p w:rsidR="006A0682" w:rsidRPr="0098354D" w:rsidRDefault="006A0682" w:rsidP="006A0682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2.10.3. Заявитель вправе отозвать своё заявление на любой стадии рассмотрения, согласования или подготовки документа </w:t>
      </w:r>
      <w:r w:rsidR="008846A5" w:rsidRPr="0098354D">
        <w:rPr>
          <w:sz w:val="28"/>
          <w:szCs w:val="28"/>
        </w:rPr>
        <w:t>Уполномоченным орган</w:t>
      </w:r>
      <w:r w:rsidR="003A5AB5" w:rsidRPr="0098354D">
        <w:rPr>
          <w:sz w:val="28"/>
          <w:szCs w:val="28"/>
        </w:rPr>
        <w:t>о</w:t>
      </w:r>
      <w:r w:rsidR="008846A5" w:rsidRPr="0098354D">
        <w:rPr>
          <w:sz w:val="28"/>
          <w:szCs w:val="28"/>
        </w:rPr>
        <w:t>м</w:t>
      </w:r>
      <w:r w:rsidRPr="0098354D">
        <w:rPr>
          <w:sz w:val="28"/>
          <w:szCs w:val="28"/>
        </w:rPr>
        <w:t>, обратившись</w:t>
      </w:r>
      <w:r w:rsidR="005B1B2F" w:rsidRPr="0098354D">
        <w:rPr>
          <w:sz w:val="28"/>
          <w:szCs w:val="28"/>
        </w:rPr>
        <w:t xml:space="preserve"> непосредственно в Уполномоченный орган или в МФЦ</w:t>
      </w:r>
      <w:r w:rsidR="00F4373B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с соответствующим</w:t>
      </w:r>
      <w:r w:rsidR="004B5620" w:rsidRPr="0098354D">
        <w:rPr>
          <w:sz w:val="28"/>
          <w:szCs w:val="28"/>
        </w:rPr>
        <w:t xml:space="preserve"> письменным</w:t>
      </w:r>
      <w:r w:rsidRPr="0098354D">
        <w:rPr>
          <w:sz w:val="28"/>
          <w:szCs w:val="28"/>
        </w:rPr>
        <w:t xml:space="preserve"> заявлением</w:t>
      </w:r>
      <w:r w:rsidR="005B1B2F" w:rsidRPr="0098354D">
        <w:rPr>
          <w:sz w:val="28"/>
          <w:szCs w:val="28"/>
        </w:rPr>
        <w:t xml:space="preserve"> или в электронном виде</w:t>
      </w:r>
      <w:r w:rsidRPr="0098354D">
        <w:rPr>
          <w:sz w:val="28"/>
          <w:szCs w:val="28"/>
        </w:rPr>
        <w:t xml:space="preserve">. В этом случае документы в полном объёме в течение </w:t>
      </w:r>
      <w:r w:rsidR="00156187" w:rsidRPr="00156187">
        <w:rPr>
          <w:sz w:val="28"/>
          <w:szCs w:val="28"/>
        </w:rPr>
        <w:t>трех</w:t>
      </w:r>
      <w:r w:rsidRPr="0098354D">
        <w:rPr>
          <w:sz w:val="28"/>
          <w:szCs w:val="28"/>
        </w:rPr>
        <w:t xml:space="preserve"> рабочих дней подлежат возврату заявителю лично под роспись в их получении.</w:t>
      </w:r>
    </w:p>
    <w:p w:rsidR="00377CA1" w:rsidRPr="001A2E86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t>2.10.4</w:t>
      </w:r>
      <w:r w:rsidR="00A83C93" w:rsidRPr="0098354D">
        <w:rPr>
          <w:sz w:val="28"/>
          <w:szCs w:val="28"/>
        </w:rPr>
        <w:t>. Не допускается отказ в предоставлении муниципальной услуги в случае, если</w:t>
      </w:r>
      <w:r w:rsidR="00A83C93" w:rsidRPr="0098354D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98354D">
        <w:rPr>
          <w:color w:val="000000"/>
          <w:sz w:val="28"/>
          <w:szCs w:val="28"/>
        </w:rPr>
        <w:t xml:space="preserve">опубликованной на </w:t>
      </w:r>
      <w:r w:rsidR="00377CA1" w:rsidRPr="0098354D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="00377CA1" w:rsidRPr="0098354D">
        <w:rPr>
          <w:color w:val="000000"/>
          <w:sz w:val="28"/>
          <w:szCs w:val="28"/>
        </w:rPr>
        <w:t>.</w:t>
      </w:r>
    </w:p>
    <w:p w:rsidR="00A83C93" w:rsidRPr="001A2E86" w:rsidRDefault="006A0682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2.10.5</w:t>
      </w:r>
      <w:r w:rsidR="00A83C93" w:rsidRPr="001A2E86">
        <w:rPr>
          <w:color w:val="000000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C85C3A" w:rsidRDefault="00347B9A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83C93" w:rsidRPr="0098354D" w:rsidRDefault="00A83C93" w:rsidP="000409B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2.11. ПЕРЕЧЕНЬ УСЛУГ, КОТОРЫЕ ЯВЛЯЮТСЯ НЕОБХОДИМЫМИ И</w:t>
      </w:r>
      <w:r w:rsidR="000409B7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ОБЯЗАТЕЛЬНЫМИ ДЛЯ ПРЕДОСТАВЛЕНИЯ МУНИЦИПАЛЬНОЙ УСЛУГИ, В</w:t>
      </w:r>
      <w:r w:rsidR="00F4373B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C93" w:rsidRPr="0098354D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C101E7" w:rsidRDefault="00FA7260" w:rsidP="00A83C93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8363B">
        <w:rPr>
          <w:sz w:val="28"/>
          <w:szCs w:val="28"/>
        </w:rPr>
        <w:lastRenderedPageBreak/>
        <w:t>Услуги, которые являются необходимыми и обязательными для представления муниципальной услуги</w:t>
      </w:r>
      <w:r w:rsidR="00F4373B" w:rsidRPr="00C8363B">
        <w:rPr>
          <w:sz w:val="28"/>
          <w:szCs w:val="28"/>
        </w:rPr>
        <w:t>,</w:t>
      </w:r>
      <w:r w:rsidRPr="00C8363B">
        <w:rPr>
          <w:sz w:val="28"/>
          <w:szCs w:val="28"/>
        </w:rPr>
        <w:t xml:space="preserve"> отсутствуют</w:t>
      </w:r>
      <w:r w:rsidR="00A35D9B" w:rsidRPr="00A35D9B">
        <w:rPr>
          <w:sz w:val="28"/>
          <w:szCs w:val="28"/>
        </w:rPr>
        <w:t>.</w:t>
      </w:r>
    </w:p>
    <w:p w:rsidR="001244B9" w:rsidRPr="00C85C3A" w:rsidRDefault="001244B9" w:rsidP="00347B9A">
      <w:pPr>
        <w:rPr>
          <w:b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808" w:rsidRPr="001A2E86" w:rsidRDefault="00471808" w:rsidP="00A83C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Государственная пошлина или иная плата за предоставление муниципальной услуги </w:t>
      </w:r>
      <w:r w:rsidR="007A1301">
        <w:rPr>
          <w:color w:val="000000"/>
          <w:sz w:val="28"/>
          <w:szCs w:val="28"/>
        </w:rPr>
        <w:t>не взимается</w:t>
      </w:r>
      <w:r w:rsidRPr="001A2E86">
        <w:rPr>
          <w:color w:val="000000"/>
          <w:sz w:val="28"/>
          <w:szCs w:val="28"/>
        </w:rPr>
        <w:t>. Предоставление муниципальной услуги осуществляется бесплатно.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НЕОБХОДИМЫМИ</w:t>
      </w:r>
      <w:proofErr w:type="gramEnd"/>
      <w:r w:rsidRPr="001A2E86">
        <w:rPr>
          <w:color w:val="000000"/>
          <w:sz w:val="28"/>
          <w:szCs w:val="28"/>
        </w:rPr>
        <w:t xml:space="preserve"> И ОБЯЗАТЕЛЬНЫМИ ДЛЯ ПРЕДОСТАВЛЕНИЯ МУНИЦИПАЛЬНОЙ УСЛУГИ, ВКЛЮЧАЯ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ИНФОРМАЦИЮ О МЕТОДИКЕ РАСЧЕТА РАЗМЕРА ТАКОЙ ПЛАТЫ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</w:t>
      </w:r>
      <w:r w:rsidR="004232ED" w:rsidRPr="001A2E8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</w:t>
      </w:r>
      <w:r w:rsidR="007A1301">
        <w:rPr>
          <w:color w:val="000000"/>
          <w:sz w:val="28"/>
          <w:szCs w:val="28"/>
        </w:rPr>
        <w:t>не взимается</w:t>
      </w:r>
      <w:r w:rsidRPr="001A2E86">
        <w:rPr>
          <w:color w:val="000000"/>
          <w:sz w:val="28"/>
          <w:szCs w:val="28"/>
        </w:rPr>
        <w:t>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не должен превышать 15 минут.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2.15. СРОК И ПОРЯДОК РЕГИСТРАЦИИ ЗАПРОСА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ЗАЯВИТЕЛЯ О ПРЕДОСТАВЛЕНИИ МУНИЦИПАЛЬНОЙ УСЛУГИ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D16DEF" w:rsidRPr="001A2E86" w:rsidRDefault="00D16DE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5" w:name="sub_212"/>
      <w:r w:rsidRPr="001A2E86">
        <w:rPr>
          <w:color w:val="000000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9D0C4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осуществляется в день их поступления в </w:t>
      </w:r>
      <w:r w:rsidR="009F287B" w:rsidRPr="0098354D">
        <w:rPr>
          <w:color w:val="000000"/>
          <w:sz w:val="28"/>
          <w:szCs w:val="28"/>
        </w:rPr>
        <w:t>Уполномоченный орган</w:t>
      </w:r>
      <w:r w:rsidRPr="0098354D">
        <w:rPr>
          <w:color w:val="000000"/>
          <w:sz w:val="28"/>
          <w:szCs w:val="28"/>
        </w:rPr>
        <w:t>.</w:t>
      </w:r>
    </w:p>
    <w:p w:rsidR="00B96851" w:rsidRPr="00C85C3A" w:rsidRDefault="00B96851" w:rsidP="00B9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</w:t>
      </w:r>
      <w:r w:rsidRPr="00C85C3A">
        <w:rPr>
          <w:sz w:val="28"/>
          <w:szCs w:val="28"/>
        </w:rPr>
        <w:t>.</w:t>
      </w:r>
    </w:p>
    <w:p w:rsidR="00B96851" w:rsidRPr="001A2E86" w:rsidRDefault="00B96851" w:rsidP="00B96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1A2E86" w:rsidRDefault="00B96851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Срок регистрации </w:t>
      </w:r>
      <w:r w:rsidR="008846A5" w:rsidRPr="001A2E86">
        <w:rPr>
          <w:color w:val="000000"/>
          <w:sz w:val="28"/>
          <w:szCs w:val="28"/>
        </w:rPr>
        <w:t>Уполномоченным органом</w:t>
      </w:r>
      <w:r w:rsidR="001715B3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и иных </w:t>
      </w:r>
      <w:r w:rsidRPr="0098354D">
        <w:rPr>
          <w:color w:val="000000"/>
          <w:sz w:val="28"/>
          <w:szCs w:val="28"/>
        </w:rPr>
        <w:t xml:space="preserve">документов, необходимых для предоставления муниципальной услуги, при предоставлении муниципальной услуги в электронной форме посредством Единого портала, </w:t>
      </w:r>
      <w:r w:rsidR="00C70131" w:rsidRPr="0098354D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5B357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составляет </w:t>
      </w:r>
      <w:r w:rsidR="007A1301">
        <w:rPr>
          <w:color w:val="000000"/>
          <w:sz w:val="28"/>
          <w:szCs w:val="28"/>
        </w:rPr>
        <w:t>один</w:t>
      </w:r>
      <w:r w:rsidRPr="0098354D">
        <w:rPr>
          <w:color w:val="000000"/>
          <w:sz w:val="28"/>
          <w:szCs w:val="28"/>
        </w:rPr>
        <w:t xml:space="preserve"> рабочий день.</w:t>
      </w:r>
    </w:p>
    <w:p w:rsidR="00F50030" w:rsidRPr="001A2E86" w:rsidRDefault="00F5003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5"/>
    <w:p w:rsidR="00A83C93" w:rsidRPr="0098354D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Подраздел 2.16. ТРЕБОВАНИЯ К ПОМЕЩЕНИЯМ, В КОТОРЫХ </w:t>
      </w:r>
    </w:p>
    <w:p w:rsidR="009F287B" w:rsidRPr="001A2E8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98354D">
        <w:rPr>
          <w:color w:val="000000"/>
          <w:sz w:val="28"/>
          <w:szCs w:val="28"/>
        </w:rPr>
        <w:t>ПРЕДОСТАВЛЯ</w:t>
      </w:r>
      <w:r w:rsidR="003456D7" w:rsidRPr="0098354D">
        <w:rPr>
          <w:color w:val="000000"/>
          <w:sz w:val="28"/>
          <w:szCs w:val="28"/>
        </w:rPr>
        <w:t>Е</w:t>
      </w:r>
      <w:r w:rsidRPr="0098354D">
        <w:rPr>
          <w:color w:val="000000"/>
          <w:sz w:val="28"/>
          <w:szCs w:val="28"/>
        </w:rPr>
        <w:t>ТСЯ МУНИЦИПАЛЬНАЯ УСЛУГА</w:t>
      </w:r>
      <w:r w:rsidR="009F287B" w:rsidRPr="0098354D">
        <w:rPr>
          <w:color w:val="000000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</w:t>
      </w:r>
      <w:r w:rsidR="003456D7" w:rsidRPr="0098354D">
        <w:rPr>
          <w:color w:val="000000"/>
          <w:sz w:val="28"/>
          <w:szCs w:val="28"/>
        </w:rPr>
        <w:t>Ц</w:t>
      </w:r>
      <w:r w:rsidR="009F287B" w:rsidRPr="0098354D">
        <w:rPr>
          <w:color w:val="000000"/>
          <w:sz w:val="28"/>
          <w:szCs w:val="28"/>
        </w:rPr>
        <w:t>АМИ ИХ ЗАПОЛНЕНИЯ И ПЕРЕЧНЕМ ДОКУМЕНТОВ, НЕОБХОДИМЫХ ДЛЯ ПРЕДОСТАВЛЕНИЯ КАЖДОЙ МУНИЦИПАЛЬНОЙ УСЛУГИ,</w:t>
      </w:r>
      <w:r w:rsidR="00623B30" w:rsidRPr="0098354D">
        <w:rPr>
          <w:color w:val="000000"/>
          <w:sz w:val="28"/>
          <w:szCs w:val="28"/>
        </w:rPr>
        <w:t xml:space="preserve"> </w:t>
      </w:r>
      <w:r w:rsidR="009F287B" w:rsidRPr="0098354D">
        <w:rPr>
          <w:color w:val="000000"/>
          <w:sz w:val="28"/>
          <w:szCs w:val="28"/>
        </w:rPr>
        <w:t>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</w:t>
      </w:r>
      <w:r w:rsidR="003456D7" w:rsidRPr="0098354D">
        <w:rPr>
          <w:color w:val="000000"/>
          <w:sz w:val="28"/>
          <w:szCs w:val="28"/>
        </w:rPr>
        <w:t>М</w:t>
      </w:r>
      <w:r w:rsidR="009F287B" w:rsidRPr="0098354D">
        <w:rPr>
          <w:color w:val="000000"/>
          <w:sz w:val="28"/>
          <w:szCs w:val="28"/>
        </w:rPr>
        <w:t xml:space="preserve"> РОССИЙСКОЙ ФЕДЕРАЦИИ О СОЦИАЛЬНОЙ</w:t>
      </w:r>
      <w:proofErr w:type="gramEnd"/>
      <w:r w:rsidR="009F287B" w:rsidRPr="0098354D">
        <w:rPr>
          <w:color w:val="000000"/>
          <w:sz w:val="28"/>
          <w:szCs w:val="28"/>
        </w:rPr>
        <w:t xml:space="preserve"> ЗАЩИТЕ ИНВАЛИДОВ</w:t>
      </w:r>
    </w:p>
    <w:p w:rsidR="009F287B" w:rsidRPr="001A2E86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2.16.1. Информ</w:t>
      </w:r>
      <w:r w:rsidR="009F287B" w:rsidRPr="001A2E86">
        <w:rPr>
          <w:color w:val="000000"/>
          <w:sz w:val="28"/>
          <w:szCs w:val="28"/>
        </w:rPr>
        <w:t>ация о графике (режиме) работы У</w:t>
      </w:r>
      <w:r w:rsidRPr="001A2E86">
        <w:rPr>
          <w:color w:val="000000"/>
          <w:sz w:val="28"/>
          <w:szCs w:val="28"/>
        </w:rPr>
        <w:t>полномоченного органа</w:t>
      </w:r>
      <w:r w:rsidR="007621D8" w:rsidRPr="001A2E86">
        <w:rPr>
          <w:color w:val="000000"/>
          <w:sz w:val="28"/>
          <w:szCs w:val="28"/>
        </w:rPr>
        <w:t>,</w:t>
      </w:r>
      <w:r w:rsidR="005B357D">
        <w:rPr>
          <w:color w:val="000000"/>
          <w:sz w:val="28"/>
          <w:szCs w:val="28"/>
        </w:rPr>
        <w:t xml:space="preserve"> </w:t>
      </w:r>
      <w:r w:rsidR="007621D8" w:rsidRPr="001A2E86">
        <w:rPr>
          <w:color w:val="000000"/>
          <w:sz w:val="28"/>
          <w:szCs w:val="28"/>
        </w:rPr>
        <w:t xml:space="preserve">МФЦ </w:t>
      </w:r>
      <w:r w:rsidRPr="001A2E86">
        <w:rPr>
          <w:color w:val="000000"/>
          <w:sz w:val="28"/>
          <w:szCs w:val="28"/>
        </w:rPr>
        <w:t>размещается при входе в здание, в котором оно осуществляет свою деятельность, на видном месте.</w:t>
      </w:r>
    </w:p>
    <w:p w:rsidR="00A83C93" w:rsidRPr="001A2E86" w:rsidRDefault="00A83C93" w:rsidP="0047180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1A2E86"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Вход в здание </w:t>
      </w:r>
      <w:r w:rsidRPr="0098354D">
        <w:rPr>
          <w:color w:val="000000"/>
          <w:spacing w:val="-4"/>
          <w:sz w:val="28"/>
          <w:szCs w:val="28"/>
        </w:rPr>
        <w:t xml:space="preserve">оборудован информационной табличкой (вывеской), содержащей информацию об </w:t>
      </w:r>
      <w:r w:rsidR="009F287B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pacing w:val="-4"/>
          <w:sz w:val="28"/>
          <w:szCs w:val="28"/>
        </w:rPr>
        <w:t xml:space="preserve">, </w:t>
      </w:r>
      <w:r w:rsidR="007621D8" w:rsidRPr="0098354D">
        <w:rPr>
          <w:color w:val="000000"/>
          <w:spacing w:val="-4"/>
          <w:sz w:val="28"/>
          <w:szCs w:val="28"/>
        </w:rPr>
        <w:t>МФЦ</w:t>
      </w:r>
      <w:r w:rsidR="003456D7" w:rsidRPr="0098354D">
        <w:rPr>
          <w:color w:val="000000"/>
          <w:spacing w:val="-4"/>
          <w:sz w:val="28"/>
          <w:szCs w:val="28"/>
        </w:rPr>
        <w:t>,</w:t>
      </w:r>
      <w:r w:rsidR="007621D8" w:rsidRPr="0098354D">
        <w:rPr>
          <w:color w:val="000000"/>
          <w:spacing w:val="-4"/>
          <w:sz w:val="28"/>
          <w:szCs w:val="28"/>
        </w:rPr>
        <w:t xml:space="preserve"> </w:t>
      </w:r>
      <w:r w:rsidRPr="0098354D">
        <w:rPr>
          <w:color w:val="000000"/>
          <w:spacing w:val="-4"/>
          <w:sz w:val="28"/>
          <w:szCs w:val="28"/>
        </w:rPr>
        <w:t>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Места предоставления муници</w:t>
      </w:r>
      <w:r w:rsidR="00156187">
        <w:rPr>
          <w:color w:val="000000"/>
          <w:spacing w:val="-4"/>
          <w:sz w:val="28"/>
          <w:szCs w:val="28"/>
        </w:rPr>
        <w:t xml:space="preserve">пальной услуги оборудуются </w:t>
      </w:r>
      <w:proofErr w:type="gramStart"/>
      <w:r w:rsidR="00156187">
        <w:rPr>
          <w:color w:val="000000"/>
          <w:spacing w:val="-4"/>
          <w:sz w:val="28"/>
          <w:szCs w:val="28"/>
        </w:rPr>
        <w:t>с учё</w:t>
      </w:r>
      <w:r w:rsidRPr="001A2E86">
        <w:rPr>
          <w:color w:val="000000"/>
          <w:spacing w:val="-4"/>
          <w:sz w:val="28"/>
          <w:szCs w:val="28"/>
        </w:rPr>
        <w:t>том требований доступности для инвалидов в соответствии с действующим законодательством</w:t>
      </w:r>
      <w:r w:rsidR="005B357D">
        <w:rPr>
          <w:color w:val="000000"/>
          <w:spacing w:val="-4"/>
          <w:sz w:val="28"/>
          <w:szCs w:val="28"/>
        </w:rPr>
        <w:t xml:space="preserve"> </w:t>
      </w:r>
      <w:r w:rsidR="00156187"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 Федерации о социальной защите</w:t>
      </w:r>
      <w:proofErr w:type="gramEnd"/>
      <w:r w:rsidRPr="001A2E86"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3480E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2E86">
        <w:rPr>
          <w:color w:val="000000"/>
          <w:spacing w:val="-4"/>
          <w:sz w:val="28"/>
          <w:szCs w:val="28"/>
        </w:rPr>
        <w:t>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1A2E86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>;</w:t>
      </w:r>
    </w:p>
    <w:p w:rsidR="00A83C93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оказание работниками </w:t>
      </w:r>
      <w:r w:rsidR="00F1024E">
        <w:rPr>
          <w:color w:val="000000"/>
          <w:spacing w:val="-4"/>
          <w:sz w:val="28"/>
          <w:szCs w:val="28"/>
        </w:rPr>
        <w:t>Уполномоченного органа</w:t>
      </w:r>
      <w:r w:rsidRPr="001A2E86">
        <w:rPr>
          <w:color w:val="000000"/>
          <w:spacing w:val="-4"/>
          <w:sz w:val="28"/>
          <w:szCs w:val="28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50030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Помещения МФЦ для работы с заявителями оборудуются электронной системой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очередью,</w:t>
      </w:r>
      <w:r w:rsidR="005B357D">
        <w:rPr>
          <w:color w:val="000000"/>
          <w:sz w:val="28"/>
          <w:szCs w:val="28"/>
        </w:rPr>
        <w:t xml:space="preserve"> </w:t>
      </w:r>
      <w:r w:rsidR="00CB31A8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представляет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собой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комплекс </w:t>
      </w:r>
    </w:p>
    <w:p w:rsidR="00A83C93" w:rsidRPr="001A2E86" w:rsidRDefault="00A83C93" w:rsidP="007F7071">
      <w:pPr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программно-аппаратных сред</w:t>
      </w:r>
      <w:r w:rsidR="007F7071" w:rsidRPr="001A2E86">
        <w:rPr>
          <w:color w:val="000000"/>
          <w:sz w:val="28"/>
          <w:szCs w:val="28"/>
        </w:rPr>
        <w:t xml:space="preserve">ств, позволяющих оптимизировать </w:t>
      </w:r>
      <w:r w:rsidRPr="001A2E86">
        <w:rPr>
          <w:color w:val="000000"/>
          <w:sz w:val="28"/>
          <w:szCs w:val="28"/>
        </w:rPr>
        <w:t xml:space="preserve">управление очередями заявителей. </w:t>
      </w:r>
    </w:p>
    <w:p w:rsidR="007621D8" w:rsidRPr="001A2E86" w:rsidRDefault="007621D8" w:rsidP="007621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Порядок использования электронной системы управления предусмотрен административным регламентом, утвержденным приказом директора МФЦ.</w:t>
      </w:r>
    </w:p>
    <w:p w:rsidR="00A83C93" w:rsidRPr="001A2E86" w:rsidRDefault="009F287B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2.16.2. Прием документов в У</w:t>
      </w:r>
      <w:r w:rsidR="00A83C93" w:rsidRPr="001A2E86">
        <w:rPr>
          <w:color w:val="000000"/>
          <w:sz w:val="28"/>
          <w:szCs w:val="28"/>
        </w:rPr>
        <w:t>полномоченном органе</w:t>
      </w:r>
      <w:r w:rsidR="001715B3">
        <w:rPr>
          <w:color w:val="000000"/>
          <w:sz w:val="28"/>
          <w:szCs w:val="28"/>
        </w:rPr>
        <w:t>,</w:t>
      </w:r>
      <w:r w:rsidR="00A83C93" w:rsidRPr="001A2E86">
        <w:rPr>
          <w:color w:val="000000"/>
          <w:sz w:val="28"/>
          <w:szCs w:val="28"/>
        </w:rPr>
        <w:t xml:space="preserve"> осуществляется в кабинете</w:t>
      </w:r>
      <w:r w:rsidR="003F6B2B" w:rsidRPr="001A2E86">
        <w:rPr>
          <w:color w:val="000000"/>
          <w:sz w:val="28"/>
          <w:szCs w:val="28"/>
        </w:rPr>
        <w:t xml:space="preserve"> Уполномоченного органа</w:t>
      </w:r>
      <w:r w:rsidR="00A83C93" w:rsidRPr="001A2E86">
        <w:rPr>
          <w:color w:val="000000"/>
          <w:sz w:val="28"/>
          <w:szCs w:val="28"/>
        </w:rPr>
        <w:t>.</w:t>
      </w:r>
    </w:p>
    <w:p w:rsidR="00A83C93" w:rsidRPr="001A2E86" w:rsidRDefault="00B511E4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2.16.3.</w:t>
      </w:r>
      <w:r w:rsidR="00A83C93" w:rsidRPr="001A2E86">
        <w:rPr>
          <w:color w:val="000000"/>
          <w:sz w:val="28"/>
          <w:szCs w:val="28"/>
        </w:rPr>
        <w:t xml:space="preserve">Помещения, предназначенные для приема заявителей, оборудуются информационными стендами, содержащими сведения, указанные в </w:t>
      </w:r>
      <w:r w:rsidR="000927EF">
        <w:rPr>
          <w:color w:val="000000"/>
          <w:sz w:val="28"/>
          <w:szCs w:val="28"/>
        </w:rPr>
        <w:t>Подразделе</w:t>
      </w:r>
      <w:r w:rsidR="00A83C93" w:rsidRPr="001A2E86">
        <w:rPr>
          <w:color w:val="000000"/>
          <w:sz w:val="28"/>
          <w:szCs w:val="28"/>
        </w:rPr>
        <w:t xml:space="preserve"> </w:t>
      </w:r>
      <w:r w:rsidR="000927EF">
        <w:rPr>
          <w:color w:val="000000"/>
          <w:sz w:val="28"/>
          <w:szCs w:val="28"/>
        </w:rPr>
        <w:t xml:space="preserve">1.3 раздела </w:t>
      </w:r>
      <w:r w:rsidR="000927EF">
        <w:rPr>
          <w:color w:val="000000"/>
          <w:sz w:val="28"/>
          <w:szCs w:val="28"/>
          <w:lang w:val="en-US"/>
        </w:rPr>
        <w:t>I</w:t>
      </w:r>
      <w:r w:rsidR="005B357D">
        <w:rPr>
          <w:color w:val="000000"/>
          <w:sz w:val="28"/>
          <w:szCs w:val="28"/>
        </w:rPr>
        <w:t xml:space="preserve"> </w:t>
      </w:r>
      <w:r w:rsidR="00A83C93" w:rsidRPr="001A2E86">
        <w:rPr>
          <w:color w:val="000000"/>
          <w:sz w:val="28"/>
          <w:szCs w:val="28"/>
        </w:rPr>
        <w:t>Регламента.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Times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New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Roman</w:t>
      </w:r>
      <w:proofErr w:type="spellEnd"/>
      <w:r w:rsidR="007621D8" w:rsidRPr="001A2E86">
        <w:rPr>
          <w:color w:val="000000"/>
          <w:sz w:val="28"/>
          <w:szCs w:val="28"/>
        </w:rPr>
        <w:t>, формат листа A</w:t>
      </w:r>
      <w:r w:rsidRPr="001A2E86">
        <w:rPr>
          <w:color w:val="000000"/>
          <w:sz w:val="28"/>
          <w:szCs w:val="28"/>
        </w:rPr>
        <w:t xml:space="preserve">4; текст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прописные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обычный, наименование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заглавные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жирный, поля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1A2E86">
          <w:rPr>
            <w:color w:val="000000"/>
            <w:sz w:val="28"/>
            <w:szCs w:val="28"/>
          </w:rPr>
          <w:t>1 см</w:t>
        </w:r>
      </w:smartTag>
      <w:r w:rsidRPr="001A2E86">
        <w:rPr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1A2E86">
        <w:rPr>
          <w:color w:val="000000"/>
          <w:spacing w:val="-4"/>
          <w:sz w:val="28"/>
          <w:szCs w:val="28"/>
        </w:rPr>
        <w:t>быть снижены.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2.16.4. Помещения для приема заявителей соответствует комфортным для граждан условиям и оптимальным у</w:t>
      </w:r>
      <w:r w:rsidR="00C04DA1" w:rsidRPr="001A2E86">
        <w:rPr>
          <w:color w:val="000000"/>
          <w:spacing w:val="-4"/>
          <w:sz w:val="28"/>
          <w:szCs w:val="28"/>
        </w:rPr>
        <w:t>словиям работы должностных лиц У</w:t>
      </w:r>
      <w:r w:rsidRPr="001A2E86">
        <w:rPr>
          <w:color w:val="000000"/>
          <w:spacing w:val="-4"/>
          <w:sz w:val="28"/>
          <w:szCs w:val="28"/>
        </w:rPr>
        <w:t>полномоченного органа и должны обеспечивать: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комфортное расположение</w:t>
      </w:r>
      <w:r w:rsidR="00C04DA1" w:rsidRPr="001A2E86">
        <w:rPr>
          <w:color w:val="000000"/>
          <w:spacing w:val="-4"/>
          <w:sz w:val="28"/>
          <w:szCs w:val="28"/>
        </w:rPr>
        <w:t xml:space="preserve"> заявителя и должностного лица У</w:t>
      </w:r>
      <w:r w:rsidRPr="001A2E86">
        <w:rPr>
          <w:color w:val="000000"/>
          <w:spacing w:val="-4"/>
          <w:sz w:val="28"/>
          <w:szCs w:val="28"/>
        </w:rPr>
        <w:t>полномоченного органа;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телефонную связь;</w:t>
      </w:r>
    </w:p>
    <w:p w:rsidR="00471808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A83C93" w:rsidRPr="001C131A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1A2E86">
        <w:rPr>
          <w:color w:val="000000"/>
          <w:spacing w:val="-4"/>
          <w:sz w:val="28"/>
          <w:szCs w:val="28"/>
        </w:rPr>
        <w:t xml:space="preserve"> или скамейками (</w:t>
      </w:r>
      <w:proofErr w:type="spellStart"/>
      <w:r w:rsidR="00D07BEB" w:rsidRPr="001A2E86">
        <w:rPr>
          <w:color w:val="000000"/>
          <w:spacing w:val="-4"/>
          <w:sz w:val="28"/>
          <w:szCs w:val="28"/>
        </w:rPr>
        <w:t>банкетками</w:t>
      </w:r>
      <w:proofErr w:type="spellEnd"/>
      <w:r w:rsidR="00D07BEB" w:rsidRPr="001A2E86">
        <w:rPr>
          <w:color w:val="000000"/>
          <w:spacing w:val="-4"/>
          <w:sz w:val="28"/>
          <w:szCs w:val="28"/>
        </w:rPr>
        <w:t>)</w:t>
      </w:r>
      <w:r w:rsidRPr="001A2E86">
        <w:rPr>
          <w:color w:val="000000"/>
          <w:spacing w:val="-4"/>
          <w:sz w:val="28"/>
          <w:szCs w:val="28"/>
        </w:rPr>
        <w:t xml:space="preserve">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1C131A">
        <w:rPr>
          <w:spacing w:val="-4"/>
          <w:sz w:val="28"/>
          <w:szCs w:val="28"/>
        </w:rPr>
        <w:t>возможности их размещения в помещении.</w:t>
      </w:r>
    </w:p>
    <w:p w:rsidR="007F7071" w:rsidRPr="001C131A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2.16.6. </w:t>
      </w:r>
      <w:r w:rsidRPr="001C131A">
        <w:rPr>
          <w:sz w:val="28"/>
          <w:szCs w:val="28"/>
        </w:rPr>
        <w:t>Прием заявителей при предоставлении муниципальной услуги осуществляется со</w:t>
      </w:r>
      <w:r w:rsidR="007C42FA" w:rsidRPr="001C131A">
        <w:rPr>
          <w:sz w:val="28"/>
          <w:szCs w:val="28"/>
        </w:rPr>
        <w:t>гласно графику (режиму) работы У</w:t>
      </w:r>
      <w:r w:rsidRPr="001C131A">
        <w:rPr>
          <w:sz w:val="28"/>
          <w:szCs w:val="28"/>
        </w:rPr>
        <w:t xml:space="preserve">полномоченного органа, МФЦ, указанному в подразделе </w:t>
      </w:r>
      <w:r w:rsidR="00B663F1" w:rsidRPr="000927EF">
        <w:rPr>
          <w:sz w:val="28"/>
          <w:szCs w:val="28"/>
        </w:rPr>
        <w:t>1.3</w:t>
      </w:r>
      <w:r w:rsidRPr="001C131A">
        <w:rPr>
          <w:sz w:val="28"/>
          <w:szCs w:val="28"/>
        </w:rPr>
        <w:t xml:space="preserve"> раздела </w:t>
      </w:r>
      <w:r w:rsidR="00920786" w:rsidRPr="001C131A">
        <w:rPr>
          <w:sz w:val="28"/>
          <w:szCs w:val="28"/>
          <w:lang w:val="en-US"/>
        </w:rPr>
        <w:t>I</w:t>
      </w:r>
      <w:r w:rsidRPr="001C131A">
        <w:rPr>
          <w:sz w:val="28"/>
          <w:szCs w:val="28"/>
        </w:rPr>
        <w:t xml:space="preserve"> Регламента.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2.16</w:t>
      </w:r>
      <w:r w:rsidR="007F7071" w:rsidRPr="001C131A">
        <w:rPr>
          <w:sz w:val="28"/>
          <w:szCs w:val="28"/>
        </w:rPr>
        <w:t>.7</w:t>
      </w:r>
      <w:r w:rsidRPr="001C131A">
        <w:rPr>
          <w:sz w:val="28"/>
          <w:szCs w:val="28"/>
        </w:rPr>
        <w:t>. Р</w:t>
      </w:r>
      <w:r w:rsidR="00A000ED" w:rsidRPr="001C131A">
        <w:rPr>
          <w:sz w:val="28"/>
          <w:szCs w:val="28"/>
        </w:rPr>
        <w:t>абочее место должностного лица У</w:t>
      </w:r>
      <w:r w:rsidRPr="001C131A">
        <w:rPr>
          <w:sz w:val="28"/>
          <w:szCs w:val="28"/>
        </w:rPr>
        <w:t>полномоченного органа, ответственного за предоставление муниципальной услуги, должно быть оборудовано персональным</w:t>
      </w:r>
      <w:r w:rsidRPr="001A2E86">
        <w:rPr>
          <w:color w:val="000000"/>
          <w:sz w:val="28"/>
          <w:szCs w:val="28"/>
        </w:rPr>
        <w:t xml:space="preserve"> компьютером с дост</w:t>
      </w:r>
      <w:r w:rsidR="00A000ED" w:rsidRPr="001A2E86">
        <w:rPr>
          <w:color w:val="000000"/>
          <w:sz w:val="28"/>
          <w:szCs w:val="28"/>
        </w:rPr>
        <w:t>упом к информационным ресурсам У</w:t>
      </w:r>
      <w:r w:rsidRPr="001A2E86">
        <w:rPr>
          <w:color w:val="000000"/>
          <w:sz w:val="28"/>
          <w:szCs w:val="28"/>
        </w:rPr>
        <w:t>полномоченного органа.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1A2E86">
        <w:rPr>
          <w:color w:val="000000"/>
          <w:sz w:val="28"/>
          <w:szCs w:val="28"/>
        </w:rPr>
        <w:t>бэйджами</w:t>
      </w:r>
      <w:proofErr w:type="spellEnd"/>
      <w:r w:rsidRPr="001A2E86">
        <w:rPr>
          <w:color w:val="000000"/>
          <w:sz w:val="28"/>
          <w:szCs w:val="28"/>
        </w:rPr>
        <w:t>) и (или) настольными табличками.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Подраздел 2.17. </w:t>
      </w:r>
      <w:r w:rsidRPr="0098354D">
        <w:rPr>
          <w:color w:val="000000"/>
          <w:sz w:val="28"/>
          <w:szCs w:val="28"/>
        </w:rPr>
        <w:t>ПОКАЗАТЕЛИ ДОСТУПНОСТИ</w:t>
      </w:r>
      <w:r w:rsidR="00F94B6E" w:rsidRPr="0098354D">
        <w:rPr>
          <w:color w:val="000000"/>
          <w:sz w:val="28"/>
          <w:szCs w:val="28"/>
        </w:rPr>
        <w:t xml:space="preserve"> И </w:t>
      </w:r>
      <w:r w:rsidRPr="0098354D">
        <w:rPr>
          <w:color w:val="000000"/>
          <w:sz w:val="28"/>
          <w:szCs w:val="28"/>
        </w:rPr>
        <w:t xml:space="preserve">КАЧЕСТВА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МУНИЦИПАЛЬНОЙ УСЛУГИ, В ТОМ ЧИСЛЕ КОЛИЧЕСТВО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ВЗАИМОДЕЙСТВИЙ ЗАЯВИТЕЛЯ С ДОЛЖНОСТНЫМИ ЛИЦАМИ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ПРИ ПРЕДОСТАВЛЕНИИ МУНИЦИПАЛЬНОЙ УСЛУГИ И ИХ </w:t>
      </w:r>
    </w:p>
    <w:p w:rsidR="00A83C93" w:rsidRPr="0098354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ПРОДОЛЖИТЕЛЬНОСТЬ, ВОЗМОЖНОСТЬ ПОЛУЧЕНИЯ 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83C93" w:rsidRPr="001A2E86" w:rsidRDefault="00A83C93" w:rsidP="00A83C93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A83C93" w:rsidRPr="001A2E86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2.17.1. </w:t>
      </w:r>
      <w:r w:rsidR="00A83C93" w:rsidRPr="001A2E86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71808" w:rsidRPr="001C131A" w:rsidRDefault="00D07BEB" w:rsidP="00F3480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1</w:t>
      </w:r>
      <w:r w:rsidR="00D16E71" w:rsidRPr="001A2E86">
        <w:rPr>
          <w:color w:val="000000"/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="00A83C93" w:rsidRPr="0098354D">
        <w:rPr>
          <w:sz w:val="28"/>
          <w:szCs w:val="28"/>
        </w:rPr>
        <w:t>продолжительность. В процессе предоставления муниципальной услуги заявитель</w:t>
      </w:r>
      <w:r w:rsidR="00F1024E" w:rsidRPr="0098354D">
        <w:rPr>
          <w:sz w:val="28"/>
          <w:szCs w:val="28"/>
        </w:rPr>
        <w:t xml:space="preserve"> </w:t>
      </w:r>
      <w:r w:rsidR="00A83C93" w:rsidRPr="0098354D">
        <w:rPr>
          <w:sz w:val="28"/>
          <w:szCs w:val="28"/>
        </w:rPr>
        <w:t>вправе обращаться в</w:t>
      </w:r>
      <w:r w:rsidR="005B357D" w:rsidRPr="0098354D">
        <w:rPr>
          <w:sz w:val="28"/>
          <w:szCs w:val="28"/>
        </w:rPr>
        <w:t xml:space="preserve"> </w:t>
      </w:r>
      <w:r w:rsidR="00D45EAA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полномоченный орган</w:t>
      </w:r>
      <w:r w:rsidR="0098354D" w:rsidRPr="0098354D">
        <w:rPr>
          <w:spacing w:val="-4"/>
          <w:sz w:val="28"/>
          <w:szCs w:val="28"/>
        </w:rPr>
        <w:t>,</w:t>
      </w:r>
      <w:r w:rsidR="00A83C93" w:rsidRPr="0098354D">
        <w:rPr>
          <w:sz w:val="28"/>
          <w:szCs w:val="28"/>
        </w:rPr>
        <w:t xml:space="preserve"> по мере необходимости, в том чис</w:t>
      </w:r>
      <w:r w:rsidR="00A83C93"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A83C93" w:rsidRPr="001C131A" w:rsidRDefault="00D07BEB" w:rsidP="00A83C9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получения информации о ходе предоставления муниципальной услуги</w:t>
      </w:r>
      <w:r w:rsidR="00A83C93" w:rsidRPr="00C85C3A">
        <w:rPr>
          <w:sz w:val="28"/>
          <w:szCs w:val="28"/>
        </w:rPr>
        <w:t xml:space="preserve">, в том числе </w:t>
      </w:r>
      <w:r w:rsidRPr="00C85C3A">
        <w:rPr>
          <w:sz w:val="28"/>
          <w:szCs w:val="28"/>
        </w:rPr>
        <w:t>с использованием порталов</w:t>
      </w:r>
      <w:r w:rsidR="00A83C93" w:rsidRPr="00C85C3A">
        <w:rPr>
          <w:sz w:val="28"/>
          <w:szCs w:val="28"/>
        </w:rPr>
        <w:t>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lastRenderedPageBreak/>
        <w:t>4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Pr="00C85C3A">
        <w:rPr>
          <w:sz w:val="28"/>
          <w:szCs w:val="28"/>
        </w:rPr>
        <w:t>в том числе посредством порталов;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D07BEB" w:rsidRPr="001C131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F05763" w:rsidRPr="00BC4470" w:rsidRDefault="00C17D68" w:rsidP="00F05763">
      <w:pPr>
        <w:spacing w:line="0" w:lineRule="atLeast"/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2.17.2</w:t>
      </w:r>
      <w:r w:rsidR="00F05763" w:rsidRPr="00BC4470">
        <w:rPr>
          <w:sz w:val="28"/>
          <w:szCs w:val="28"/>
        </w:rPr>
        <w:t xml:space="preserve">. </w:t>
      </w:r>
      <w:r w:rsidR="00916B42" w:rsidRPr="00BC4470">
        <w:rPr>
          <w:sz w:val="28"/>
          <w:szCs w:val="28"/>
        </w:rPr>
        <w:t>Для получения муниципальной услуги заявитель</w:t>
      </w:r>
      <w:r w:rsidR="00EF4B87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>вправе обратит</w:t>
      </w:r>
      <w:r w:rsidR="004B2D13" w:rsidRPr="00BC4470">
        <w:rPr>
          <w:sz w:val="28"/>
          <w:szCs w:val="28"/>
        </w:rPr>
        <w:t>ь</w:t>
      </w:r>
      <w:r w:rsidR="00916B42" w:rsidRPr="00BC4470">
        <w:rPr>
          <w:sz w:val="28"/>
          <w:szCs w:val="28"/>
        </w:rPr>
        <w:t>ся в МФЦ</w:t>
      </w:r>
      <w:r w:rsidR="003F6B2B" w:rsidRPr="00BC4470">
        <w:rPr>
          <w:sz w:val="28"/>
          <w:szCs w:val="28"/>
        </w:rPr>
        <w:t>, в пределах территории Краснодарского края,</w:t>
      </w:r>
      <w:r w:rsidR="00916B42" w:rsidRPr="00BC4470">
        <w:rPr>
          <w:sz w:val="28"/>
          <w:szCs w:val="28"/>
        </w:rPr>
        <w:t xml:space="preserve"> в соответствии со с</w:t>
      </w:r>
      <w:r w:rsidR="00785EE9" w:rsidRPr="00BC4470">
        <w:rPr>
          <w:sz w:val="28"/>
          <w:szCs w:val="28"/>
        </w:rPr>
        <w:t>татьей 15.1 Федерального закона</w:t>
      </w:r>
      <w:r w:rsidR="00842FB8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>№ 210-ФЗ</w:t>
      </w:r>
      <w:r w:rsidR="005B357D" w:rsidRPr="00BC4470">
        <w:rPr>
          <w:sz w:val="28"/>
          <w:szCs w:val="28"/>
        </w:rPr>
        <w:t xml:space="preserve"> </w:t>
      </w:r>
      <w:r w:rsidR="00916B42" w:rsidRPr="00BC4470">
        <w:rPr>
          <w:sz w:val="28"/>
          <w:szCs w:val="28"/>
        </w:rPr>
        <w:t xml:space="preserve">путем подачи комплексного запроса о предоставлении </w:t>
      </w:r>
      <w:r w:rsidR="007833E3" w:rsidRPr="00BC4470">
        <w:rPr>
          <w:bCs/>
          <w:sz w:val="28"/>
          <w:szCs w:val="28"/>
        </w:rPr>
        <w:t>двух и более государственных и (или) муниципальных услуг</w:t>
      </w:r>
      <w:r w:rsidR="00F05763" w:rsidRPr="00BC4470">
        <w:rPr>
          <w:sz w:val="28"/>
          <w:szCs w:val="28"/>
        </w:rPr>
        <w:t>.</w:t>
      </w:r>
    </w:p>
    <w:p w:rsidR="007833E3" w:rsidRPr="007833E3" w:rsidRDefault="007833E3" w:rsidP="00F05763">
      <w:pPr>
        <w:spacing w:line="0" w:lineRule="atLeast"/>
        <w:ind w:firstLine="709"/>
        <w:jc w:val="both"/>
        <w:rPr>
          <w:color w:val="FF0000"/>
          <w:sz w:val="28"/>
          <w:szCs w:val="28"/>
        </w:rPr>
      </w:pPr>
    </w:p>
    <w:p w:rsidR="008243AE" w:rsidRPr="001A2E86" w:rsidRDefault="00D45EAA" w:rsidP="008561CB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1A2E86">
        <w:rPr>
          <w:color w:val="000000"/>
          <w:sz w:val="28"/>
          <w:szCs w:val="28"/>
        </w:rPr>
        <w:t xml:space="preserve">Подраздел 2.18. </w:t>
      </w:r>
      <w:r w:rsidRPr="001A2E86">
        <w:rPr>
          <w:color w:val="000000"/>
          <w:sz w:val="28"/>
          <w:szCs w:val="28"/>
          <w:shd w:val="clear" w:color="auto" w:fill="FFFFFF"/>
        </w:rPr>
        <w:t>ПОКАЗАТЕЛИ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ДОСТУПНОСТИ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 КАЧЕСТВА</w:t>
      </w:r>
      <w:r w:rsidR="005B357D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 ТОМ ЧИСЛЕ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КОЛИЧЕСТВО ВЗАИМОДЕЙСТВИЙ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ЗАЯВИТЕЛЯ С ДОЛЖНОСТНЫМИ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ЛИЦАМИ ПРИ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ПРЕДОСТАВЕНИИ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 ИХ ПРОДОЛЖИТЕЛЬНОСТЬЮ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ВОЗМОЖНОСТЬ ПОЛУЧЕНИЯ ИНФОРМАЦИИ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О ХОДЕ ПРЕДОСТАВЛЕНИЯ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 ТОМ ЧИСЛЕ С ИСПОЛЬЗОВАНИЕМ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ИНФОРМАЦИОННО</w:t>
      </w:r>
      <w:r w:rsidR="00915771" w:rsidRPr="001A2E86">
        <w:rPr>
          <w:color w:val="000000"/>
          <w:sz w:val="28"/>
          <w:szCs w:val="28"/>
          <w:shd w:val="clear" w:color="auto" w:fill="FFFFFF"/>
        </w:rPr>
        <w:t>-</w:t>
      </w:r>
      <w:r w:rsidRPr="001A2E86">
        <w:rPr>
          <w:color w:val="000000"/>
          <w:sz w:val="28"/>
          <w:szCs w:val="28"/>
          <w:shd w:val="clear" w:color="auto" w:fill="FFFFFF"/>
        </w:rPr>
        <w:t>КОММУКАНИЦИОНЫХ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ТЕХНОЛОГИЙ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ВОЗМОЖНОСТЬ ЛИБО НЕВОЗМОЖДНОСТЬ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ПОЛУЧЕНИЯ МУНИЦИПАЛЬНОЙ УСЛУГИ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В МФЦ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ПРЕДСТАВЛЕНИЯ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МУНИЦИПАЛЬНЫХ УСЛУГ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(</w:t>
      </w:r>
      <w:r w:rsidRPr="001A2E86">
        <w:rPr>
          <w:color w:val="000000"/>
          <w:sz w:val="28"/>
          <w:szCs w:val="28"/>
          <w:shd w:val="clear" w:color="auto" w:fill="FFFFFF"/>
        </w:rPr>
        <w:t>В ТОМ ЧИСЛЕ В ПОЛНОМ ОБЪЕМЕ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), </w:t>
      </w:r>
      <w:r w:rsidRPr="001A2E86">
        <w:rPr>
          <w:color w:val="000000"/>
          <w:sz w:val="28"/>
          <w:szCs w:val="28"/>
          <w:shd w:val="clear" w:color="auto" w:fill="FFFFFF"/>
        </w:rPr>
        <w:t>В ЛЮБОМ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ТЕРРИТОРИАЛЬНОМ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ПОДРАЗДЕЛЕНИИ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ОРГАНА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ПРЕДОСТАВЛЯЮЩЕГО МУНИЦИПАЛЬНУЮ УСЛУГУ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Pr="001A2E86">
        <w:rPr>
          <w:color w:val="000000"/>
          <w:sz w:val="28"/>
          <w:szCs w:val="28"/>
          <w:shd w:val="clear" w:color="auto" w:fill="FFFFFF"/>
        </w:rPr>
        <w:t>ПО ВЫБОРУ ЗАЯВИТЕЛЯ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(</w:t>
      </w:r>
      <w:r w:rsidRPr="001A2E86">
        <w:rPr>
          <w:color w:val="000000"/>
          <w:sz w:val="28"/>
          <w:szCs w:val="28"/>
          <w:shd w:val="clear" w:color="auto" w:fill="FFFFFF"/>
        </w:rPr>
        <w:t>ЭКТЕРРИТОРИАЛЬНЫЙ ПРИНЦИП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), </w:t>
      </w:r>
      <w:r w:rsidRPr="001A2E86">
        <w:rPr>
          <w:color w:val="000000"/>
          <w:sz w:val="28"/>
          <w:szCs w:val="28"/>
          <w:shd w:val="clear" w:color="auto" w:fill="FFFFFF"/>
        </w:rPr>
        <w:t>ПОСРЕДСТВОМ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Pr="001A2E86">
        <w:rPr>
          <w:color w:val="000000"/>
          <w:sz w:val="28"/>
          <w:szCs w:val="28"/>
          <w:shd w:val="clear" w:color="auto" w:fill="FFFFFF"/>
        </w:rPr>
        <w:t>ЗАПРОСА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О ПРЕДОСТАВЛЕНИИ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НЕСКОЛЬК</w:t>
      </w:r>
      <w:r w:rsidR="00F94B6E" w:rsidRPr="0098354D">
        <w:rPr>
          <w:color w:val="000000"/>
          <w:sz w:val="28"/>
          <w:szCs w:val="28"/>
          <w:shd w:val="clear" w:color="auto" w:fill="FFFFFF"/>
        </w:rPr>
        <w:t>ИХ</w:t>
      </w:r>
      <w:r w:rsidR="005B357D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МУНИЦИПАЛЬНЫХ УСЛУГ</w:t>
      </w:r>
      <w:r w:rsidR="00915771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В МФЦ</w:t>
      </w:r>
      <w:r w:rsidR="00915771" w:rsidRPr="0098354D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98354D">
        <w:rPr>
          <w:color w:val="000000"/>
          <w:sz w:val="28"/>
          <w:szCs w:val="28"/>
          <w:shd w:val="clear" w:color="auto" w:fill="FFFFFF"/>
        </w:rPr>
        <w:t>ПРЕДОСТАВЛЕНИЯ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 МУНИЦИПАЛЬНЫХ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УСЛУГ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, </w:t>
      </w:r>
      <w:r w:rsidR="008561CB" w:rsidRPr="001A2E86">
        <w:rPr>
          <w:color w:val="000000"/>
          <w:sz w:val="28"/>
          <w:szCs w:val="28"/>
          <w:shd w:val="clear" w:color="auto" w:fill="FFFFFF"/>
        </w:rPr>
        <w:t>ПРЕДУСМОТРЕННОГО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 xml:space="preserve">СТАТЬЕЙ 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15.1 </w:t>
      </w:r>
      <w:r w:rsidR="00D62A6A" w:rsidRPr="001A2E86">
        <w:rPr>
          <w:color w:val="000000"/>
          <w:sz w:val="28"/>
          <w:szCs w:val="28"/>
        </w:rPr>
        <w:t xml:space="preserve">от 27 </w:t>
      </w:r>
      <w:r w:rsidR="008561CB" w:rsidRPr="001A2E86">
        <w:rPr>
          <w:color w:val="000000"/>
          <w:sz w:val="28"/>
          <w:szCs w:val="28"/>
        </w:rPr>
        <w:t>ИЮЛЯ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2010</w:t>
      </w:r>
      <w:r w:rsidR="005B357D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ГОДА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№ 210-ФЗ</w:t>
      </w:r>
      <w:r w:rsidR="005B357D">
        <w:rPr>
          <w:color w:val="000000"/>
          <w:sz w:val="28"/>
          <w:szCs w:val="28"/>
        </w:rPr>
        <w:t xml:space="preserve"> </w:t>
      </w:r>
      <w:r w:rsidR="00D62A6A" w:rsidRPr="001A2E86">
        <w:rPr>
          <w:color w:val="000000"/>
          <w:sz w:val="28"/>
          <w:szCs w:val="28"/>
        </w:rPr>
        <w:t>«</w:t>
      </w:r>
      <w:r w:rsidR="008561CB" w:rsidRPr="001A2E86">
        <w:rPr>
          <w:color w:val="000000"/>
          <w:sz w:val="28"/>
          <w:szCs w:val="28"/>
        </w:rPr>
        <w:t>ОБ</w:t>
      </w:r>
      <w:r w:rsidR="00D62A6A" w:rsidRPr="001A2E86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ОРГАНИЗАЦИИ</w:t>
      </w:r>
      <w:r w:rsidR="005B357D">
        <w:rPr>
          <w:color w:val="000000"/>
          <w:sz w:val="28"/>
          <w:szCs w:val="28"/>
        </w:rPr>
        <w:t xml:space="preserve"> </w:t>
      </w:r>
      <w:r w:rsidR="008561CB" w:rsidRPr="001A2E86">
        <w:rPr>
          <w:color w:val="000000"/>
          <w:sz w:val="28"/>
          <w:szCs w:val="28"/>
        </w:rPr>
        <w:t>ПРЕДОСТАВЛЕНИЯ ГОСУДАРСТВЕННЫХ И МУНИЦИПАЛЬНЫХ УСЛУГ</w:t>
      </w:r>
      <w:r w:rsidR="00D62A6A" w:rsidRPr="001A2E86">
        <w:rPr>
          <w:color w:val="000000"/>
          <w:sz w:val="28"/>
          <w:szCs w:val="28"/>
        </w:rPr>
        <w:t>»</w:t>
      </w:r>
      <w:r w:rsidR="00AE796E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915771" w:rsidRPr="001A2E86">
        <w:rPr>
          <w:color w:val="000000"/>
          <w:sz w:val="28"/>
          <w:szCs w:val="28"/>
          <w:shd w:val="clear" w:color="auto" w:fill="FFFFFF"/>
        </w:rPr>
        <w:t>(</w:t>
      </w:r>
      <w:r w:rsidR="008561CB" w:rsidRPr="001A2E86">
        <w:rPr>
          <w:color w:val="000000"/>
          <w:sz w:val="28"/>
          <w:szCs w:val="28"/>
          <w:shd w:val="clear" w:color="auto" w:fill="FFFFFF"/>
        </w:rPr>
        <w:t>ДАЛЕЕ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–</w:t>
      </w:r>
      <w:r w:rsidR="00915771" w:rsidRPr="001A2E86">
        <w:rPr>
          <w:color w:val="000000"/>
          <w:sz w:val="28"/>
          <w:szCs w:val="28"/>
          <w:shd w:val="clear" w:color="auto" w:fill="FFFFFF"/>
        </w:rPr>
        <w:t xml:space="preserve"> </w:t>
      </w:r>
      <w:r w:rsidR="008561CB" w:rsidRPr="001A2E86">
        <w:rPr>
          <w:color w:val="000000"/>
          <w:sz w:val="28"/>
          <w:szCs w:val="28"/>
          <w:shd w:val="clear" w:color="auto" w:fill="FFFFFF"/>
        </w:rPr>
        <w:t>КОМПЛЕКСНЫЙ ЗАПРОС</w:t>
      </w:r>
      <w:r w:rsidR="00915771" w:rsidRPr="001A2E86">
        <w:rPr>
          <w:color w:val="000000"/>
          <w:sz w:val="28"/>
          <w:szCs w:val="28"/>
          <w:shd w:val="clear" w:color="auto" w:fill="FFFFFF"/>
        </w:rPr>
        <w:t>).</w:t>
      </w:r>
    </w:p>
    <w:p w:rsidR="00514B9D" w:rsidRPr="001A2E86" w:rsidRDefault="00514B9D" w:rsidP="00D62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F787E" w:rsidRPr="007F787E" w:rsidRDefault="00D60DD2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1.</w:t>
      </w:r>
      <w:r w:rsidR="00F1024E">
        <w:rPr>
          <w:sz w:val="28"/>
          <w:szCs w:val="28"/>
        </w:rPr>
        <w:t xml:space="preserve"> Заявителю</w:t>
      </w:r>
      <w:r w:rsidR="007F787E" w:rsidRPr="001C131A">
        <w:rPr>
          <w:sz w:val="28"/>
          <w:szCs w:val="28"/>
        </w:rPr>
        <w:t xml:space="preserve"> обеспечивается возможность предоставления нескольких муниципальных услуг в МФЦ, в соответствии</w:t>
      </w:r>
      <w:r w:rsidR="007F787E" w:rsidRPr="007F787E">
        <w:rPr>
          <w:color w:val="000000"/>
          <w:sz w:val="28"/>
          <w:szCs w:val="28"/>
        </w:rPr>
        <w:t xml:space="preserve"> со статьей 15.1 Федерального закона</w:t>
      </w:r>
      <w:r w:rsidR="00F1024E">
        <w:rPr>
          <w:color w:val="000000"/>
          <w:sz w:val="28"/>
          <w:szCs w:val="28"/>
        </w:rPr>
        <w:t xml:space="preserve"> </w:t>
      </w:r>
      <w:r w:rsidR="007F787E" w:rsidRPr="005E33B7">
        <w:rPr>
          <w:iCs/>
          <w:sz w:val="28"/>
          <w:szCs w:val="28"/>
        </w:rPr>
        <w:t xml:space="preserve">№ 210-ФЗ </w:t>
      </w:r>
      <w:r w:rsidR="007F787E" w:rsidRPr="005E33B7">
        <w:rPr>
          <w:sz w:val="28"/>
          <w:szCs w:val="28"/>
        </w:rPr>
        <w:t>раздела «Стандарт предоставления государственной (муниципальной) услуги»</w:t>
      </w:r>
      <w:r w:rsidR="007F787E" w:rsidRPr="007F787E">
        <w:rPr>
          <w:color w:val="000000"/>
          <w:sz w:val="28"/>
          <w:szCs w:val="28"/>
        </w:rPr>
        <w:t xml:space="preserve"> (далее – комплексный запрос).</w:t>
      </w:r>
    </w:p>
    <w:p w:rsidR="007F787E" w:rsidRDefault="007F787E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7F787E">
        <w:rPr>
          <w:color w:val="000000"/>
          <w:sz w:val="28"/>
          <w:szCs w:val="28"/>
        </w:rPr>
        <w:t>Заявления, составленные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7F787E" w:rsidRPr="0098354D" w:rsidRDefault="007F787E" w:rsidP="007F787E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Заявления, составленные на основании комплексного запроса, </w:t>
      </w:r>
      <w:r w:rsidRPr="0098354D">
        <w:rPr>
          <w:color w:val="000000"/>
          <w:sz w:val="28"/>
          <w:szCs w:val="28"/>
        </w:rPr>
        <w:br/>
        <w:t>и документы, необходимые для предоставления муници</w:t>
      </w:r>
      <w:r w:rsidR="001715B3" w:rsidRPr="0098354D">
        <w:rPr>
          <w:color w:val="000000"/>
          <w:sz w:val="28"/>
          <w:szCs w:val="28"/>
        </w:rPr>
        <w:t>пальной</w:t>
      </w:r>
      <w:r w:rsidR="0098354D" w:rsidRPr="0098354D">
        <w:rPr>
          <w:color w:val="000000"/>
          <w:sz w:val="28"/>
          <w:szCs w:val="28"/>
        </w:rPr>
        <w:t xml:space="preserve"> услуги, </w:t>
      </w:r>
      <w:r w:rsidR="0098354D" w:rsidRPr="0098354D">
        <w:rPr>
          <w:color w:val="000000"/>
          <w:sz w:val="28"/>
          <w:szCs w:val="28"/>
        </w:rPr>
        <w:lastRenderedPageBreak/>
        <w:t>направляются в У</w:t>
      </w:r>
      <w:r w:rsidRPr="0098354D">
        <w:rPr>
          <w:color w:val="000000"/>
          <w:sz w:val="28"/>
          <w:szCs w:val="28"/>
        </w:rPr>
        <w:t>полномоченный орган</w:t>
      </w:r>
      <w:r w:rsidRPr="0098354D">
        <w:rPr>
          <w:i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с приложением копии комплексного запроса, заверенной МФЦ.</w:t>
      </w:r>
    </w:p>
    <w:p w:rsidR="007F787E" w:rsidRPr="001C131A" w:rsidRDefault="007F787E" w:rsidP="007F787E">
      <w:pPr>
        <w:spacing w:line="0" w:lineRule="atLeast"/>
        <w:ind w:firstLine="709"/>
        <w:jc w:val="both"/>
        <w:rPr>
          <w:sz w:val="28"/>
          <w:szCs w:val="28"/>
        </w:rPr>
      </w:pPr>
      <w:r w:rsidRPr="0098354D">
        <w:rPr>
          <w:color w:val="000000"/>
          <w:sz w:val="28"/>
          <w:szCs w:val="28"/>
        </w:rPr>
        <w:t>Направление МФЦ заявлений</w:t>
      </w:r>
      <w:r w:rsidRPr="007F787E">
        <w:rPr>
          <w:color w:val="000000"/>
          <w:sz w:val="28"/>
          <w:szCs w:val="28"/>
        </w:rPr>
        <w:t xml:space="preserve">, а также указанных в части 4 статьи 15.1 статьи Федерального закона </w:t>
      </w:r>
      <w:r w:rsidRPr="009953A4">
        <w:rPr>
          <w:iCs/>
          <w:sz w:val="28"/>
          <w:szCs w:val="28"/>
        </w:rPr>
        <w:t xml:space="preserve">№ 210-ФЗ </w:t>
      </w:r>
      <w:r w:rsidR="001715B3">
        <w:rPr>
          <w:color w:val="000000"/>
          <w:sz w:val="28"/>
          <w:szCs w:val="28"/>
        </w:rPr>
        <w:t>документов в у</w:t>
      </w:r>
      <w:r w:rsidRPr="007F787E">
        <w:rPr>
          <w:color w:val="000000"/>
          <w:sz w:val="28"/>
          <w:szCs w:val="28"/>
        </w:rPr>
        <w:t xml:space="preserve">полномоченный орган, осуществляется не позднее одного </w:t>
      </w:r>
      <w:r w:rsidRPr="001C131A">
        <w:rPr>
          <w:sz w:val="28"/>
          <w:szCs w:val="28"/>
        </w:rPr>
        <w:t>рабочего дня, следующего за днем получения комплексного запроса.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этом случае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для о</w:t>
      </w:r>
      <w:r w:rsidR="00D60DD2" w:rsidRPr="001C131A">
        <w:rPr>
          <w:sz w:val="28"/>
          <w:szCs w:val="28"/>
        </w:rPr>
        <w:t>беспечения получения заявителем</w:t>
      </w:r>
      <w:r w:rsidRPr="001C131A">
        <w:rPr>
          <w:sz w:val="28"/>
          <w:szCs w:val="28"/>
        </w:rPr>
        <w:t xml:space="preserve">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</w:t>
      </w:r>
      <w:r w:rsidR="001715B3">
        <w:rPr>
          <w:sz w:val="28"/>
          <w:szCs w:val="28"/>
        </w:rPr>
        <w:t>услуги, заявления, подписанные у</w:t>
      </w:r>
      <w:r w:rsidRPr="001C131A">
        <w:rPr>
          <w:sz w:val="28"/>
          <w:szCs w:val="28"/>
        </w:rPr>
        <w:t xml:space="preserve">полномоченным работником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и скрепленные печатью </w:t>
      </w:r>
      <w:r w:rsidR="00D60DD2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</w:t>
      </w:r>
      <w:r w:rsidR="00D60DD2" w:rsidRPr="001C131A">
        <w:rPr>
          <w:sz w:val="28"/>
          <w:szCs w:val="28"/>
        </w:rPr>
        <w:t xml:space="preserve">МФЦ </w:t>
      </w:r>
      <w:r w:rsidRPr="001C131A">
        <w:rPr>
          <w:sz w:val="28"/>
          <w:szCs w:val="28"/>
        </w:rPr>
        <w:t>копии комплексного запроса. При этом не требуются составление и подписание таких заявлений заявителем.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2. 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</w:t>
      </w:r>
      <w:r w:rsidR="00D371AF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от его имени действий, необходимых для их предоставления.</w:t>
      </w:r>
    </w:p>
    <w:p w:rsidR="00514B9D" w:rsidRPr="0098354D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3. При приеме комплексного запроса у </w:t>
      </w:r>
      <w:r w:rsidR="00514B9D" w:rsidRPr="0098354D">
        <w:rPr>
          <w:sz w:val="28"/>
          <w:szCs w:val="28"/>
        </w:rPr>
        <w:t>заявителя</w:t>
      </w:r>
      <w:r w:rsidR="002E7157" w:rsidRPr="0098354D">
        <w:rPr>
          <w:sz w:val="28"/>
          <w:szCs w:val="28"/>
        </w:rPr>
        <w:t xml:space="preserve"> </w:t>
      </w:r>
      <w:r w:rsidR="00514B9D" w:rsidRPr="0098354D">
        <w:rPr>
          <w:sz w:val="28"/>
          <w:szCs w:val="28"/>
        </w:rPr>
        <w:t xml:space="preserve">работники </w:t>
      </w:r>
      <w:r w:rsidR="00D371AF" w:rsidRPr="0098354D">
        <w:rPr>
          <w:sz w:val="28"/>
          <w:szCs w:val="28"/>
        </w:rPr>
        <w:t>МФЦ</w:t>
      </w:r>
      <w:r w:rsidR="00514B9D" w:rsidRPr="0098354D">
        <w:rPr>
          <w:sz w:val="28"/>
          <w:szCs w:val="28"/>
        </w:rPr>
        <w:t xml:space="preserve">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A6324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2.18.</w:t>
      </w:r>
      <w:r w:rsidR="00514B9D" w:rsidRPr="0098354D">
        <w:rPr>
          <w:sz w:val="28"/>
          <w:szCs w:val="28"/>
        </w:rPr>
        <w:t xml:space="preserve">4. Одновременно с комплексным запросом подает в </w:t>
      </w:r>
      <w:r w:rsidR="007A6324" w:rsidRPr="0098354D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 </w:t>
      </w:r>
      <w:hyperlink r:id="rId13" w:history="1">
        <w:r w:rsidR="00514B9D" w:rsidRPr="001C131A">
          <w:rPr>
            <w:sz w:val="28"/>
            <w:szCs w:val="28"/>
          </w:rPr>
          <w:t>пункта 2 части 1 статьи 7</w:t>
        </w:r>
      </w:hyperlink>
      <w:r w:rsidR="00514B9D" w:rsidRPr="001C131A">
        <w:rPr>
          <w:sz w:val="28"/>
          <w:szCs w:val="28"/>
        </w:rPr>
        <w:t> </w:t>
      </w:r>
      <w:r w:rsidR="007A6324" w:rsidRPr="001C131A">
        <w:rPr>
          <w:sz w:val="28"/>
          <w:szCs w:val="28"/>
        </w:rPr>
        <w:t>Федерального закона</w:t>
      </w:r>
      <w:r w:rsidR="005B357D" w:rsidRPr="001C131A">
        <w:rPr>
          <w:sz w:val="28"/>
          <w:szCs w:val="28"/>
        </w:rPr>
        <w:t xml:space="preserve"> </w:t>
      </w:r>
      <w:r w:rsidR="007A6324" w:rsidRPr="001C131A">
        <w:rPr>
          <w:sz w:val="28"/>
          <w:szCs w:val="28"/>
        </w:rPr>
        <w:t>№ 210-ФЗ</w:t>
      </w:r>
      <w:r w:rsidR="00514B9D" w:rsidRPr="001C131A">
        <w:rPr>
          <w:sz w:val="28"/>
          <w:szCs w:val="28"/>
        </w:rPr>
        <w:t xml:space="preserve">, а также сведений, документов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 </w:t>
      </w:r>
      <w:hyperlink r:id="rId14" w:history="1">
        <w:r w:rsidRPr="001C131A">
          <w:rPr>
            <w:sz w:val="28"/>
            <w:szCs w:val="28"/>
          </w:rPr>
          <w:t>части 2 статьи 1</w:t>
        </w:r>
      </w:hyperlink>
      <w:r w:rsidRPr="001C131A">
        <w:rPr>
          <w:sz w:val="28"/>
          <w:szCs w:val="28"/>
        </w:rPr>
        <w:t> </w:t>
      </w:r>
      <w:r w:rsidR="007A6324" w:rsidRPr="001C131A">
        <w:rPr>
          <w:sz w:val="28"/>
          <w:szCs w:val="28"/>
        </w:rPr>
        <w:t>Федерального закона № 210-ФЗ</w:t>
      </w:r>
      <w:r w:rsidRPr="001C131A">
        <w:rPr>
          <w:sz w:val="28"/>
          <w:szCs w:val="28"/>
        </w:rPr>
        <w:t>, в результате оказания услуг, которые являются необходимыми и обязательными для предоставления муниципальных услуг, заявитель</w:t>
      </w:r>
      <w:r w:rsidR="00EF4B8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подает в </w:t>
      </w:r>
      <w:r w:rsidR="00997D51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 одновременно с комплексным запросом самостоятельно.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5. </w:t>
      </w:r>
      <w:hyperlink r:id="rId15" w:history="1">
        <w:r w:rsidR="00514B9D" w:rsidRPr="001C131A">
          <w:rPr>
            <w:sz w:val="28"/>
            <w:szCs w:val="28"/>
          </w:rPr>
          <w:t>Примерная форма</w:t>
        </w:r>
      </w:hyperlink>
      <w:r w:rsidR="00514B9D" w:rsidRPr="001C131A">
        <w:rPr>
          <w:sz w:val="28"/>
          <w:szCs w:val="28"/>
        </w:rPr>
        <w:t> комплексного запроса, а также </w:t>
      </w:r>
      <w:hyperlink r:id="rId16" w:history="1">
        <w:r w:rsidR="00514B9D" w:rsidRPr="001C131A">
          <w:rPr>
            <w:sz w:val="28"/>
            <w:szCs w:val="28"/>
          </w:rPr>
          <w:t>порядок</w:t>
        </w:r>
      </w:hyperlink>
      <w:r w:rsidR="00514B9D" w:rsidRPr="001C131A">
        <w:rPr>
          <w:sz w:val="28"/>
          <w:szCs w:val="28"/>
        </w:rPr>
        <w:t xml:space="preserve"> хранения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ком</w:t>
      </w:r>
      <w:r w:rsidR="001715B3">
        <w:rPr>
          <w:sz w:val="28"/>
          <w:szCs w:val="28"/>
        </w:rPr>
        <w:t>плексного запроса определяется у</w:t>
      </w:r>
      <w:r w:rsidR="00514B9D" w:rsidRPr="001C131A">
        <w:rPr>
          <w:sz w:val="28"/>
          <w:szCs w:val="28"/>
        </w:rPr>
        <w:t>полномоченным Правительством Российской Федерации федеральным органом исполнительной власти.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6. Направление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заявлений, а также указанных в </w:t>
      </w:r>
      <w:hyperlink r:id="rId17" w:history="1">
        <w:r w:rsidR="00514B9D" w:rsidRPr="001C131A">
          <w:rPr>
            <w:sz w:val="28"/>
            <w:szCs w:val="28"/>
          </w:rPr>
          <w:t xml:space="preserve">части </w:t>
        </w:r>
        <w:r w:rsidRPr="001C131A">
          <w:rPr>
            <w:sz w:val="28"/>
            <w:szCs w:val="28"/>
          </w:rPr>
          <w:t>2.18.</w:t>
        </w:r>
        <w:r w:rsidR="00514B9D" w:rsidRPr="001C131A">
          <w:rPr>
            <w:sz w:val="28"/>
            <w:szCs w:val="28"/>
          </w:rPr>
          <w:t>4</w:t>
        </w:r>
      </w:hyperlink>
      <w:r w:rsidRPr="001C131A">
        <w:rPr>
          <w:sz w:val="28"/>
          <w:szCs w:val="28"/>
        </w:rPr>
        <w:t xml:space="preserve"> подразделе 2.18. раздела </w:t>
      </w:r>
      <w:r w:rsidR="00C14AB8" w:rsidRPr="001C131A">
        <w:rPr>
          <w:sz w:val="28"/>
          <w:szCs w:val="28"/>
          <w:lang w:val="en-US"/>
        </w:rPr>
        <w:t>II</w:t>
      </w:r>
      <w:r w:rsidRPr="001C131A">
        <w:rPr>
          <w:sz w:val="28"/>
          <w:szCs w:val="28"/>
        </w:rPr>
        <w:t xml:space="preserve"> Регламента</w:t>
      </w:r>
      <w:r w:rsidR="00514B9D" w:rsidRPr="001C131A">
        <w:rPr>
          <w:sz w:val="28"/>
          <w:szCs w:val="28"/>
        </w:rPr>
        <w:t xml:space="preserve"> документов в органы, предоставляющие муниципальные услуги, осуществляется не позднее одного рабочего дня, следующего за днем получения комплексного запроса.</w:t>
      </w:r>
    </w:p>
    <w:p w:rsidR="00F03891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2.18.7</w:t>
      </w:r>
      <w:r w:rsidR="00514B9D" w:rsidRPr="001C131A">
        <w:rPr>
          <w:sz w:val="28"/>
          <w:szCs w:val="28"/>
        </w:rPr>
        <w:t xml:space="preserve">. В случае, если для получения муниципальных услуг, указанных в комплексном запросе, требуются сведения, документы и (или) информация, которые могут быть получены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только по результатам предоставления иных указанных в комплексном запросе муниципальных услуг, направление заявлений и докум</w:t>
      </w:r>
      <w:r w:rsidR="00F03891" w:rsidRPr="001C131A">
        <w:rPr>
          <w:sz w:val="28"/>
          <w:szCs w:val="28"/>
        </w:rPr>
        <w:t xml:space="preserve">ентов в соответствующие органы, </w:t>
      </w:r>
      <w:r w:rsidR="00514B9D" w:rsidRPr="001C131A">
        <w:rPr>
          <w:sz w:val="28"/>
          <w:szCs w:val="28"/>
        </w:rPr>
        <w:t xml:space="preserve">предоставляющие муниципальные услуги, осуществляется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не позднее одного рабочего дня, следующего за днем получения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таких сведений, документов и (или) информации.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14B9D" w:rsidRPr="001C131A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8. Получение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F1024E" w:rsidRDefault="009739DC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9.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</w:t>
      </w:r>
      <w:r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="00514B9D" w:rsidRPr="001C131A">
        <w:rPr>
          <w:sz w:val="28"/>
          <w:szCs w:val="28"/>
        </w:rPr>
        <w:t xml:space="preserve">в рамках комплексного запроса в целях предоставления заявителю иных указанных в комплексном запросе муниципальных услуг. </w:t>
      </w:r>
    </w:p>
    <w:p w:rsidR="00514B9D" w:rsidRPr="001C131A" w:rsidRDefault="00405674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последнего из таких документов.</w:t>
      </w:r>
    </w:p>
    <w:p w:rsidR="00C71141" w:rsidRPr="001C131A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>10. Заявитель</w:t>
      </w:r>
      <w:r w:rsidR="002E7157" w:rsidRPr="001C131A">
        <w:rPr>
          <w:sz w:val="28"/>
          <w:szCs w:val="28"/>
        </w:rPr>
        <w:t xml:space="preserve"> </w:t>
      </w:r>
      <w:r w:rsidR="00514B9D" w:rsidRPr="001C131A">
        <w:rPr>
          <w:sz w:val="28"/>
          <w:szCs w:val="28"/>
        </w:rPr>
        <w:t xml:space="preserve">имеет право обратиться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Указанная информация предоставляется </w:t>
      </w:r>
      <w:r w:rsidR="009D1B3D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>: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в ходе личного приема заявителя;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по телефону;</w:t>
      </w:r>
    </w:p>
    <w:p w:rsidR="00514B9D" w:rsidRPr="001C131A" w:rsidRDefault="00514B9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по электронной почте.</w:t>
      </w:r>
    </w:p>
    <w:p w:rsidR="00514B9D" w:rsidRPr="001C131A" w:rsidRDefault="009D1B3D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</w:t>
      </w:r>
      <w:r w:rsidR="00514B9D" w:rsidRPr="001C131A">
        <w:rPr>
          <w:sz w:val="28"/>
          <w:szCs w:val="28"/>
        </w:rPr>
        <w:t xml:space="preserve">11. В случае обращения заявителя в </w:t>
      </w:r>
      <w:r w:rsidR="00B32DA6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</w:t>
      </w:r>
      <w:r w:rsidR="00997D51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направить ответ заявителю не позднее рабочего дня, следующего за днем получения </w:t>
      </w:r>
      <w:r w:rsidR="00657AB5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указанного запроса.</w:t>
      </w:r>
    </w:p>
    <w:p w:rsidR="00514B9D" w:rsidRPr="001C131A" w:rsidRDefault="00657AB5" w:rsidP="00514B9D">
      <w:pPr>
        <w:shd w:val="clear" w:color="auto" w:fill="FFFFFF"/>
        <w:spacing w:line="332" w:lineRule="atLeast"/>
        <w:ind w:firstLine="540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2.18.</w:t>
      </w:r>
      <w:r w:rsidR="00514B9D" w:rsidRPr="001C131A">
        <w:rPr>
          <w:sz w:val="28"/>
          <w:szCs w:val="28"/>
        </w:rPr>
        <w:t xml:space="preserve">12. В случае поступления в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документов, являющихся результатом предоставления интересующей заявителя конкретной муниципальной услуги, </w:t>
      </w:r>
      <w:r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 xml:space="preserve"> обязан обеспечить возможность выдачи таких документов заявителю не позднее рабочего дня, следующего за днем поступления таких документов в </w:t>
      </w:r>
      <w:r w:rsidR="00FB0AD6" w:rsidRPr="001C131A">
        <w:rPr>
          <w:sz w:val="28"/>
          <w:szCs w:val="28"/>
        </w:rPr>
        <w:t>МФЦ</w:t>
      </w:r>
      <w:r w:rsidR="00514B9D" w:rsidRPr="001C131A">
        <w:rPr>
          <w:sz w:val="28"/>
          <w:szCs w:val="28"/>
        </w:rPr>
        <w:t>.</w:t>
      </w:r>
    </w:p>
    <w:p w:rsidR="00CB02B7" w:rsidRPr="001C131A" w:rsidRDefault="00CB02B7" w:rsidP="00CB02B7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2.18.13.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CB02B7" w:rsidRPr="00C71141" w:rsidRDefault="00CB02B7" w:rsidP="00514B9D">
      <w:pPr>
        <w:shd w:val="clear" w:color="auto" w:fill="FFFFFF"/>
        <w:spacing w:line="332" w:lineRule="atLeast"/>
        <w:ind w:firstLine="540"/>
        <w:jc w:val="both"/>
        <w:rPr>
          <w:color w:val="0070C0"/>
          <w:sz w:val="28"/>
          <w:szCs w:val="28"/>
        </w:rPr>
      </w:pPr>
    </w:p>
    <w:p w:rsidR="006D24A6" w:rsidRPr="0098354D" w:rsidRDefault="00C90B06" w:rsidP="006D24A6">
      <w:pPr>
        <w:ind w:firstLine="709"/>
        <w:jc w:val="center"/>
        <w:rPr>
          <w:sz w:val="28"/>
          <w:szCs w:val="28"/>
          <w:shd w:val="clear" w:color="auto" w:fill="FFFFFF"/>
        </w:rPr>
      </w:pPr>
      <w:r w:rsidRPr="0098354D">
        <w:rPr>
          <w:sz w:val="28"/>
          <w:szCs w:val="28"/>
        </w:rPr>
        <w:t xml:space="preserve">Подраздел 2.19. </w:t>
      </w:r>
      <w:r w:rsidR="00256E42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НЫЕ ТРЕБОВАНИЯ</w:t>
      </w:r>
      <w:r w:rsidR="00D62A6A" w:rsidRPr="0098354D">
        <w:rPr>
          <w:sz w:val="28"/>
          <w:szCs w:val="28"/>
          <w:shd w:val="clear" w:color="auto" w:fill="FFFFFF"/>
        </w:rPr>
        <w:t xml:space="preserve">, </w:t>
      </w:r>
      <w:r w:rsidR="006D24A6" w:rsidRPr="0098354D">
        <w:rPr>
          <w:sz w:val="28"/>
          <w:szCs w:val="28"/>
          <w:shd w:val="clear" w:color="auto" w:fill="FFFFFF"/>
        </w:rPr>
        <w:t>В ТОМ ЧИСЛЕ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УЧИТЫ</w:t>
      </w:r>
      <w:r w:rsidR="00F21F2F" w:rsidRPr="0098354D">
        <w:rPr>
          <w:sz w:val="28"/>
          <w:szCs w:val="28"/>
          <w:shd w:val="clear" w:color="auto" w:fill="FFFFFF"/>
        </w:rPr>
        <w:t>В</w:t>
      </w:r>
      <w:r w:rsidR="006D24A6" w:rsidRPr="0098354D">
        <w:rPr>
          <w:sz w:val="28"/>
          <w:szCs w:val="28"/>
          <w:shd w:val="clear" w:color="auto" w:fill="FFFFFF"/>
        </w:rPr>
        <w:t>АЮЩИЕ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ОСОБЕННОСТИ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ПРЕДОСТАВЛЕНИЯ МУНИЦИПАЛЬНОЙ УСЛУГИ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ПО ЭКСТЕРРИТОРИАЛЬНОМУ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CE5BC1" w:rsidRPr="0098354D">
        <w:rPr>
          <w:sz w:val="28"/>
          <w:szCs w:val="28"/>
          <w:shd w:val="clear" w:color="auto" w:fill="FFFFFF"/>
        </w:rPr>
        <w:t>ПРИНЦ</w:t>
      </w:r>
      <w:r w:rsidR="001C6589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ПУ</w:t>
      </w:r>
      <w:r w:rsidR="00D62A6A" w:rsidRPr="0098354D">
        <w:rPr>
          <w:sz w:val="28"/>
          <w:szCs w:val="28"/>
          <w:shd w:val="clear" w:color="auto" w:fill="FFFFFF"/>
        </w:rPr>
        <w:t xml:space="preserve"> (</w:t>
      </w:r>
      <w:r w:rsidR="006D24A6" w:rsidRPr="0098354D">
        <w:rPr>
          <w:sz w:val="28"/>
          <w:szCs w:val="28"/>
          <w:shd w:val="clear" w:color="auto" w:fill="FFFFFF"/>
        </w:rPr>
        <w:t>В СЛУЧАЕ</w:t>
      </w:r>
      <w:r w:rsidR="00D62A6A" w:rsidRPr="0098354D">
        <w:rPr>
          <w:sz w:val="28"/>
          <w:szCs w:val="28"/>
          <w:shd w:val="clear" w:color="auto" w:fill="FFFFFF"/>
        </w:rPr>
        <w:t xml:space="preserve">, </w:t>
      </w:r>
      <w:r w:rsidR="006D24A6" w:rsidRPr="0098354D">
        <w:rPr>
          <w:sz w:val="28"/>
          <w:szCs w:val="28"/>
          <w:shd w:val="clear" w:color="auto" w:fill="FFFFFF"/>
        </w:rPr>
        <w:t>ЕСЛИ МУНИЦИПАЛЬНАЯ УСЛУГА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ПРЕДОСТАВЛЯЕТСЯ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ПО ЭКСТЕРРИТОРИАЛЬНОМУ</w:t>
      </w:r>
      <w:r w:rsidR="00D62A6A" w:rsidRPr="0098354D">
        <w:rPr>
          <w:sz w:val="28"/>
          <w:szCs w:val="28"/>
          <w:shd w:val="clear" w:color="auto" w:fill="FFFFFF"/>
        </w:rPr>
        <w:t> </w:t>
      </w:r>
      <w:r w:rsidR="006D24A6" w:rsidRPr="0098354D">
        <w:rPr>
          <w:sz w:val="28"/>
          <w:szCs w:val="28"/>
          <w:shd w:val="clear" w:color="auto" w:fill="FFFFFF"/>
        </w:rPr>
        <w:t>ПРИНЦ</w:t>
      </w:r>
      <w:r w:rsidR="001C6589" w:rsidRPr="0098354D">
        <w:rPr>
          <w:sz w:val="28"/>
          <w:szCs w:val="28"/>
          <w:shd w:val="clear" w:color="auto" w:fill="FFFFFF"/>
        </w:rPr>
        <w:t>И</w:t>
      </w:r>
      <w:r w:rsidR="006D24A6" w:rsidRPr="0098354D">
        <w:rPr>
          <w:sz w:val="28"/>
          <w:szCs w:val="28"/>
          <w:shd w:val="clear" w:color="auto" w:fill="FFFFFF"/>
        </w:rPr>
        <w:t>ПУ</w:t>
      </w:r>
      <w:r w:rsidR="00D62A6A" w:rsidRPr="0098354D">
        <w:rPr>
          <w:sz w:val="28"/>
          <w:szCs w:val="28"/>
          <w:shd w:val="clear" w:color="auto" w:fill="FFFFFF"/>
        </w:rPr>
        <w:t xml:space="preserve">) </w:t>
      </w:r>
      <w:r w:rsidR="006D24A6" w:rsidRPr="0098354D">
        <w:rPr>
          <w:sz w:val="28"/>
          <w:szCs w:val="28"/>
          <w:shd w:val="clear" w:color="auto" w:fill="FFFFFF"/>
        </w:rPr>
        <w:t>И ОСОБЕННОСТИ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ПРЕДОСТАВЛЕНИЯ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МУНИЦИПАЛЬНОЙ УСЛУГИ</w:t>
      </w:r>
      <w:r w:rsidR="00D62A6A" w:rsidRPr="0098354D">
        <w:rPr>
          <w:sz w:val="28"/>
          <w:szCs w:val="28"/>
          <w:shd w:val="clear" w:color="auto" w:fill="FFFFFF"/>
        </w:rPr>
        <w:t xml:space="preserve"> </w:t>
      </w:r>
      <w:r w:rsidR="006D24A6" w:rsidRPr="0098354D">
        <w:rPr>
          <w:sz w:val="28"/>
          <w:szCs w:val="28"/>
          <w:shd w:val="clear" w:color="auto" w:fill="FFFFFF"/>
        </w:rPr>
        <w:t>В ЭЛЕКТРОННОЙ ФОРМЕ</w:t>
      </w:r>
    </w:p>
    <w:p w:rsidR="009A2BDE" w:rsidRPr="001A2E86" w:rsidRDefault="009A2BDE" w:rsidP="006D24A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83205" w:rsidRPr="0098354D" w:rsidRDefault="00D83205" w:rsidP="00D83205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2.19.1</w:t>
      </w:r>
      <w:r w:rsidR="00B511E4" w:rsidRPr="0098354D">
        <w:rPr>
          <w:color w:val="000000"/>
          <w:sz w:val="28"/>
          <w:szCs w:val="28"/>
        </w:rPr>
        <w:t>.</w:t>
      </w:r>
      <w:r w:rsidR="00D44E10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 xml:space="preserve">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</w:t>
      </w:r>
      <w:r w:rsidR="00F1024E" w:rsidRPr="0098354D">
        <w:rPr>
          <w:color w:val="000000"/>
          <w:sz w:val="28"/>
          <w:szCs w:val="28"/>
        </w:rPr>
        <w:t>е вправе требовать от заявителя</w:t>
      </w:r>
      <w:r w:rsidRPr="0098354D">
        <w:rPr>
          <w:color w:val="000000"/>
          <w:sz w:val="28"/>
          <w:szCs w:val="28"/>
        </w:rPr>
        <w:t xml:space="preserve"> или МФЦ</w:t>
      </w:r>
      <w:r w:rsidR="00560148" w:rsidRPr="0098354D">
        <w:rPr>
          <w:color w:val="000000"/>
          <w:sz w:val="28"/>
          <w:szCs w:val="28"/>
        </w:rPr>
        <w:t xml:space="preserve"> в пределах территории Краснодарского края</w:t>
      </w:r>
      <w:r w:rsidRPr="0098354D">
        <w:rPr>
          <w:color w:val="000000"/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Default="00B511E4" w:rsidP="0075486A">
      <w:pPr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2.19.2.</w:t>
      </w:r>
      <w:r w:rsidR="00D44E10" w:rsidRPr="0098354D">
        <w:rPr>
          <w:color w:val="000000"/>
          <w:sz w:val="28"/>
          <w:szCs w:val="28"/>
        </w:rPr>
        <w:t xml:space="preserve"> </w:t>
      </w:r>
      <w:proofErr w:type="gramStart"/>
      <w:r w:rsidR="00D83205"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D83205" w:rsidRPr="001A2E86">
        <w:rPr>
          <w:color w:val="000000"/>
          <w:sz w:val="28"/>
          <w:szCs w:val="28"/>
        </w:rPr>
        <w:t xml:space="preserve"> принципу заявители</w:t>
      </w:r>
      <w:r w:rsidR="005B357D">
        <w:rPr>
          <w:color w:val="000000"/>
          <w:sz w:val="28"/>
          <w:szCs w:val="28"/>
        </w:rPr>
        <w:t xml:space="preserve"> </w:t>
      </w:r>
      <w:r w:rsidR="00D83205" w:rsidRPr="001A2E86">
        <w:rPr>
          <w:color w:val="000000"/>
          <w:sz w:val="28"/>
          <w:szCs w:val="28"/>
        </w:rPr>
        <w:t>имеют право на обращение в любой МФЦ</w:t>
      </w:r>
      <w:r w:rsidR="005B357D">
        <w:rPr>
          <w:color w:val="000000"/>
          <w:sz w:val="28"/>
          <w:szCs w:val="28"/>
        </w:rPr>
        <w:t xml:space="preserve"> </w:t>
      </w:r>
      <w:r w:rsidR="00560148" w:rsidRPr="001A2E86">
        <w:rPr>
          <w:color w:val="000000"/>
          <w:sz w:val="28"/>
          <w:szCs w:val="28"/>
        </w:rPr>
        <w:t>в пределах территории Краснодарского края,</w:t>
      </w:r>
      <w:r w:rsidR="00F21F2F" w:rsidRPr="001A2E86">
        <w:rPr>
          <w:color w:val="000000"/>
          <w:sz w:val="28"/>
          <w:szCs w:val="28"/>
        </w:rPr>
        <w:t xml:space="preserve"> </w:t>
      </w:r>
      <w:r w:rsidR="0075486A"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75486A">
        <w:rPr>
          <w:color w:val="000000"/>
          <w:sz w:val="28"/>
          <w:szCs w:val="28"/>
        </w:rPr>
        <w:t>МФЦ</w:t>
      </w:r>
      <w:r w:rsidR="0075486A"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="0075486A"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D24A6" w:rsidRPr="001C131A" w:rsidRDefault="00D83205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</w:t>
      </w:r>
      <w:r w:rsidR="003B71D8" w:rsidRPr="001C131A">
        <w:rPr>
          <w:sz w:val="28"/>
          <w:szCs w:val="28"/>
        </w:rPr>
        <w:t>.3</w:t>
      </w:r>
      <w:r w:rsidR="006D24A6" w:rsidRPr="001C131A">
        <w:rPr>
          <w:sz w:val="28"/>
          <w:szCs w:val="28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D24A6" w:rsidRPr="001C131A" w:rsidRDefault="006D24A6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</w:t>
      </w:r>
      <w:r w:rsidR="00C04DA1" w:rsidRPr="001C131A">
        <w:rPr>
          <w:spacing w:val="-4"/>
          <w:sz w:val="28"/>
          <w:szCs w:val="28"/>
        </w:rPr>
        <w:t>У</w:t>
      </w:r>
      <w:r w:rsidRPr="001C131A">
        <w:rPr>
          <w:spacing w:val="-4"/>
          <w:sz w:val="28"/>
          <w:szCs w:val="28"/>
        </w:rPr>
        <w:t>полномоченный орган</w:t>
      </w:r>
      <w:r w:rsidRPr="001C131A">
        <w:rPr>
          <w:sz w:val="28"/>
          <w:szCs w:val="28"/>
        </w:rPr>
        <w:t>;</w:t>
      </w:r>
    </w:p>
    <w:p w:rsidR="006D24A6" w:rsidRPr="001C131A" w:rsidRDefault="00C04DA1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через МФЦ в У</w:t>
      </w:r>
      <w:r w:rsidR="006D24A6" w:rsidRPr="001C131A">
        <w:rPr>
          <w:sz w:val="28"/>
          <w:szCs w:val="28"/>
        </w:rPr>
        <w:t>полномоченный орган;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Pr="0098354D">
        <w:rPr>
          <w:sz w:val="28"/>
          <w:szCs w:val="28"/>
        </w:rPr>
        <w:t>, с применением электронной подписи, вид которой должен соответствовать требованиям постановления Правительства Р</w:t>
      </w:r>
      <w:r w:rsidR="00F1024E" w:rsidRPr="0098354D">
        <w:rPr>
          <w:sz w:val="28"/>
          <w:szCs w:val="28"/>
        </w:rPr>
        <w:t xml:space="preserve">оссийской </w:t>
      </w:r>
      <w:r w:rsidRPr="0098354D">
        <w:rPr>
          <w:sz w:val="28"/>
          <w:szCs w:val="28"/>
        </w:rPr>
        <w:t>Ф</w:t>
      </w:r>
      <w:r w:rsidR="00F1024E" w:rsidRPr="0098354D">
        <w:rPr>
          <w:sz w:val="28"/>
          <w:szCs w:val="28"/>
        </w:rPr>
        <w:t>едерации</w:t>
      </w:r>
      <w:r w:rsidRPr="0098354D">
        <w:rPr>
          <w:sz w:val="28"/>
          <w:szCs w:val="28"/>
        </w:rPr>
        <w:t xml:space="preserve"> от 25 июня 2012 № 634 «О видах электронной подписи, использование которых </w:t>
      </w:r>
      <w:r w:rsidRPr="0098354D">
        <w:rPr>
          <w:sz w:val="28"/>
          <w:szCs w:val="28"/>
        </w:rPr>
        <w:lastRenderedPageBreak/>
        <w:t>допускается при обращении</w:t>
      </w:r>
      <w:r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Pr="00CE5BC1">
        <w:rPr>
          <w:spacing w:val="-4"/>
          <w:sz w:val="28"/>
          <w:szCs w:val="28"/>
        </w:rPr>
        <w:t xml:space="preserve"> 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>Для получения муниципальной услуги заявитель</w:t>
      </w:r>
      <w:r w:rsidR="00AA2EE7" w:rsidRPr="00CE5BC1">
        <w:rPr>
          <w:spacing w:val="-4"/>
          <w:sz w:val="28"/>
          <w:szCs w:val="28"/>
        </w:rPr>
        <w:t xml:space="preserve"> </w:t>
      </w:r>
      <w:r w:rsidRPr="00CE5BC1">
        <w:rPr>
          <w:spacing w:val="-4"/>
          <w:sz w:val="28"/>
          <w:szCs w:val="28"/>
        </w:rPr>
        <w:t xml:space="preserve"> вправе направить заявление о предоставлении муниципальной услуги в форме электронного документа через Единый портал или </w:t>
      </w:r>
      <w:r w:rsidR="00C70131"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0E3B69" w:rsidRPr="001C131A" w:rsidRDefault="000E3B69" w:rsidP="000E3B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98354D">
        <w:rPr>
          <w:sz w:val="28"/>
          <w:szCs w:val="28"/>
        </w:rPr>
        <w:br/>
        <w:t xml:space="preserve">с использованием Единого портала,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Pr="0098354D">
        <w:rPr>
          <w:sz w:val="28"/>
          <w:szCs w:val="28"/>
        </w:rPr>
        <w:t>, официального сайта Уполномоченного органа, заявление и докумен</w:t>
      </w:r>
      <w:r w:rsidR="005D2301" w:rsidRPr="0098354D">
        <w:rPr>
          <w:sz w:val="28"/>
          <w:szCs w:val="28"/>
        </w:rPr>
        <w:t xml:space="preserve">ты должны быть подписаны </w:t>
      </w:r>
      <w:hyperlink r:id="rId18" w:anchor="/document/12184522/entry/54" w:history="1">
        <w:r w:rsidRPr="0098354D">
          <w:rPr>
            <w:sz w:val="28"/>
            <w:szCs w:val="28"/>
          </w:rPr>
          <w:t>электронной подписью</w:t>
        </w:r>
      </w:hyperlink>
      <w:r w:rsidR="005D2301" w:rsidRPr="0098354D">
        <w:rPr>
          <w:sz w:val="28"/>
          <w:szCs w:val="28"/>
        </w:rPr>
        <w:t>, вид которой должен соответствовать требованиям</w:t>
      </w:r>
      <w:r w:rsidRPr="0098354D">
        <w:rPr>
          <w:sz w:val="28"/>
          <w:szCs w:val="28"/>
        </w:rPr>
        <w:t xml:space="preserve"> в соответствии</w:t>
      </w:r>
      <w:r w:rsidRPr="001C131A">
        <w:rPr>
          <w:sz w:val="28"/>
          <w:szCs w:val="28"/>
        </w:rPr>
        <w:t xml:space="preserve"> с требованиями </w:t>
      </w:r>
      <w:hyperlink r:id="rId19" w:anchor="/document/12184522/entry/0" w:history="1">
        <w:r w:rsidRPr="001C131A">
          <w:rPr>
            <w:sz w:val="28"/>
            <w:szCs w:val="28"/>
          </w:rPr>
          <w:t>Федерального закона</w:t>
        </w:r>
      </w:hyperlink>
      <w:r w:rsidRPr="001C131A">
        <w:rPr>
          <w:sz w:val="28"/>
          <w:szCs w:val="28"/>
        </w:rPr>
        <w:t xml:space="preserve"> от 6 апреля 2011 № 63-ФЗ «Об электронной подписи» и постановления Правительства Российской Федерации от 25 июня 2012 года № 634 «О видах электронной подписи, использование которых допускается при обращении </w:t>
      </w:r>
      <w:r w:rsidRPr="001C131A">
        <w:rPr>
          <w:sz w:val="28"/>
          <w:szCs w:val="28"/>
        </w:rPr>
        <w:br/>
        <w:t>за получением государственных и муниципальных услуг».</w:t>
      </w:r>
    </w:p>
    <w:p w:rsidR="006D24A6" w:rsidRPr="001C131A" w:rsidRDefault="006D24A6" w:rsidP="006D24A6">
      <w:pPr>
        <w:ind w:firstLine="709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В случае направления заявлений и документов в электронной форме с использованием Единого портала и </w:t>
      </w:r>
      <w:r w:rsidR="00C70131">
        <w:rPr>
          <w:spacing w:val="-4"/>
          <w:sz w:val="28"/>
          <w:szCs w:val="28"/>
        </w:rPr>
        <w:t>Регионального портала</w:t>
      </w:r>
      <w:r w:rsidRPr="001C131A">
        <w:rPr>
          <w:spacing w:val="-4"/>
          <w:sz w:val="28"/>
          <w:szCs w:val="28"/>
        </w:rPr>
        <w:t xml:space="preserve">, заявление и документы должны быть подписаны усиленной квалифицированной электронной подписью. </w:t>
      </w:r>
    </w:p>
    <w:p w:rsidR="006D24A6" w:rsidRPr="001C131A" w:rsidRDefault="006D24A6" w:rsidP="006D24A6">
      <w:pPr>
        <w:pStyle w:val="aff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пунктом 2 (1) Правил определения видов электронной подписи, использование которых допускае</w:t>
      </w:r>
      <w:r w:rsidR="00F77483" w:rsidRPr="001C131A">
        <w:rPr>
          <w:sz w:val="28"/>
          <w:szCs w:val="28"/>
        </w:rPr>
        <w:t xml:space="preserve">тся при обращении за получением </w:t>
      </w:r>
      <w:r w:rsidRPr="001C131A">
        <w:rPr>
          <w:sz w:val="28"/>
          <w:szCs w:val="28"/>
        </w:rPr>
        <w:t>муниципальных услуг, утверждённых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6D24A6" w:rsidRPr="0098354D" w:rsidRDefault="003B71D8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2.19.4</w:t>
      </w:r>
      <w:r w:rsidR="006D24A6" w:rsidRPr="001A2E86">
        <w:rPr>
          <w:color w:val="000000"/>
          <w:spacing w:val="-4"/>
          <w:sz w:val="28"/>
          <w:szCs w:val="28"/>
        </w:rPr>
        <w:t xml:space="preserve">. Заявителям обеспечивается возможность получения информации о </w:t>
      </w:r>
      <w:r w:rsidR="006D24A6" w:rsidRPr="0098354D">
        <w:rPr>
          <w:color w:val="000000"/>
          <w:spacing w:val="-4"/>
          <w:sz w:val="28"/>
          <w:szCs w:val="28"/>
        </w:rPr>
        <w:t xml:space="preserve">предоставляемой муниципальной услуге на Едином портале и </w:t>
      </w:r>
      <w:r w:rsidR="000927EF">
        <w:rPr>
          <w:color w:val="000000"/>
          <w:spacing w:val="-4"/>
          <w:sz w:val="28"/>
          <w:szCs w:val="28"/>
        </w:rPr>
        <w:t>Региональн</w:t>
      </w:r>
      <w:r w:rsidR="00C70131" w:rsidRPr="0098354D">
        <w:rPr>
          <w:color w:val="000000"/>
          <w:spacing w:val="-4"/>
          <w:sz w:val="28"/>
          <w:szCs w:val="28"/>
        </w:rPr>
        <w:t>о</w:t>
      </w:r>
      <w:r w:rsidR="000927EF">
        <w:rPr>
          <w:color w:val="000000"/>
          <w:spacing w:val="-4"/>
          <w:sz w:val="28"/>
          <w:szCs w:val="28"/>
        </w:rPr>
        <w:t>м</w:t>
      </w:r>
      <w:r w:rsidR="00C70131" w:rsidRPr="0098354D">
        <w:rPr>
          <w:color w:val="000000"/>
          <w:spacing w:val="-4"/>
          <w:sz w:val="28"/>
          <w:szCs w:val="28"/>
        </w:rPr>
        <w:t xml:space="preserve"> п</w:t>
      </w:r>
      <w:r w:rsidR="00CE3BE6" w:rsidRPr="0098354D">
        <w:rPr>
          <w:color w:val="000000"/>
          <w:spacing w:val="-4"/>
          <w:sz w:val="28"/>
          <w:szCs w:val="28"/>
        </w:rPr>
        <w:t>о</w:t>
      </w:r>
      <w:r w:rsidR="00C70131" w:rsidRPr="0098354D">
        <w:rPr>
          <w:color w:val="000000"/>
          <w:spacing w:val="-4"/>
          <w:sz w:val="28"/>
          <w:szCs w:val="28"/>
        </w:rPr>
        <w:t>ртал</w:t>
      </w:r>
      <w:r w:rsidR="000927EF">
        <w:rPr>
          <w:color w:val="000000"/>
          <w:spacing w:val="-4"/>
          <w:sz w:val="28"/>
          <w:szCs w:val="28"/>
        </w:rPr>
        <w:t>е</w:t>
      </w:r>
      <w:r w:rsidR="006D24A6" w:rsidRPr="0098354D">
        <w:rPr>
          <w:color w:val="000000"/>
          <w:spacing w:val="-4"/>
          <w:sz w:val="28"/>
          <w:szCs w:val="28"/>
        </w:rPr>
        <w:t>.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98354D">
        <w:rPr>
          <w:color w:val="000000"/>
          <w:spacing w:val="-4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</w:t>
      </w:r>
      <w:r w:rsidRPr="001A2E86">
        <w:rPr>
          <w:color w:val="000000"/>
          <w:spacing w:val="-4"/>
          <w:sz w:val="28"/>
          <w:szCs w:val="28"/>
        </w:rPr>
        <w:t xml:space="preserve"> органов местного самоуправления выбрать </w:t>
      </w:r>
      <w:r w:rsidR="00D63D4A" w:rsidRPr="001A2E86">
        <w:rPr>
          <w:color w:val="000000"/>
          <w:spacing w:val="-4"/>
          <w:sz w:val="28"/>
          <w:szCs w:val="28"/>
        </w:rPr>
        <w:t>Уполномоченный орган</w:t>
      </w:r>
      <w:r w:rsidRPr="001A2E86">
        <w:rPr>
          <w:color w:val="000000"/>
          <w:spacing w:val="-4"/>
          <w:sz w:val="28"/>
          <w:szCs w:val="28"/>
        </w:rPr>
        <w:t xml:space="preserve"> (указать наименование </w:t>
      </w:r>
      <w:r w:rsidR="00D63D4A" w:rsidRPr="001A2E86">
        <w:rPr>
          <w:color w:val="000000"/>
          <w:spacing w:val="-4"/>
          <w:sz w:val="28"/>
          <w:szCs w:val="28"/>
        </w:rPr>
        <w:t>Уполномоченного органа</w:t>
      </w:r>
      <w:r w:rsidR="00F77483">
        <w:rPr>
          <w:color w:val="000000"/>
          <w:spacing w:val="-4"/>
          <w:sz w:val="28"/>
          <w:szCs w:val="28"/>
        </w:rPr>
        <w:t xml:space="preserve"> </w:t>
      </w:r>
      <w:r w:rsidR="00F77483" w:rsidRPr="001C131A">
        <w:rPr>
          <w:spacing w:val="-4"/>
          <w:sz w:val="28"/>
          <w:szCs w:val="28"/>
        </w:rPr>
        <w:t>согласно Устава</w:t>
      </w:r>
      <w:r w:rsidRPr="001C131A">
        <w:rPr>
          <w:spacing w:val="-4"/>
          <w:sz w:val="28"/>
          <w:szCs w:val="28"/>
        </w:rPr>
        <w:t>) Краснодарского края с перечнем оказываемых муниципальных услуг и информацией</w:t>
      </w:r>
      <w:r w:rsidRPr="001A2E86">
        <w:rPr>
          <w:color w:val="000000"/>
          <w:spacing w:val="-4"/>
          <w:sz w:val="28"/>
          <w:szCs w:val="28"/>
        </w:rPr>
        <w:t xml:space="preserve"> по каждой услуге. 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6D24A6" w:rsidRPr="001A2E86" w:rsidRDefault="006D24A6" w:rsidP="006D24A6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оформления документов посредством сети «Интернет» заявителю </w:t>
      </w:r>
      <w:r w:rsidRPr="001A2E86">
        <w:rPr>
          <w:color w:val="000000"/>
          <w:spacing w:val="-4"/>
          <w:sz w:val="28"/>
          <w:szCs w:val="28"/>
        </w:rPr>
        <w:lastRenderedPageBreak/>
        <w:t>необходимо пройти процедуру</w:t>
      </w:r>
      <w:r w:rsidR="006D3503">
        <w:rPr>
          <w:color w:val="000000"/>
          <w:spacing w:val="-4"/>
          <w:sz w:val="28"/>
          <w:szCs w:val="28"/>
        </w:rPr>
        <w:t xml:space="preserve"> (действия)</w:t>
      </w:r>
      <w:r w:rsidRPr="001A2E86">
        <w:rPr>
          <w:color w:val="000000"/>
          <w:spacing w:val="-4"/>
          <w:sz w:val="28"/>
          <w:szCs w:val="28"/>
        </w:rPr>
        <w:t xml:space="preserve"> авторизации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pacing w:val="-4"/>
          <w:sz w:val="28"/>
          <w:szCs w:val="28"/>
        </w:rPr>
        <w:t>;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для авторизации заявителю необходимо ввести страховой номер </w:t>
      </w:r>
      <w:r w:rsidRPr="001C131A">
        <w:rPr>
          <w:spacing w:val="-4"/>
          <w:sz w:val="28"/>
          <w:szCs w:val="28"/>
        </w:rPr>
        <w:t>индивидуального лицевого счета застрахованного лица, выданный Пенсионным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фондом Российской Федерации (государственным учреждением) по Краснодарскому краю (СНИЛС), и пароль, полученный после регистрации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6D24A6" w:rsidRPr="001C131A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1C131A">
        <w:rPr>
          <w:spacing w:val="-4"/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</w:t>
      </w:r>
      <w:r w:rsidR="001D2E87">
        <w:rPr>
          <w:spacing w:val="-4"/>
          <w:sz w:val="28"/>
          <w:szCs w:val="28"/>
        </w:rPr>
        <w:t xml:space="preserve"> </w:t>
      </w:r>
      <w:r w:rsidRPr="001C131A">
        <w:rPr>
          <w:spacing w:val="-4"/>
          <w:sz w:val="28"/>
          <w:szCs w:val="28"/>
        </w:rPr>
        <w:t xml:space="preserve">необходимых для ее предоставления, и направляет их вместе с заявлением через личный кабинет заявителя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pacing w:val="-4"/>
          <w:sz w:val="28"/>
          <w:szCs w:val="28"/>
        </w:rPr>
        <w:t>;</w:t>
      </w:r>
    </w:p>
    <w:p w:rsidR="006D24A6" w:rsidRPr="001A2E86" w:rsidRDefault="006D24A6" w:rsidP="00CE3BE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заявление вместе с электронными копиями документов попадает в инфор</w:t>
      </w:r>
      <w:r w:rsidR="003B71D8" w:rsidRPr="001C131A">
        <w:rPr>
          <w:spacing w:val="-4"/>
          <w:sz w:val="28"/>
          <w:szCs w:val="28"/>
        </w:rPr>
        <w:t>мационную систему У</w:t>
      </w:r>
      <w:r w:rsidRPr="001C131A">
        <w:rPr>
          <w:spacing w:val="-4"/>
          <w:sz w:val="28"/>
          <w:szCs w:val="28"/>
        </w:rPr>
        <w:t>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</w:t>
      </w:r>
      <w:r w:rsidRPr="001C131A">
        <w:rPr>
          <w:sz w:val="28"/>
          <w:szCs w:val="28"/>
        </w:rPr>
        <w:t xml:space="preserve">), поступивших с Единого портала и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и (или</w:t>
      </w:r>
      <w:r w:rsidRPr="001A2E86">
        <w:rPr>
          <w:color w:val="000000"/>
          <w:sz w:val="28"/>
          <w:szCs w:val="28"/>
        </w:rPr>
        <w:t>) через систему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межведомственного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электронного взаимодействия. </w:t>
      </w:r>
    </w:p>
    <w:p w:rsidR="006D24A6" w:rsidRPr="0098354D" w:rsidRDefault="003B71D8" w:rsidP="006D24A6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2.19.5</w:t>
      </w:r>
      <w:r w:rsidR="006D24A6" w:rsidRPr="001A2E86">
        <w:rPr>
          <w:color w:val="000000"/>
          <w:sz w:val="28"/>
          <w:szCs w:val="28"/>
        </w:rPr>
        <w:t xml:space="preserve">. Для заявителей обеспечивается возможность осуществлять с использованием </w:t>
      </w:r>
      <w:r w:rsidR="006D24A6" w:rsidRPr="0098354D">
        <w:rPr>
          <w:color w:val="000000"/>
          <w:sz w:val="28"/>
          <w:szCs w:val="28"/>
        </w:rPr>
        <w:t xml:space="preserve">Единого портала и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6D24A6" w:rsidRPr="0098354D">
        <w:rPr>
          <w:color w:val="000000"/>
          <w:sz w:val="28"/>
          <w:szCs w:val="28"/>
        </w:rPr>
        <w:t xml:space="preserve"> края получение сведений о ходе выполнения запроса о предоставлении муниципальной услуги.</w:t>
      </w:r>
    </w:p>
    <w:p w:rsidR="006D24A6" w:rsidRPr="001A2E86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Сведения о ходе и результате выполнения</w:t>
      </w:r>
      <w:r w:rsidRPr="001A2E86">
        <w:rPr>
          <w:color w:val="000000"/>
          <w:sz w:val="28"/>
          <w:szCs w:val="28"/>
        </w:rPr>
        <w:t xml:space="preserve">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.</w:t>
      </w:r>
    </w:p>
    <w:p w:rsidR="006D24A6" w:rsidRPr="001A2E86" w:rsidRDefault="003B71D8" w:rsidP="001F3D84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2.19.6</w:t>
      </w:r>
      <w:r w:rsidR="006D24A6" w:rsidRPr="001A2E86">
        <w:rPr>
          <w:color w:val="000000"/>
          <w:sz w:val="28"/>
          <w:szCs w:val="28"/>
        </w:rPr>
        <w:t>. 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 в установленном порядке.</w:t>
      </w:r>
    </w:p>
    <w:p w:rsidR="006D24A6" w:rsidRPr="001A2E86" w:rsidRDefault="001F3D84" w:rsidP="006D24A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2.19</w:t>
      </w:r>
      <w:r w:rsidR="006D24A6" w:rsidRPr="001A2E86">
        <w:rPr>
          <w:color w:val="000000"/>
          <w:sz w:val="28"/>
          <w:szCs w:val="28"/>
        </w:rPr>
        <w:t>.</w:t>
      </w:r>
      <w:r w:rsidRPr="001A2E86">
        <w:rPr>
          <w:color w:val="000000"/>
          <w:sz w:val="28"/>
          <w:szCs w:val="28"/>
        </w:rPr>
        <w:t>7</w:t>
      </w:r>
      <w:r w:rsidR="006D24A6" w:rsidRPr="001A2E86">
        <w:rPr>
          <w:color w:val="000000"/>
          <w:sz w:val="28"/>
          <w:szCs w:val="28"/>
        </w:rPr>
        <w:t xml:space="preserve">. </w:t>
      </w:r>
      <w:r w:rsidRPr="001A2E86">
        <w:rPr>
          <w:color w:val="000000"/>
          <w:sz w:val="28"/>
          <w:szCs w:val="28"/>
        </w:rPr>
        <w:t>МФЦ</w:t>
      </w:r>
      <w:r w:rsidR="006D24A6" w:rsidRPr="001A2E86">
        <w:rPr>
          <w:color w:val="000000"/>
          <w:sz w:val="28"/>
          <w:szCs w:val="28"/>
        </w:rPr>
        <w:t xml:space="preserve">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 и необходимых для предоставления муниципальной услуги в соответствии с Регламентом, и их з</w:t>
      </w:r>
      <w:r w:rsidR="00C04DA1" w:rsidRPr="001A2E86">
        <w:rPr>
          <w:color w:val="000000"/>
          <w:sz w:val="28"/>
          <w:szCs w:val="28"/>
        </w:rPr>
        <w:t>аверение с целью направления в У</w:t>
      </w:r>
      <w:r w:rsidR="006D24A6" w:rsidRPr="001A2E86">
        <w:rPr>
          <w:color w:val="000000"/>
          <w:sz w:val="28"/>
          <w:szCs w:val="28"/>
        </w:rPr>
        <w:t>полномоченный орган.</w:t>
      </w:r>
    </w:p>
    <w:p w:rsidR="006D24A6" w:rsidRPr="001C131A" w:rsidRDefault="001F3D84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2.19.8</w:t>
      </w:r>
      <w:r w:rsidR="006D24A6" w:rsidRPr="001C131A">
        <w:rPr>
          <w:sz w:val="28"/>
          <w:szCs w:val="28"/>
        </w:rPr>
        <w:t xml:space="preserve">. </w:t>
      </w:r>
      <w:r w:rsidR="00997D51" w:rsidRPr="001C131A">
        <w:rPr>
          <w:sz w:val="28"/>
          <w:szCs w:val="28"/>
        </w:rPr>
        <w:t>МФЦ</w:t>
      </w:r>
      <w:r w:rsidR="006D24A6" w:rsidRPr="001C131A">
        <w:rPr>
          <w:sz w:val="28"/>
          <w:szCs w:val="28"/>
        </w:rPr>
        <w:t xml:space="preserve"> при обращении заявителя за предоставлением муниципальной услуги осуществляют: </w:t>
      </w:r>
    </w:p>
    <w:p w:rsidR="006D24A6" w:rsidRPr="001C131A" w:rsidRDefault="006D24A6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</w:t>
      </w:r>
      <w:r w:rsidR="00336EB6">
        <w:rPr>
          <w:sz w:val="28"/>
          <w:szCs w:val="28"/>
        </w:rPr>
        <w:t xml:space="preserve">подписью </w:t>
      </w:r>
      <w:r w:rsidRPr="001C131A">
        <w:rPr>
          <w:sz w:val="28"/>
          <w:szCs w:val="28"/>
        </w:rPr>
        <w:t>в установленном порядке;</w:t>
      </w:r>
    </w:p>
    <w:p w:rsidR="006D24A6" w:rsidRPr="001C131A" w:rsidRDefault="006D24A6" w:rsidP="006D24A6">
      <w:pPr>
        <w:spacing w:line="0" w:lineRule="atLeast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</w:t>
      </w:r>
      <w:r w:rsidR="00C04DA1" w:rsidRPr="001C131A">
        <w:rPr>
          <w:sz w:val="28"/>
          <w:szCs w:val="28"/>
        </w:rPr>
        <w:t>образов документов, заверенных У</w:t>
      </w:r>
      <w:r w:rsidRPr="001C131A">
        <w:rPr>
          <w:sz w:val="28"/>
          <w:szCs w:val="28"/>
        </w:rPr>
        <w:t xml:space="preserve">полномоченным должностным лицом </w:t>
      </w:r>
      <w:r w:rsidR="001F3D84" w:rsidRPr="001C131A">
        <w:rPr>
          <w:sz w:val="28"/>
          <w:szCs w:val="28"/>
        </w:rPr>
        <w:t>МФЦ</w:t>
      </w:r>
      <w:r w:rsidRPr="001C131A">
        <w:rPr>
          <w:sz w:val="28"/>
          <w:szCs w:val="28"/>
        </w:rPr>
        <w:t xml:space="preserve">, в </w:t>
      </w:r>
      <w:r w:rsidR="001F3D84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 xml:space="preserve">. </w:t>
      </w:r>
    </w:p>
    <w:p w:rsidR="006E2166" w:rsidRPr="001A2E86" w:rsidRDefault="006E2166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A05BE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Раздел III. СОСТАВ, ПОСЛЕДОВАТЕЛЬНОСТЬ И СРОКИ </w:t>
      </w:r>
      <w:r w:rsidRPr="001A2E86">
        <w:rPr>
          <w:color w:val="000000"/>
          <w:sz w:val="28"/>
          <w:szCs w:val="28"/>
        </w:rPr>
        <w:br/>
        <w:t>ВЫПОЛНЕНИЯ АДМИНИСТРАТИВНЫХ ПРОЦЕДУР</w:t>
      </w:r>
      <w:r w:rsidR="005840BE" w:rsidRPr="001A2E86">
        <w:rPr>
          <w:color w:val="000000"/>
          <w:sz w:val="28"/>
          <w:szCs w:val="28"/>
        </w:rPr>
        <w:t xml:space="preserve"> </w:t>
      </w:r>
      <w:r w:rsidR="00604213" w:rsidRPr="001A2E86">
        <w:rPr>
          <w:color w:val="000000"/>
          <w:sz w:val="28"/>
          <w:szCs w:val="28"/>
        </w:rPr>
        <w:t>(ДЕЙСТ</w:t>
      </w:r>
      <w:r w:rsidR="005840BE" w:rsidRPr="001A2E86">
        <w:rPr>
          <w:color w:val="000000"/>
          <w:sz w:val="28"/>
          <w:szCs w:val="28"/>
        </w:rPr>
        <w:t>ВИЙ), ТРЕБОВАНИЯ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 ПОРЯДКУ ИХ ВЫПОЛНЕНИЯ, В ТОМ ЧИСЛЕ ОСОБЕННОСТИ ВЫПОЛНЕНИЯ АДМИНИСТРАТИВНЫХ ПРОЦЕДУР</w:t>
      </w:r>
      <w:r w:rsidR="005840BE" w:rsidRPr="001A2E86">
        <w:rPr>
          <w:color w:val="000000"/>
          <w:sz w:val="28"/>
          <w:szCs w:val="28"/>
        </w:rPr>
        <w:t xml:space="preserve"> </w:t>
      </w:r>
      <w:r w:rsidR="005840BE" w:rsidRPr="001A2E86">
        <w:rPr>
          <w:color w:val="000000"/>
          <w:sz w:val="28"/>
          <w:szCs w:val="28"/>
        </w:rPr>
        <w:lastRenderedPageBreak/>
        <w:t>(ДЕЙСТВИЙ)</w:t>
      </w:r>
      <w:r w:rsidR="000F469D" w:rsidRPr="001A2E86">
        <w:rPr>
          <w:color w:val="000000"/>
          <w:sz w:val="28"/>
          <w:szCs w:val="28"/>
        </w:rPr>
        <w:t xml:space="preserve"> В ЭЛЕКТРОННОЙ ФОРМЕ</w:t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471808" w:rsidRPr="001A2E86" w:rsidRDefault="00A83C93" w:rsidP="00D338BB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3.1. СОСТАВ И ПОСЛЕДОВАТЕЛЬНОСТЬ</w:t>
      </w:r>
      <w:r w:rsidR="00CE3BE6" w:rsidRPr="0098354D">
        <w:rPr>
          <w:color w:val="000000"/>
          <w:sz w:val="28"/>
          <w:szCs w:val="28"/>
        </w:rPr>
        <w:t>,</w:t>
      </w:r>
      <w:r w:rsidR="00D338BB" w:rsidRPr="0098354D">
        <w:rPr>
          <w:color w:val="000000"/>
          <w:sz w:val="28"/>
          <w:szCs w:val="28"/>
        </w:rPr>
        <w:t xml:space="preserve"> И СРОКИ ВЫПОЛНЕНИЯ АДМИНИСТРАТИВНЫХ ПРОЦЕДУР</w:t>
      </w:r>
      <w:r w:rsidR="006D3503" w:rsidRPr="0098354D">
        <w:rPr>
          <w:color w:val="000000"/>
          <w:sz w:val="28"/>
          <w:szCs w:val="28"/>
        </w:rPr>
        <w:t xml:space="preserve"> (ДЕЙСТВИЙ)</w:t>
      </w:r>
      <w:r w:rsidR="00D338BB" w:rsidRPr="0098354D">
        <w:rPr>
          <w:color w:val="000000"/>
          <w:sz w:val="28"/>
          <w:szCs w:val="28"/>
        </w:rPr>
        <w:t>, ТРЕБОВАНИЯ К П</w:t>
      </w:r>
      <w:r w:rsidR="00604213" w:rsidRPr="0098354D">
        <w:rPr>
          <w:color w:val="000000"/>
          <w:sz w:val="28"/>
          <w:szCs w:val="28"/>
        </w:rPr>
        <w:t>О</w:t>
      </w:r>
      <w:r w:rsidR="00D338BB" w:rsidRPr="0098354D">
        <w:rPr>
          <w:color w:val="000000"/>
          <w:sz w:val="28"/>
          <w:szCs w:val="28"/>
        </w:rPr>
        <w:t>РЯДКУ ВЫПОЛНЕНИЯ</w:t>
      </w:r>
      <w:r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br/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2) формирование и направление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="002D53D6">
        <w:rPr>
          <w:color w:val="000000"/>
          <w:spacing w:val="-4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="00521735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(в случае непредставления документов, указанных в подразделе 2.7 раздела </w:t>
      </w:r>
      <w:r w:rsidR="006E4CD6" w:rsidRPr="001A2E86">
        <w:rPr>
          <w:color w:val="000000"/>
          <w:sz w:val="28"/>
          <w:szCs w:val="28"/>
        </w:rPr>
        <w:t>II Регламента</w:t>
      </w:r>
      <w:r w:rsidRPr="001A2E86">
        <w:rPr>
          <w:color w:val="000000"/>
          <w:sz w:val="28"/>
          <w:szCs w:val="28"/>
        </w:rPr>
        <w:t>, заявителем самостоятельно);</w:t>
      </w:r>
    </w:p>
    <w:p w:rsidR="009A05BE" w:rsidRPr="00E645B2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Pr="001A2E86"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 w:rsidRPr="00E645B2">
        <w:rPr>
          <w:sz w:val="28"/>
          <w:szCs w:val="28"/>
        </w:rPr>
        <w:t xml:space="preserve"> с заявлением либо принятие решения об отказе в предоставлении муниципальной услуги;</w:t>
      </w:r>
    </w:p>
    <w:p w:rsidR="009A05BE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5B2">
        <w:rPr>
          <w:sz w:val="28"/>
          <w:szCs w:val="28"/>
        </w:rPr>
        <w:t>) выдача заявителю результата пред</w:t>
      </w:r>
      <w:r w:rsidR="00530FEB">
        <w:rPr>
          <w:sz w:val="28"/>
          <w:szCs w:val="28"/>
        </w:rPr>
        <w:t>оставления муниципальной услуги.</w:t>
      </w:r>
    </w:p>
    <w:p w:rsidR="00315A7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6" w:name="OLE_LINK12"/>
      <w:bookmarkStart w:id="7" w:name="OLE_LINK13"/>
      <w:bookmarkStart w:id="8" w:name="OLE_LINK14"/>
      <w:r>
        <w:rPr>
          <w:sz w:val="28"/>
          <w:szCs w:val="28"/>
        </w:rPr>
        <w:t>А</w:t>
      </w:r>
      <w:r w:rsidRPr="00E645B2">
        <w:rPr>
          <w:sz w:val="28"/>
          <w:szCs w:val="28"/>
        </w:rPr>
        <w:t>дминистративные процедуры (действия)</w:t>
      </w:r>
      <w:r>
        <w:rPr>
          <w:sz w:val="28"/>
          <w:szCs w:val="28"/>
        </w:rPr>
        <w:t>:</w:t>
      </w:r>
    </w:p>
    <w:p w:rsidR="009A05BE" w:rsidRPr="00BC4470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BC4470">
        <w:rPr>
          <w:sz w:val="28"/>
          <w:szCs w:val="28"/>
        </w:rPr>
        <w:t>3.</w:t>
      </w:r>
      <w:r w:rsidR="00F76940" w:rsidRPr="00BC4470">
        <w:rPr>
          <w:sz w:val="28"/>
          <w:szCs w:val="28"/>
        </w:rPr>
        <w:t>1.2.</w:t>
      </w:r>
      <w:r w:rsidRPr="00BC4470">
        <w:rPr>
          <w:sz w:val="28"/>
          <w:szCs w:val="28"/>
        </w:rPr>
        <w:t xml:space="preserve"> </w:t>
      </w:r>
      <w:r w:rsidR="009A05BE" w:rsidRPr="00BC4470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BC4470" w:rsidRDefault="00F76940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3.1.2.1. </w:t>
      </w:r>
      <w:r w:rsidR="009A05BE" w:rsidRPr="00C81E18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9A05BE" w:rsidRPr="00C81E18">
        <w:rPr>
          <w:sz w:val="28"/>
          <w:szCs w:val="28"/>
        </w:rPr>
        <w:t xml:space="preserve">является обращение </w:t>
      </w:r>
      <w:r w:rsidR="00A35D9B">
        <w:rPr>
          <w:sz w:val="28"/>
          <w:szCs w:val="28"/>
        </w:rPr>
        <w:t>заявителя</w:t>
      </w:r>
      <w:r w:rsidR="009A05BE" w:rsidRPr="00C81E18">
        <w:rPr>
          <w:sz w:val="28"/>
          <w:szCs w:val="28"/>
        </w:rPr>
        <w:t xml:space="preserve"> в </w:t>
      </w:r>
      <w:r w:rsidR="00C04DA1" w:rsidRPr="00C81E18">
        <w:rPr>
          <w:spacing w:val="-4"/>
          <w:sz w:val="28"/>
          <w:szCs w:val="28"/>
        </w:rPr>
        <w:t>У</w:t>
      </w:r>
      <w:r w:rsidR="0050750A" w:rsidRPr="00C81E18">
        <w:rPr>
          <w:spacing w:val="-4"/>
          <w:sz w:val="28"/>
          <w:szCs w:val="28"/>
        </w:rPr>
        <w:t>полномоченный орган</w:t>
      </w:r>
      <w:r w:rsidR="009A05BE" w:rsidRPr="00C81E18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</w:t>
      </w:r>
      <w:r w:rsidR="00C70131">
        <w:rPr>
          <w:sz w:val="28"/>
          <w:szCs w:val="28"/>
        </w:rPr>
        <w:t>Регионального портала</w:t>
      </w:r>
      <w:r w:rsidR="009A05BE" w:rsidRPr="001A2E86">
        <w:rPr>
          <w:color w:val="000000"/>
          <w:sz w:val="28"/>
          <w:szCs w:val="28"/>
        </w:rPr>
        <w:t xml:space="preserve">, с заявлением и документами, указанными </w:t>
      </w:r>
      <w:r w:rsidR="009A05BE" w:rsidRPr="00BC4470">
        <w:rPr>
          <w:sz w:val="28"/>
          <w:szCs w:val="28"/>
        </w:rPr>
        <w:t xml:space="preserve">в </w:t>
      </w:r>
      <w:r w:rsidR="00BC4470" w:rsidRPr="00BC4470">
        <w:rPr>
          <w:sz w:val="28"/>
          <w:szCs w:val="28"/>
        </w:rPr>
        <w:t>пункте</w:t>
      </w:r>
      <w:r w:rsidR="007D1432" w:rsidRPr="00BC4470">
        <w:rPr>
          <w:sz w:val="28"/>
          <w:szCs w:val="28"/>
        </w:rPr>
        <w:t xml:space="preserve"> </w:t>
      </w:r>
      <w:r w:rsidR="00BC4470" w:rsidRPr="00BC4470">
        <w:rPr>
          <w:sz w:val="28"/>
          <w:szCs w:val="28"/>
        </w:rPr>
        <w:t>2..6.1</w:t>
      </w:r>
      <w:r w:rsidR="007D1432" w:rsidRPr="00BC4470">
        <w:rPr>
          <w:sz w:val="28"/>
          <w:szCs w:val="28"/>
        </w:rPr>
        <w:t xml:space="preserve"> подраздела </w:t>
      </w:r>
      <w:r w:rsidR="00BC4470" w:rsidRPr="00BC4470">
        <w:rPr>
          <w:sz w:val="28"/>
          <w:szCs w:val="28"/>
        </w:rPr>
        <w:t>2.6</w:t>
      </w:r>
      <w:r w:rsidR="007D1432" w:rsidRPr="00BC4470">
        <w:rPr>
          <w:sz w:val="28"/>
          <w:szCs w:val="28"/>
        </w:rPr>
        <w:t xml:space="preserve"> раздела </w:t>
      </w:r>
      <w:r w:rsidR="007D1432" w:rsidRPr="00BC4470">
        <w:rPr>
          <w:sz w:val="28"/>
          <w:szCs w:val="28"/>
          <w:lang w:val="en-US"/>
        </w:rPr>
        <w:t>II</w:t>
      </w:r>
      <w:r w:rsidR="007D1432" w:rsidRPr="00BC4470">
        <w:rPr>
          <w:sz w:val="28"/>
          <w:szCs w:val="28"/>
        </w:rPr>
        <w:t xml:space="preserve"> Регламента</w:t>
      </w:r>
      <w:r w:rsidR="009A05BE" w:rsidRPr="00BC4470">
        <w:rPr>
          <w:sz w:val="28"/>
          <w:szCs w:val="28"/>
        </w:rPr>
        <w:t xml:space="preserve">. </w:t>
      </w:r>
    </w:p>
    <w:bookmarkEnd w:id="6"/>
    <w:bookmarkEnd w:id="7"/>
    <w:bookmarkEnd w:id="8"/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27162" w:rsidRPr="0098354D" w:rsidRDefault="009A05BE" w:rsidP="002271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8354D">
        <w:rPr>
          <w:color w:val="000000"/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227162" w:rsidRPr="0098354D">
        <w:rPr>
          <w:color w:val="000000"/>
          <w:sz w:val="28"/>
          <w:szCs w:val="28"/>
          <w:lang w:eastAsia="en-US"/>
        </w:rPr>
        <w:t>.</w:t>
      </w:r>
    </w:p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04DA1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z w:val="28"/>
          <w:szCs w:val="28"/>
        </w:rPr>
        <w:t>, МФЦ графика приема заявителей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50750A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Уполномоченный орган</w:t>
      </w:r>
      <w:r w:rsidR="009A05BE" w:rsidRPr="001A2E86">
        <w:rPr>
          <w:color w:val="000000"/>
          <w:sz w:val="28"/>
          <w:szCs w:val="28"/>
        </w:rPr>
        <w:t xml:space="preserve">, МФЦ не вправе требовать от заявителя совершения иных действий, </w:t>
      </w:r>
      <w:r w:rsidR="00556368">
        <w:rPr>
          <w:color w:val="000000"/>
          <w:sz w:val="28"/>
          <w:szCs w:val="28"/>
        </w:rPr>
        <w:t xml:space="preserve">кроме прохождения идентификации </w:t>
      </w:r>
      <w:r w:rsidR="009A05BE" w:rsidRPr="001A2E86">
        <w:rPr>
          <w:color w:val="000000"/>
          <w:sz w:val="28"/>
          <w:szCs w:val="28"/>
        </w:rPr>
        <w:t>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1A2E86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</w:t>
      </w:r>
      <w:r w:rsidR="009A05BE" w:rsidRPr="001A2E86">
        <w:rPr>
          <w:color w:val="000000"/>
          <w:sz w:val="28"/>
          <w:szCs w:val="28"/>
        </w:rPr>
        <w:t xml:space="preserve">. При обращении заявителя в </w:t>
      </w:r>
      <w:r w:rsidR="007D1432" w:rsidRPr="001A2E86">
        <w:rPr>
          <w:color w:val="000000"/>
          <w:sz w:val="28"/>
          <w:szCs w:val="28"/>
        </w:rPr>
        <w:t>Уполномоченный орган</w:t>
      </w:r>
      <w:r w:rsidR="002D53D6">
        <w:rPr>
          <w:color w:val="000000"/>
          <w:sz w:val="28"/>
          <w:szCs w:val="28"/>
        </w:rPr>
        <w:t>,</w:t>
      </w:r>
      <w:r w:rsidR="009A05BE" w:rsidRPr="001A2E86">
        <w:rPr>
          <w:color w:val="000000"/>
          <w:sz w:val="28"/>
          <w:szCs w:val="28"/>
        </w:rPr>
        <w:t xml:space="preserve"> ответственный специалист при приеме заявления: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устанавливает предмет обращения;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проверяет соответствие представленных документов установленным </w:t>
      </w:r>
      <w:r w:rsidRPr="001A2E86">
        <w:rPr>
          <w:color w:val="000000"/>
          <w:sz w:val="28"/>
          <w:szCs w:val="28"/>
        </w:rPr>
        <w:lastRenderedPageBreak/>
        <w:t>требованиям, удостоверяясь, что: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тексты документов написаны разборчиво;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не исполнены карандашом;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 действия документов не истек;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документы представлены в полном объеме;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0" w:history="1">
        <w:r w:rsidRPr="001A2E86">
          <w:rPr>
            <w:color w:val="000000"/>
            <w:sz w:val="28"/>
            <w:szCs w:val="28"/>
          </w:rPr>
          <w:t>пунктами 1</w:t>
        </w:r>
      </w:hyperlink>
      <w:r w:rsidRPr="001A2E86">
        <w:rPr>
          <w:color w:val="000000"/>
          <w:sz w:val="28"/>
          <w:szCs w:val="28"/>
        </w:rPr>
        <w:t>-</w:t>
      </w:r>
      <w:hyperlink r:id="rId21" w:history="1">
        <w:r w:rsidRPr="001A2E86">
          <w:rPr>
            <w:color w:val="000000"/>
            <w:sz w:val="28"/>
            <w:szCs w:val="28"/>
          </w:rPr>
          <w:t>7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2" w:history="1">
        <w:r w:rsidRPr="001A2E86">
          <w:rPr>
            <w:color w:val="000000"/>
            <w:sz w:val="28"/>
            <w:szCs w:val="28"/>
          </w:rPr>
          <w:t>9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3" w:history="1">
        <w:r w:rsidRPr="001A2E86">
          <w:rPr>
            <w:color w:val="000000"/>
            <w:sz w:val="28"/>
            <w:szCs w:val="28"/>
          </w:rPr>
          <w:t>10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4" w:history="1">
        <w:r w:rsidRPr="001A2E86">
          <w:rPr>
            <w:color w:val="000000"/>
            <w:sz w:val="28"/>
            <w:szCs w:val="28"/>
          </w:rPr>
          <w:t>14</w:t>
        </w:r>
      </w:hyperlink>
      <w:r w:rsidRPr="001A2E86">
        <w:rPr>
          <w:color w:val="000000"/>
          <w:sz w:val="28"/>
          <w:szCs w:val="28"/>
        </w:rPr>
        <w:t xml:space="preserve">, </w:t>
      </w:r>
      <w:hyperlink r:id="rId25" w:history="1">
        <w:r w:rsidRPr="001A2E86">
          <w:rPr>
            <w:color w:val="000000"/>
            <w:sz w:val="28"/>
            <w:szCs w:val="28"/>
          </w:rPr>
          <w:t>17</w:t>
        </w:r>
      </w:hyperlink>
      <w:r w:rsidRPr="001A2E86">
        <w:rPr>
          <w:color w:val="000000"/>
          <w:sz w:val="28"/>
          <w:szCs w:val="28"/>
        </w:rPr>
        <w:t xml:space="preserve"> и </w:t>
      </w:r>
      <w:hyperlink r:id="rId26" w:history="1">
        <w:r w:rsidRPr="001A2E86">
          <w:rPr>
            <w:color w:val="000000"/>
            <w:sz w:val="28"/>
            <w:szCs w:val="28"/>
          </w:rPr>
          <w:t>18 части 6 статьи 7</w:t>
        </w:r>
      </w:hyperlink>
      <w:r w:rsidRPr="001A2E86">
        <w:rPr>
          <w:color w:val="000000"/>
          <w:sz w:val="28"/>
          <w:szCs w:val="28"/>
        </w:rPr>
        <w:t xml:space="preserve"> Федерального закона</w:t>
      </w:r>
      <w:r w:rsidR="00785EE9">
        <w:rPr>
          <w:color w:val="000000"/>
          <w:sz w:val="28"/>
          <w:szCs w:val="28"/>
        </w:rPr>
        <w:t xml:space="preserve"> </w:t>
      </w:r>
      <w:r w:rsidR="00556368">
        <w:rPr>
          <w:sz w:val="28"/>
          <w:szCs w:val="28"/>
        </w:rPr>
        <w:t xml:space="preserve"> </w:t>
      </w:r>
      <w:r w:rsidR="00785EE9">
        <w:rPr>
          <w:color w:val="000000"/>
          <w:sz w:val="28"/>
          <w:szCs w:val="28"/>
        </w:rPr>
        <w:t>№ 210-ФЗ</w:t>
      </w:r>
      <w:r w:rsidRPr="001A2E86">
        <w:rPr>
          <w:color w:val="000000"/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надпись: «Верно»; </w:t>
      </w:r>
    </w:p>
    <w:p w:rsidR="009A05BE" w:rsidRPr="001A2E86" w:rsidRDefault="009A05BE" w:rsidP="007D1432">
      <w:pPr>
        <w:widowControl w:val="0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1 (один) лист заверяет отдельно каждый лист копии таким же способом, либо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1A2E86">
        <w:rPr>
          <w:color w:val="000000"/>
          <w:sz w:val="28"/>
          <w:szCs w:val="28"/>
        </w:rPr>
        <w:t>заверительная</w:t>
      </w:r>
      <w:proofErr w:type="spellEnd"/>
      <w:r w:rsidRPr="001A2E86"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«Всего в копии __ л.» и скрепляется оттиском печати (за исключением нотариально заверенных документов);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при установлении фактов, указанных в подразделе 2.</w:t>
      </w:r>
      <w:r w:rsidR="00051163" w:rsidRPr="001A2E86">
        <w:rPr>
          <w:color w:val="000000"/>
          <w:sz w:val="28"/>
          <w:szCs w:val="28"/>
        </w:rPr>
        <w:t>9</w:t>
      </w:r>
      <w:r w:rsidRPr="001A2E86">
        <w:rPr>
          <w:color w:val="000000"/>
          <w:sz w:val="28"/>
          <w:szCs w:val="28"/>
        </w:rPr>
        <w:t xml:space="preserve"> раздела </w:t>
      </w:r>
      <w:r w:rsidR="006E4CD6" w:rsidRPr="001A2E86">
        <w:rPr>
          <w:color w:val="000000"/>
          <w:sz w:val="28"/>
          <w:szCs w:val="28"/>
        </w:rPr>
        <w:t>II Регламента</w:t>
      </w:r>
      <w:r w:rsidRPr="001A2E86">
        <w:rPr>
          <w:color w:val="000000"/>
          <w:sz w:val="28"/>
          <w:szCs w:val="28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1C131A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Pr="001C131A">
        <w:rPr>
          <w:sz w:val="28"/>
          <w:szCs w:val="28"/>
        </w:rPr>
        <w:t xml:space="preserve">заявления (дата принятия и подпись специалиста </w:t>
      </w:r>
      <w:r w:rsidR="00C04DA1" w:rsidRPr="001C131A">
        <w:rPr>
          <w:spacing w:val="-4"/>
          <w:sz w:val="28"/>
          <w:szCs w:val="28"/>
        </w:rPr>
        <w:t>У</w:t>
      </w:r>
      <w:r w:rsidR="0050750A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).</w:t>
      </w:r>
    </w:p>
    <w:p w:rsidR="009A05BE" w:rsidRPr="00BC4470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3.1.2.3. Срок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приему заявления и прилагаемых к нему документов, регистрации заявления и выдаче </w:t>
      </w:r>
      <w:r w:rsidRPr="001C131A">
        <w:rPr>
          <w:sz w:val="28"/>
          <w:szCs w:val="28"/>
        </w:rPr>
        <w:lastRenderedPageBreak/>
        <w:t>заявителю расписки в получении заявления и документов</w:t>
      </w:r>
      <w:r w:rsidR="00713752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–</w:t>
      </w:r>
      <w:r w:rsidR="00713752">
        <w:rPr>
          <w:sz w:val="28"/>
          <w:szCs w:val="28"/>
        </w:rPr>
        <w:t xml:space="preserve"> </w:t>
      </w:r>
      <w:r w:rsidR="00BC4470" w:rsidRPr="00BC4470">
        <w:rPr>
          <w:sz w:val="28"/>
          <w:szCs w:val="28"/>
        </w:rPr>
        <w:t>1</w:t>
      </w:r>
      <w:r w:rsidRPr="00BC4470">
        <w:rPr>
          <w:sz w:val="28"/>
          <w:szCs w:val="28"/>
        </w:rPr>
        <w:t xml:space="preserve"> рабочий день.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3.1.2.4. Результатом административной процедуры</w:t>
      </w:r>
      <w:r w:rsidR="006D3503">
        <w:rPr>
          <w:color w:val="000000"/>
          <w:sz w:val="28"/>
          <w:szCs w:val="28"/>
        </w:rPr>
        <w:t xml:space="preserve"> (действия) </w:t>
      </w:r>
      <w:r w:rsidRPr="001A2E86">
        <w:rPr>
          <w:color w:val="000000"/>
          <w:sz w:val="28"/>
          <w:szCs w:val="28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30086F" w:rsidRPr="001A2E86">
        <w:rPr>
          <w:color w:val="000000"/>
          <w:sz w:val="28"/>
          <w:szCs w:val="28"/>
        </w:rPr>
        <w:t xml:space="preserve"> </w:t>
      </w:r>
      <w:r w:rsidR="0030086F" w:rsidRPr="00CA75E2">
        <w:rPr>
          <w:sz w:val="28"/>
          <w:szCs w:val="28"/>
        </w:rPr>
        <w:t xml:space="preserve">(Приложение № </w:t>
      </w:r>
      <w:r w:rsidR="00BC4470" w:rsidRPr="00CA75E2">
        <w:rPr>
          <w:sz w:val="28"/>
          <w:szCs w:val="28"/>
        </w:rPr>
        <w:t>1</w:t>
      </w:r>
      <w:r w:rsidR="00CE5289" w:rsidRPr="00CA75E2">
        <w:rPr>
          <w:sz w:val="28"/>
          <w:szCs w:val="28"/>
        </w:rPr>
        <w:t xml:space="preserve"> </w:t>
      </w:r>
      <w:r w:rsidR="002B0B1A" w:rsidRPr="00CA75E2">
        <w:rPr>
          <w:sz w:val="28"/>
          <w:szCs w:val="28"/>
        </w:rPr>
        <w:t>к Регламенту</w:t>
      </w:r>
      <w:r w:rsidR="0030086F" w:rsidRPr="00CA75E2">
        <w:rPr>
          <w:sz w:val="28"/>
          <w:szCs w:val="28"/>
        </w:rPr>
        <w:t>)</w:t>
      </w:r>
      <w:r w:rsidRPr="00CA75E2">
        <w:rPr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3.1.2.5. Способом фиксации результата административной процедуры</w:t>
      </w:r>
      <w:r w:rsidR="006D3503">
        <w:rPr>
          <w:color w:val="000000"/>
          <w:sz w:val="28"/>
          <w:szCs w:val="28"/>
        </w:rPr>
        <w:t xml:space="preserve"> (действия)</w:t>
      </w:r>
      <w:r w:rsidRPr="001A2E86">
        <w:rPr>
          <w:color w:val="000000"/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051163" w:rsidRPr="001A2E86">
        <w:rPr>
          <w:color w:val="000000"/>
          <w:sz w:val="28"/>
          <w:szCs w:val="28"/>
        </w:rPr>
        <w:t>Уполномоченного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9A05BE" w:rsidRPr="00C66E19" w:rsidRDefault="00732DA8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9A05BE" w:rsidRPr="00C66E19">
        <w:rPr>
          <w:sz w:val="28"/>
          <w:szCs w:val="28"/>
        </w:rPr>
        <w:t xml:space="preserve">. Рассмотрение заявления и прилагаемых к нему документов </w:t>
      </w:r>
      <w:r w:rsidR="00C04DA1" w:rsidRPr="00C66E19">
        <w:rPr>
          <w:spacing w:val="-4"/>
          <w:sz w:val="28"/>
          <w:szCs w:val="28"/>
        </w:rPr>
        <w:t>У</w:t>
      </w:r>
      <w:r w:rsidR="0050750A" w:rsidRPr="00C66E19">
        <w:rPr>
          <w:spacing w:val="-4"/>
          <w:sz w:val="28"/>
          <w:szCs w:val="28"/>
        </w:rPr>
        <w:t>полномоченным органом</w:t>
      </w:r>
      <w:r w:rsidR="009A05BE" w:rsidRPr="00C66E19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.4.1. 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получение ответственным специалистом заявления и прилагаемого к нему полного пакета докуме</w:t>
      </w:r>
      <w:r w:rsidR="00DC7000">
        <w:rPr>
          <w:sz w:val="28"/>
          <w:szCs w:val="28"/>
        </w:rPr>
        <w:t xml:space="preserve">нтов, предусмотренных </w:t>
      </w:r>
      <w:r w:rsidR="00E66FC9" w:rsidRPr="00E66FC9">
        <w:rPr>
          <w:sz w:val="28"/>
          <w:szCs w:val="28"/>
        </w:rPr>
        <w:t>пунктом</w:t>
      </w:r>
      <w:r w:rsidR="00DC7000" w:rsidRPr="00E66FC9">
        <w:rPr>
          <w:sz w:val="28"/>
          <w:szCs w:val="28"/>
        </w:rPr>
        <w:t xml:space="preserve"> </w:t>
      </w:r>
      <w:r w:rsidR="00E66FC9" w:rsidRPr="00E66FC9">
        <w:rPr>
          <w:sz w:val="28"/>
          <w:szCs w:val="28"/>
        </w:rPr>
        <w:t>2.6.1</w:t>
      </w:r>
      <w:r w:rsidR="00DC7000" w:rsidRPr="00E66FC9">
        <w:rPr>
          <w:sz w:val="28"/>
          <w:szCs w:val="28"/>
        </w:rPr>
        <w:t xml:space="preserve"> подраздела </w:t>
      </w:r>
      <w:r w:rsidR="00E66FC9" w:rsidRPr="00E66FC9">
        <w:rPr>
          <w:sz w:val="28"/>
          <w:szCs w:val="28"/>
        </w:rPr>
        <w:t>2.6</w:t>
      </w:r>
      <w:r w:rsidR="00F07455" w:rsidRPr="00E66FC9">
        <w:rPr>
          <w:sz w:val="28"/>
          <w:szCs w:val="28"/>
        </w:rPr>
        <w:t xml:space="preserve"> </w:t>
      </w:r>
      <w:r w:rsidR="00DC7000" w:rsidRPr="00E66FC9">
        <w:rPr>
          <w:sz w:val="28"/>
          <w:szCs w:val="28"/>
        </w:rPr>
        <w:t xml:space="preserve">раздела </w:t>
      </w:r>
      <w:r w:rsidR="00DC7000" w:rsidRPr="00E66FC9">
        <w:rPr>
          <w:sz w:val="28"/>
          <w:szCs w:val="28"/>
          <w:lang w:val="en-US"/>
        </w:rPr>
        <w:t>II</w:t>
      </w:r>
      <w:r w:rsidR="00DC7000" w:rsidRPr="00E66FC9">
        <w:rPr>
          <w:sz w:val="28"/>
          <w:szCs w:val="28"/>
        </w:rPr>
        <w:t xml:space="preserve"> Регламента</w:t>
      </w:r>
      <w:r w:rsidR="00732DA8">
        <w:rPr>
          <w:color w:val="C00000"/>
          <w:sz w:val="28"/>
          <w:szCs w:val="28"/>
        </w:rPr>
        <w:t>.</w:t>
      </w:r>
    </w:p>
    <w:p w:rsidR="008D3AC0" w:rsidRPr="00920852" w:rsidRDefault="009A05BE" w:rsidP="00214F5D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.4.2.</w:t>
      </w:r>
      <w:r>
        <w:rPr>
          <w:sz w:val="28"/>
          <w:szCs w:val="28"/>
        </w:rPr>
        <w:t xml:space="preserve"> 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 w:rsidR="006D3503">
        <w:rPr>
          <w:rFonts w:eastAsia="Lucida Sans Unicode"/>
          <w:color w:val="000000"/>
          <w:sz w:val="28"/>
          <w:szCs w:val="28"/>
          <w:lang w:eastAsia="en-US" w:bidi="en-US"/>
        </w:rPr>
        <w:t xml:space="preserve"> (действия)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 xml:space="preserve"> – специалист </w:t>
      </w:r>
      <w:r w:rsidR="00C04DA1" w:rsidRPr="00920852">
        <w:rPr>
          <w:color w:val="000000"/>
          <w:spacing w:val="-4"/>
          <w:sz w:val="28"/>
          <w:szCs w:val="28"/>
        </w:rPr>
        <w:t>У</w:t>
      </w:r>
      <w:r w:rsidR="0050750A" w:rsidRPr="00920852">
        <w:rPr>
          <w:color w:val="000000"/>
          <w:spacing w:val="-4"/>
          <w:sz w:val="28"/>
          <w:szCs w:val="28"/>
        </w:rPr>
        <w:t>полномоченного органа</w:t>
      </w:r>
      <w:r w:rsidR="008D3AC0" w:rsidRPr="0092085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8D3AC0" w:rsidRPr="00920852" w:rsidRDefault="008D3AC0" w:rsidP="008D3AC0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 w:rsidRPr="001C131A">
        <w:rPr>
          <w:rFonts w:eastAsia="Lucida Sans Unicode"/>
          <w:sz w:val="28"/>
          <w:szCs w:val="28"/>
          <w:lang w:eastAsia="en-US" w:bidi="en-US"/>
        </w:rPr>
        <w:t>С</w:t>
      </w:r>
      <w:r w:rsidRPr="001C131A">
        <w:rPr>
          <w:rFonts w:cs="Tahoma"/>
          <w:sz w:val="28"/>
          <w:szCs w:val="28"/>
          <w:lang w:bidi="en-US"/>
        </w:rPr>
        <w:t>пециалист</w:t>
      </w:r>
      <w:r w:rsidR="00CE5289" w:rsidRPr="001C131A">
        <w:rPr>
          <w:rFonts w:cs="Tahoma"/>
          <w:sz w:val="28"/>
          <w:szCs w:val="28"/>
          <w:lang w:bidi="en-US"/>
        </w:rPr>
        <w:t xml:space="preserve"> Уполномоченного органа</w:t>
      </w:r>
      <w:r w:rsidRPr="001C131A">
        <w:rPr>
          <w:rFonts w:cs="Tahoma"/>
          <w:sz w:val="28"/>
          <w:szCs w:val="28"/>
          <w:lang w:bidi="en-US"/>
        </w:rPr>
        <w:t>,</w:t>
      </w:r>
      <w:r w:rsidRPr="00920852">
        <w:rPr>
          <w:rFonts w:cs="Tahoma"/>
          <w:color w:val="000000"/>
          <w:sz w:val="28"/>
          <w:szCs w:val="28"/>
          <w:lang w:bidi="en-US"/>
        </w:rPr>
        <w:t xml:space="preserve"> ответственный за подготовку</w:t>
      </w:r>
      <w:proofErr w:type="gramStart"/>
      <w:r w:rsidRPr="00920852">
        <w:rPr>
          <w:rFonts w:cs="Tahoma"/>
          <w:color w:val="000000"/>
          <w:sz w:val="28"/>
          <w:szCs w:val="28"/>
          <w:lang w:bidi="en-US"/>
        </w:rPr>
        <w:t xml:space="preserve"> ,</w:t>
      </w:r>
      <w:proofErr w:type="gramEnd"/>
      <w:r w:rsidRPr="00920852">
        <w:rPr>
          <w:rFonts w:cs="Tahoma"/>
          <w:color w:val="000000"/>
          <w:sz w:val="28"/>
          <w:szCs w:val="28"/>
          <w:lang w:bidi="en-US"/>
        </w:rPr>
        <w:t xml:space="preserve"> после проведения экспертизы готовит:</w:t>
      </w:r>
    </w:p>
    <w:p w:rsidR="008D3AC0" w:rsidRPr="00E66FC9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>1)</w:t>
      </w:r>
      <w:r w:rsidR="00764EC5" w:rsidRPr="00E66FC9">
        <w:rPr>
          <w:rFonts w:cs="Tahoma"/>
          <w:sz w:val="28"/>
          <w:szCs w:val="28"/>
          <w:lang w:bidi="en-US"/>
        </w:rPr>
        <w:t xml:space="preserve"> </w:t>
      </w:r>
      <w:r w:rsidR="00457CFC">
        <w:rPr>
          <w:rFonts w:cs="Tahoma"/>
          <w:sz w:val="28"/>
          <w:szCs w:val="28"/>
          <w:lang w:bidi="en-US"/>
        </w:rPr>
        <w:t>копию</w:t>
      </w:r>
      <w:r w:rsidR="00A35D9B">
        <w:rPr>
          <w:rFonts w:cs="Tahoma"/>
          <w:sz w:val="28"/>
          <w:szCs w:val="28"/>
          <w:lang w:bidi="en-US"/>
        </w:rPr>
        <w:t xml:space="preserve">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A35D9B">
        <w:rPr>
          <w:rFonts w:cs="Tahoma"/>
          <w:sz w:val="28"/>
          <w:szCs w:val="28"/>
          <w:lang w:bidi="en-US"/>
        </w:rPr>
        <w:t xml:space="preserve"> акта муниципального образования</w:t>
      </w:r>
      <w:r w:rsidR="00D513F3">
        <w:rPr>
          <w:rFonts w:cs="Tahoma"/>
          <w:sz w:val="28"/>
          <w:szCs w:val="28"/>
          <w:lang w:bidi="en-US"/>
        </w:rPr>
        <w:t xml:space="preserve">; </w:t>
      </w:r>
    </w:p>
    <w:p w:rsidR="008D3AC0" w:rsidRPr="00E66FC9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>2)</w:t>
      </w:r>
      <w:r w:rsidR="00764EC5" w:rsidRPr="00E66FC9">
        <w:rPr>
          <w:rFonts w:cs="Tahoma"/>
          <w:sz w:val="28"/>
          <w:szCs w:val="28"/>
          <w:lang w:bidi="en-US"/>
        </w:rPr>
        <w:t xml:space="preserve"> </w:t>
      </w:r>
      <w:r w:rsidR="00186B65" w:rsidRPr="00E66FC9">
        <w:rPr>
          <w:rFonts w:cs="Tahoma"/>
          <w:sz w:val="28"/>
          <w:szCs w:val="28"/>
          <w:lang w:bidi="en-US"/>
        </w:rPr>
        <w:t xml:space="preserve">письменное </w:t>
      </w:r>
      <w:r w:rsidR="008D3AC0" w:rsidRPr="00E66FC9">
        <w:rPr>
          <w:sz w:val="28"/>
          <w:szCs w:val="28"/>
          <w:lang w:bidi="en-US"/>
        </w:rPr>
        <w:t>уведомле</w:t>
      </w:r>
      <w:r w:rsidR="00764EC5" w:rsidRPr="00E66FC9">
        <w:rPr>
          <w:sz w:val="28"/>
          <w:szCs w:val="28"/>
          <w:lang w:bidi="en-US"/>
        </w:rPr>
        <w:t>ние</w:t>
      </w:r>
      <w:r w:rsidR="008D3AC0" w:rsidRPr="00E66FC9">
        <w:rPr>
          <w:sz w:val="28"/>
          <w:szCs w:val="28"/>
          <w:lang w:bidi="en-US"/>
        </w:rPr>
        <w:t xml:space="preserve"> </w:t>
      </w:r>
      <w:r w:rsidR="00D513F3">
        <w:rPr>
          <w:sz w:val="28"/>
          <w:szCs w:val="28"/>
        </w:rPr>
        <w:t>об отказе в предоставлении муниципальной услуги.</w:t>
      </w:r>
    </w:p>
    <w:p w:rsidR="00C81E18" w:rsidRPr="001C131A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8D3AC0" w:rsidRPr="00C81E18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</w:t>
      </w:r>
      <w:r>
        <w:rPr>
          <w:kern w:val="1"/>
          <w:sz w:val="28"/>
          <w:szCs w:val="28"/>
          <w:lang w:eastAsia="ar-SA"/>
        </w:rPr>
        <w:t xml:space="preserve"> выдача (направление) заявителю </w:t>
      </w:r>
      <w:r w:rsidRPr="001C131A">
        <w:rPr>
          <w:kern w:val="1"/>
          <w:sz w:val="28"/>
          <w:szCs w:val="28"/>
          <w:lang w:eastAsia="ar-SA"/>
        </w:rPr>
        <w:t>документов, являющихся результатом предоставления муниципальной услуги</w:t>
      </w:r>
      <w:r w:rsidR="008D3AC0" w:rsidRPr="00A31115">
        <w:rPr>
          <w:rFonts w:eastAsia="Lucida Sans Unicode"/>
          <w:sz w:val="28"/>
          <w:szCs w:val="28"/>
          <w:lang w:eastAsia="en-US" w:bidi="en-US"/>
        </w:rPr>
        <w:t>:</w:t>
      </w:r>
    </w:p>
    <w:p w:rsidR="00A35D9B" w:rsidRPr="00E66FC9" w:rsidRDefault="00E66FC9" w:rsidP="00A35D9B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 xml:space="preserve">1) </w:t>
      </w:r>
      <w:r w:rsidR="00D513F3" w:rsidRPr="00E66FC9">
        <w:rPr>
          <w:rFonts w:cs="Tahoma"/>
          <w:sz w:val="28"/>
          <w:szCs w:val="28"/>
          <w:lang w:bidi="en-US"/>
        </w:rPr>
        <w:t xml:space="preserve"> </w:t>
      </w:r>
      <w:r w:rsidR="00457CFC">
        <w:rPr>
          <w:rFonts w:cs="Tahoma"/>
          <w:sz w:val="28"/>
          <w:szCs w:val="28"/>
          <w:lang w:bidi="en-US"/>
        </w:rPr>
        <w:t>копии</w:t>
      </w:r>
      <w:r w:rsidR="00A35D9B">
        <w:rPr>
          <w:rFonts w:cs="Tahoma"/>
          <w:sz w:val="28"/>
          <w:szCs w:val="28"/>
          <w:lang w:bidi="en-US"/>
        </w:rPr>
        <w:t xml:space="preserve">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A35D9B">
        <w:rPr>
          <w:rFonts w:cs="Tahoma"/>
          <w:sz w:val="28"/>
          <w:szCs w:val="28"/>
          <w:lang w:bidi="en-US"/>
        </w:rPr>
        <w:t xml:space="preserve"> акта муниципального образования; </w:t>
      </w:r>
    </w:p>
    <w:p w:rsidR="00E66FC9" w:rsidRPr="00E66FC9" w:rsidRDefault="00E66FC9" w:rsidP="00E66FC9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6FC9">
        <w:rPr>
          <w:rFonts w:cs="Tahoma"/>
          <w:sz w:val="28"/>
          <w:szCs w:val="28"/>
          <w:lang w:bidi="en-US"/>
        </w:rPr>
        <w:t xml:space="preserve">2) </w:t>
      </w:r>
      <w:r w:rsidR="00732DA8">
        <w:rPr>
          <w:rFonts w:cs="Tahoma"/>
          <w:sz w:val="28"/>
          <w:szCs w:val="28"/>
          <w:lang w:bidi="en-US"/>
        </w:rPr>
        <w:t xml:space="preserve"> </w:t>
      </w:r>
      <w:r w:rsidR="00457CFC">
        <w:rPr>
          <w:rFonts w:cs="Tahoma"/>
          <w:sz w:val="28"/>
          <w:szCs w:val="28"/>
          <w:lang w:bidi="en-US"/>
        </w:rPr>
        <w:t>письменного</w:t>
      </w:r>
      <w:r w:rsidRPr="00E66FC9">
        <w:rPr>
          <w:rFonts w:cs="Tahoma"/>
          <w:sz w:val="28"/>
          <w:szCs w:val="28"/>
          <w:lang w:bidi="en-US"/>
        </w:rPr>
        <w:t xml:space="preserve"> </w:t>
      </w:r>
      <w:r w:rsidR="00457CFC">
        <w:rPr>
          <w:sz w:val="28"/>
          <w:szCs w:val="28"/>
          <w:lang w:bidi="en-US"/>
        </w:rPr>
        <w:t>уведомления</w:t>
      </w:r>
      <w:r w:rsidRPr="00E66FC9">
        <w:rPr>
          <w:sz w:val="28"/>
          <w:szCs w:val="28"/>
          <w:lang w:bidi="en-US"/>
        </w:rPr>
        <w:t xml:space="preserve"> </w:t>
      </w:r>
      <w:r w:rsidRPr="00E66FC9">
        <w:rPr>
          <w:sz w:val="28"/>
          <w:szCs w:val="28"/>
        </w:rPr>
        <w:t xml:space="preserve">об отказе в </w:t>
      </w:r>
      <w:r w:rsidR="00D513F3">
        <w:rPr>
          <w:rFonts w:cs="Tahoma"/>
          <w:sz w:val="28"/>
          <w:szCs w:val="28"/>
          <w:lang w:bidi="en-US"/>
        </w:rPr>
        <w:t>предоставлении муниципальной услуги.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 xml:space="preserve">.4.3. На основании рассмотрения документов, представленных заявителем </w:t>
      </w:r>
      <w:r w:rsidRPr="00D430F2">
        <w:rPr>
          <w:sz w:val="28"/>
          <w:szCs w:val="28"/>
        </w:rPr>
        <w:t>и полученных от организаций, участвующих в предоставлении муниципальной услуги в порядке межведомственного взаимодействия</w:t>
      </w:r>
      <w:r w:rsidRPr="00E645B2">
        <w:rPr>
          <w:sz w:val="28"/>
          <w:szCs w:val="28"/>
        </w:rPr>
        <w:t>, ответственный специалист</w:t>
      </w:r>
      <w:r w:rsidRPr="00E645B2">
        <w:rPr>
          <w:sz w:val="28"/>
          <w:szCs w:val="28"/>
          <w:lang w:eastAsia="ar-SA"/>
        </w:rPr>
        <w:t>:</w:t>
      </w:r>
    </w:p>
    <w:p w:rsidR="009A05BE" w:rsidRPr="0070650B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0650B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</w:t>
      </w:r>
      <w:r w:rsidRPr="0098354D">
        <w:rPr>
          <w:sz w:val="28"/>
          <w:szCs w:val="28"/>
          <w:lang w:eastAsia="ar-SA"/>
        </w:rPr>
        <w:t xml:space="preserve">услуги, указанных в пункте </w:t>
      </w:r>
      <w:r w:rsidR="00CA75E2">
        <w:rPr>
          <w:sz w:val="28"/>
          <w:szCs w:val="28"/>
          <w:lang w:eastAsia="ar-SA"/>
        </w:rPr>
        <w:t>2.10.2</w:t>
      </w:r>
      <w:r w:rsidRPr="0098354D">
        <w:rPr>
          <w:sz w:val="28"/>
          <w:szCs w:val="28"/>
          <w:lang w:eastAsia="ar-SA"/>
        </w:rPr>
        <w:t xml:space="preserve"> подраздела </w:t>
      </w:r>
      <w:r w:rsidR="00CA75E2">
        <w:rPr>
          <w:sz w:val="28"/>
          <w:szCs w:val="28"/>
          <w:lang w:eastAsia="ar-SA"/>
        </w:rPr>
        <w:t>2.10</w:t>
      </w:r>
      <w:r w:rsidRPr="0098354D">
        <w:rPr>
          <w:sz w:val="28"/>
          <w:szCs w:val="28"/>
          <w:lang w:eastAsia="ar-SA"/>
        </w:rPr>
        <w:t xml:space="preserve"> раздела </w:t>
      </w:r>
      <w:r w:rsidR="006E4CD6" w:rsidRPr="0098354D">
        <w:rPr>
          <w:sz w:val="28"/>
          <w:szCs w:val="28"/>
          <w:lang w:eastAsia="ar-SA"/>
        </w:rPr>
        <w:t>II Регламента</w:t>
      </w:r>
      <w:r w:rsidRPr="0098354D">
        <w:rPr>
          <w:sz w:val="28"/>
          <w:szCs w:val="28"/>
          <w:lang w:eastAsia="ar-SA"/>
        </w:rPr>
        <w:t xml:space="preserve">, в течение </w:t>
      </w:r>
      <w:r w:rsidR="004D3EDC">
        <w:rPr>
          <w:sz w:val="28"/>
          <w:szCs w:val="28"/>
          <w:lang w:eastAsia="ar-SA"/>
        </w:rPr>
        <w:t>трех</w:t>
      </w:r>
      <w:r w:rsidRPr="0098354D">
        <w:rPr>
          <w:sz w:val="28"/>
          <w:szCs w:val="28"/>
          <w:lang w:eastAsia="ar-SA"/>
        </w:rPr>
        <w:t xml:space="preserve"> </w:t>
      </w:r>
      <w:r w:rsidR="00CA7EB8">
        <w:rPr>
          <w:sz w:val="28"/>
          <w:szCs w:val="28"/>
          <w:lang w:eastAsia="ar-SA"/>
        </w:rPr>
        <w:t xml:space="preserve"> </w:t>
      </w:r>
      <w:r w:rsidR="00214F5D" w:rsidRPr="0098354D">
        <w:rPr>
          <w:sz w:val="28"/>
          <w:szCs w:val="28"/>
          <w:lang w:eastAsia="ar-SA"/>
        </w:rPr>
        <w:t xml:space="preserve"> </w:t>
      </w:r>
      <w:r w:rsidRPr="0098354D">
        <w:rPr>
          <w:sz w:val="28"/>
          <w:szCs w:val="28"/>
          <w:lang w:eastAsia="ar-SA"/>
        </w:rPr>
        <w:t xml:space="preserve">рабочих дней со дня регистрации заявления подготавливает проект письменного уведомления </w:t>
      </w:r>
      <w:r w:rsidR="009963C6" w:rsidRPr="0098354D">
        <w:rPr>
          <w:sz w:val="28"/>
          <w:szCs w:val="28"/>
          <w:lang w:eastAsia="ar-SA"/>
        </w:rPr>
        <w:t>Уполномоченного органа</w:t>
      </w:r>
      <w:r w:rsidRPr="0098354D">
        <w:rPr>
          <w:sz w:val="28"/>
          <w:szCs w:val="28"/>
          <w:lang w:eastAsia="ar-SA"/>
        </w:rPr>
        <w:t xml:space="preserve"> об отказе в предоставлении муниципальной услуги заявителю с указанием всех оснований для отказ</w:t>
      </w:r>
      <w:r w:rsidR="0016421B">
        <w:rPr>
          <w:sz w:val="28"/>
          <w:szCs w:val="28"/>
          <w:lang w:eastAsia="ar-SA"/>
        </w:rPr>
        <w:t>а и после подписания его главой</w:t>
      </w:r>
      <w:r w:rsidR="0016421B" w:rsidRPr="0016421B">
        <w:rPr>
          <w:sz w:val="28"/>
          <w:szCs w:val="28"/>
          <w:lang w:eastAsia="ar-SA"/>
        </w:rPr>
        <w:t xml:space="preserve"> </w:t>
      </w:r>
      <w:r w:rsidR="004D3EDC">
        <w:rPr>
          <w:sz w:val="28"/>
          <w:szCs w:val="28"/>
          <w:lang w:eastAsia="ar-SA"/>
        </w:rPr>
        <w:t xml:space="preserve"> </w:t>
      </w:r>
      <w:proofErr w:type="spellStart"/>
      <w:r w:rsidR="00CA75E2">
        <w:rPr>
          <w:sz w:val="28"/>
          <w:szCs w:val="28"/>
          <w:lang w:eastAsia="ar-SA"/>
        </w:rPr>
        <w:t>Шаумянского</w:t>
      </w:r>
      <w:proofErr w:type="spellEnd"/>
      <w:r w:rsidR="00CA75E2">
        <w:rPr>
          <w:sz w:val="28"/>
          <w:szCs w:val="28"/>
          <w:lang w:eastAsia="ar-SA"/>
        </w:rPr>
        <w:t xml:space="preserve"> </w:t>
      </w:r>
      <w:r w:rsidR="0016421B" w:rsidRPr="0016421B">
        <w:rPr>
          <w:sz w:val="28"/>
          <w:szCs w:val="28"/>
          <w:lang w:eastAsia="ar-SA"/>
        </w:rPr>
        <w:t xml:space="preserve">сельского поселения </w:t>
      </w:r>
      <w:r w:rsidR="00CA75E2">
        <w:rPr>
          <w:sz w:val="28"/>
          <w:szCs w:val="28"/>
          <w:lang w:eastAsia="ar-SA"/>
        </w:rPr>
        <w:t>Туапсинского</w:t>
      </w:r>
      <w:r w:rsidR="0016421B" w:rsidRPr="0016421B">
        <w:rPr>
          <w:sz w:val="28"/>
          <w:szCs w:val="28"/>
          <w:lang w:eastAsia="ar-SA"/>
        </w:rPr>
        <w:t xml:space="preserve"> района</w:t>
      </w:r>
      <w:r w:rsidRPr="003E7DEE">
        <w:rPr>
          <w:sz w:val="28"/>
          <w:szCs w:val="28"/>
          <w:lang w:eastAsia="ar-SA"/>
        </w:rPr>
        <w:t xml:space="preserve"> в течение </w:t>
      </w:r>
      <w:r w:rsidR="004D3EDC">
        <w:rPr>
          <w:sz w:val="28"/>
          <w:szCs w:val="28"/>
          <w:lang w:eastAsia="ar-SA"/>
        </w:rPr>
        <w:t>двух</w:t>
      </w:r>
      <w:r w:rsidRPr="003E7DEE">
        <w:rPr>
          <w:sz w:val="28"/>
          <w:szCs w:val="28"/>
          <w:lang w:eastAsia="ar-SA"/>
        </w:rPr>
        <w:t xml:space="preserve"> </w:t>
      </w:r>
      <w:r w:rsidR="004D3EDC">
        <w:rPr>
          <w:sz w:val="28"/>
          <w:szCs w:val="28"/>
          <w:lang w:eastAsia="ar-SA"/>
        </w:rPr>
        <w:t>рабочих</w:t>
      </w:r>
      <w:proofErr w:type="gramEnd"/>
      <w:r w:rsidR="004D3EDC">
        <w:rPr>
          <w:sz w:val="28"/>
          <w:szCs w:val="28"/>
          <w:lang w:eastAsia="ar-SA"/>
        </w:rPr>
        <w:t xml:space="preserve"> дней</w:t>
      </w:r>
      <w:r w:rsidRPr="003E7DEE">
        <w:rPr>
          <w:sz w:val="28"/>
          <w:szCs w:val="28"/>
          <w:lang w:eastAsia="ar-SA"/>
        </w:rPr>
        <w:t xml:space="preserve"> со дня подписания уведомления об отказе направляет заявителю почтой либо выдает</w:t>
      </w:r>
      <w:r w:rsidRPr="0070650B">
        <w:rPr>
          <w:sz w:val="28"/>
          <w:szCs w:val="28"/>
          <w:lang w:eastAsia="ar-SA"/>
        </w:rPr>
        <w:t xml:space="preserve"> на руки, или передает с сопроводительным письмом в МФЦ для выдачи заявителю; </w:t>
      </w:r>
    </w:p>
    <w:p w:rsidR="00A35D9B" w:rsidRPr="00E66FC9" w:rsidRDefault="009A05BE" w:rsidP="00A35D9B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E645B2">
        <w:rPr>
          <w:sz w:val="28"/>
          <w:szCs w:val="28"/>
          <w:lang w:eastAsia="ar-SA"/>
        </w:rPr>
        <w:lastRenderedPageBreak/>
        <w:t>при отсутствии оснований для отказа в предоставлении муниципальной услуги</w:t>
      </w:r>
      <w:r w:rsidRPr="00DA2AEB">
        <w:rPr>
          <w:sz w:val="28"/>
          <w:szCs w:val="28"/>
          <w:lang w:eastAsia="ar-SA"/>
        </w:rPr>
        <w:t xml:space="preserve">, указанных в пункте 2.10.2 подраздела 2.10 раздела </w:t>
      </w:r>
      <w:r w:rsidR="006E4CD6">
        <w:rPr>
          <w:sz w:val="28"/>
          <w:szCs w:val="28"/>
          <w:lang w:eastAsia="ar-SA"/>
        </w:rPr>
        <w:t>II Регламента</w:t>
      </w:r>
      <w:r w:rsidRPr="00DA2AEB">
        <w:rPr>
          <w:sz w:val="28"/>
          <w:szCs w:val="28"/>
          <w:lang w:eastAsia="ar-SA"/>
        </w:rPr>
        <w:t>,</w:t>
      </w:r>
      <w:r w:rsidR="00214F5D">
        <w:rPr>
          <w:sz w:val="28"/>
          <w:szCs w:val="28"/>
          <w:lang w:eastAsia="ar-SA"/>
        </w:rPr>
        <w:t xml:space="preserve"> подгот</w:t>
      </w:r>
      <w:r w:rsidR="00457CFC">
        <w:rPr>
          <w:sz w:val="28"/>
          <w:szCs w:val="28"/>
          <w:lang w:eastAsia="ar-SA"/>
        </w:rPr>
        <w:t>авливает</w:t>
      </w:r>
      <w:r w:rsidR="00A35D9B" w:rsidRPr="00E66FC9">
        <w:rPr>
          <w:rFonts w:cs="Tahoma"/>
          <w:sz w:val="28"/>
          <w:szCs w:val="28"/>
          <w:lang w:bidi="en-US"/>
        </w:rPr>
        <w:t xml:space="preserve">) </w:t>
      </w:r>
      <w:r w:rsidR="00A35D9B">
        <w:rPr>
          <w:rFonts w:cs="Tahoma"/>
          <w:sz w:val="28"/>
          <w:szCs w:val="28"/>
          <w:lang w:bidi="en-US"/>
        </w:rPr>
        <w:t xml:space="preserve">копию нормативного акта муниципального образования; 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t>3.1.4.4. Срок исполнения административной процедуры</w:t>
      </w:r>
      <w:r w:rsidR="006D3503" w:rsidRPr="0098354D">
        <w:rPr>
          <w:sz w:val="28"/>
          <w:szCs w:val="28"/>
        </w:rPr>
        <w:t xml:space="preserve"> (действия)</w:t>
      </w:r>
      <w:r w:rsidRPr="0098354D">
        <w:rPr>
          <w:sz w:val="28"/>
          <w:szCs w:val="28"/>
        </w:rPr>
        <w:t xml:space="preserve"> </w:t>
      </w:r>
      <w:r w:rsidR="00214F5D" w:rsidRPr="0098354D">
        <w:rPr>
          <w:color w:val="7030A0"/>
          <w:sz w:val="28"/>
          <w:szCs w:val="28"/>
        </w:rPr>
        <w:t>–</w:t>
      </w:r>
      <w:r w:rsidRPr="0098354D">
        <w:rPr>
          <w:color w:val="7030A0"/>
          <w:sz w:val="28"/>
          <w:szCs w:val="28"/>
        </w:rPr>
        <w:t xml:space="preserve"> </w:t>
      </w:r>
      <w:r w:rsidR="00A35D9B">
        <w:rPr>
          <w:sz w:val="28"/>
          <w:szCs w:val="28"/>
        </w:rPr>
        <w:t>8</w:t>
      </w:r>
      <w:r w:rsidRPr="00D513F3">
        <w:rPr>
          <w:sz w:val="28"/>
          <w:szCs w:val="28"/>
        </w:rPr>
        <w:t xml:space="preserve"> </w:t>
      </w:r>
      <w:r w:rsidR="00214F5D" w:rsidRPr="001C131A">
        <w:rPr>
          <w:sz w:val="28"/>
          <w:szCs w:val="28"/>
        </w:rPr>
        <w:t>рабочих дн</w:t>
      </w:r>
      <w:r w:rsidR="009E6790" w:rsidRPr="001C131A">
        <w:rPr>
          <w:sz w:val="28"/>
          <w:szCs w:val="28"/>
        </w:rPr>
        <w:t>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3.1.4.5. Результатом административной процедуры </w:t>
      </w:r>
      <w:r w:rsidR="006D3503">
        <w:rPr>
          <w:color w:val="000000"/>
          <w:sz w:val="28"/>
          <w:szCs w:val="28"/>
        </w:rPr>
        <w:t xml:space="preserve">(действия) </w:t>
      </w:r>
      <w:r w:rsidRPr="001A2E86">
        <w:rPr>
          <w:color w:val="000000"/>
          <w:sz w:val="28"/>
          <w:szCs w:val="28"/>
        </w:rPr>
        <w:t>является:</w:t>
      </w:r>
    </w:p>
    <w:p w:rsidR="00A35D9B" w:rsidRPr="00E66FC9" w:rsidRDefault="004669EB" w:rsidP="00A35D9B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2B185D">
        <w:rPr>
          <w:sz w:val="28"/>
          <w:szCs w:val="28"/>
        </w:rPr>
        <w:t>1</w:t>
      </w:r>
      <w:r w:rsidR="00DA2AEB" w:rsidRPr="002B185D">
        <w:rPr>
          <w:sz w:val="28"/>
          <w:szCs w:val="28"/>
        </w:rPr>
        <w:t xml:space="preserve">) </w:t>
      </w:r>
      <w:bookmarkStart w:id="9" w:name="sub_740"/>
      <w:r w:rsidR="00A35D9B">
        <w:rPr>
          <w:rFonts w:cs="Tahoma"/>
          <w:sz w:val="28"/>
          <w:szCs w:val="28"/>
          <w:lang w:bidi="en-US"/>
        </w:rPr>
        <w:t xml:space="preserve">копия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A35D9B">
        <w:rPr>
          <w:rFonts w:cs="Tahoma"/>
          <w:sz w:val="28"/>
          <w:szCs w:val="28"/>
          <w:lang w:bidi="en-US"/>
        </w:rPr>
        <w:t xml:space="preserve"> акта муниципального образования; </w:t>
      </w:r>
    </w:p>
    <w:p w:rsidR="009A05BE" w:rsidRPr="001A2E86" w:rsidRDefault="00A35D9B" w:rsidP="00A35D9B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       </w:t>
      </w:r>
      <w:r w:rsidR="004669EB" w:rsidRPr="0098354D">
        <w:rPr>
          <w:color w:val="000000"/>
          <w:sz w:val="28"/>
          <w:szCs w:val="28"/>
          <w:lang w:eastAsia="ar-SA"/>
        </w:rPr>
        <w:t>2</w:t>
      </w:r>
      <w:r w:rsidR="00DA2AEB" w:rsidRPr="0098354D">
        <w:rPr>
          <w:color w:val="000000"/>
          <w:sz w:val="28"/>
          <w:szCs w:val="28"/>
          <w:lang w:eastAsia="ar-SA"/>
        </w:rPr>
        <w:t xml:space="preserve">) </w:t>
      </w:r>
      <w:r w:rsidR="009A05BE" w:rsidRPr="0098354D">
        <w:rPr>
          <w:color w:val="000000"/>
          <w:sz w:val="28"/>
          <w:szCs w:val="28"/>
          <w:lang w:eastAsia="ar-SA"/>
        </w:rPr>
        <w:t xml:space="preserve">письменное уведомление </w:t>
      </w:r>
      <w:r w:rsidR="00DC7000" w:rsidRPr="0098354D">
        <w:rPr>
          <w:color w:val="000000"/>
          <w:sz w:val="28"/>
          <w:szCs w:val="28"/>
          <w:lang w:eastAsia="ar-SA"/>
        </w:rPr>
        <w:t>Уполномоченного органа</w:t>
      </w:r>
      <w:r w:rsidR="002D53D6" w:rsidRPr="0098354D">
        <w:rPr>
          <w:color w:val="000000"/>
          <w:sz w:val="28"/>
          <w:szCs w:val="28"/>
          <w:lang w:eastAsia="ar-SA"/>
        </w:rPr>
        <w:t>,</w:t>
      </w:r>
      <w:r w:rsidR="009A05BE" w:rsidRPr="0098354D">
        <w:rPr>
          <w:color w:val="000000"/>
          <w:sz w:val="28"/>
          <w:szCs w:val="28"/>
          <w:lang w:eastAsia="ar-SA"/>
        </w:rPr>
        <w:t xml:space="preserve"> об отказе в предоставлении</w:t>
      </w:r>
      <w:r w:rsidR="009A05BE" w:rsidRPr="001A2E86">
        <w:rPr>
          <w:color w:val="000000"/>
          <w:sz w:val="28"/>
          <w:szCs w:val="28"/>
          <w:lang w:eastAsia="ar-SA"/>
        </w:rPr>
        <w:t xml:space="preserve"> муниципальной услуги</w:t>
      </w:r>
      <w:r w:rsidR="00DA2AEB" w:rsidRPr="001A2E86">
        <w:rPr>
          <w:color w:val="000000"/>
          <w:sz w:val="28"/>
          <w:szCs w:val="28"/>
          <w:lang w:eastAsia="ar-SA"/>
        </w:rPr>
        <w:t xml:space="preserve"> (приложение №</w:t>
      </w:r>
      <w:r w:rsidR="009A2BDE" w:rsidRPr="001A2E86">
        <w:rPr>
          <w:color w:val="000000"/>
          <w:sz w:val="28"/>
          <w:szCs w:val="28"/>
        </w:rPr>
        <w:t xml:space="preserve"> </w:t>
      </w:r>
      <w:r w:rsidR="00D430F2" w:rsidRPr="004D3EDC">
        <w:rPr>
          <w:sz w:val="28"/>
          <w:szCs w:val="28"/>
        </w:rPr>
        <w:t>3</w:t>
      </w:r>
      <w:r w:rsidR="002B0B1A" w:rsidRPr="001A2E86">
        <w:rPr>
          <w:color w:val="000000"/>
          <w:sz w:val="28"/>
          <w:szCs w:val="28"/>
        </w:rPr>
        <w:t xml:space="preserve"> к Регламенту</w:t>
      </w:r>
      <w:r w:rsidR="00DA2AEB" w:rsidRPr="001A2E86">
        <w:rPr>
          <w:color w:val="000000"/>
          <w:sz w:val="28"/>
          <w:szCs w:val="28"/>
        </w:rPr>
        <w:t>).</w:t>
      </w:r>
    </w:p>
    <w:p w:rsidR="009A05BE" w:rsidRPr="00CA75E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A75E2"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9A05BE" w:rsidRPr="001A2E86" w:rsidRDefault="009A05BE" w:rsidP="009A05B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3.1.5.1. В качестве результата предоставления муниципальной услуги заявитель</w:t>
      </w:r>
      <w:r w:rsidR="00AA2EE7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 его выбору вправе получить:</w:t>
      </w:r>
    </w:p>
    <w:p w:rsidR="00A27202" w:rsidRPr="00A35D9B" w:rsidRDefault="00A27202" w:rsidP="00A35D9B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2B185D">
        <w:rPr>
          <w:sz w:val="28"/>
          <w:szCs w:val="28"/>
        </w:rPr>
        <w:t>а)</w:t>
      </w:r>
      <w:r w:rsidR="002B185D">
        <w:rPr>
          <w:sz w:val="28"/>
          <w:szCs w:val="28"/>
        </w:rPr>
        <w:t xml:space="preserve"> </w:t>
      </w:r>
      <w:r w:rsidR="00A35D9B">
        <w:rPr>
          <w:rFonts w:cs="Tahoma"/>
          <w:sz w:val="28"/>
          <w:szCs w:val="28"/>
          <w:lang w:bidi="en-US"/>
        </w:rPr>
        <w:t xml:space="preserve">копию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A35D9B">
        <w:rPr>
          <w:rFonts w:cs="Tahoma"/>
          <w:sz w:val="28"/>
          <w:szCs w:val="28"/>
          <w:lang w:bidi="en-US"/>
        </w:rPr>
        <w:t xml:space="preserve"> акта муниципального образования </w:t>
      </w:r>
      <w:r w:rsidRPr="002B185D">
        <w:rPr>
          <w:sz w:val="28"/>
          <w:szCs w:val="28"/>
        </w:rPr>
        <w:t xml:space="preserve">в форме электронного документа, подписанного </w:t>
      </w:r>
      <w:r w:rsidRPr="002B185D">
        <w:rPr>
          <w:rFonts w:eastAsia="Calibri"/>
          <w:sz w:val="28"/>
          <w:szCs w:val="28"/>
          <w:lang w:eastAsia="en-US"/>
        </w:rPr>
        <w:t>Уполномоченным должностным лицом Уполномоченного органа,</w:t>
      </w:r>
      <w:r w:rsidRPr="002B185D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202" w:rsidRPr="002B185D" w:rsidRDefault="00A27202" w:rsidP="00A35D9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B185D">
        <w:rPr>
          <w:sz w:val="28"/>
          <w:szCs w:val="28"/>
        </w:rPr>
        <w:t xml:space="preserve">б) </w:t>
      </w:r>
      <w:r w:rsidR="00A35D9B">
        <w:rPr>
          <w:rFonts w:cs="Tahoma"/>
          <w:sz w:val="28"/>
          <w:szCs w:val="28"/>
          <w:lang w:bidi="en-US"/>
        </w:rPr>
        <w:t xml:space="preserve">копию </w:t>
      </w:r>
      <w:r w:rsidR="00457CFC">
        <w:rPr>
          <w:rFonts w:cs="Tahoma"/>
          <w:sz w:val="28"/>
          <w:szCs w:val="28"/>
          <w:lang w:bidi="en-US"/>
        </w:rPr>
        <w:t xml:space="preserve">правового </w:t>
      </w:r>
      <w:r w:rsidR="00A35D9B">
        <w:rPr>
          <w:rFonts w:cs="Tahoma"/>
          <w:sz w:val="28"/>
          <w:szCs w:val="28"/>
          <w:lang w:bidi="en-US"/>
        </w:rPr>
        <w:t xml:space="preserve">акта муниципального образования </w:t>
      </w:r>
      <w:r w:rsidRPr="002B185D">
        <w:rPr>
          <w:sz w:val="28"/>
          <w:szCs w:val="28"/>
        </w:rPr>
        <w:t>на бумажном носителе, подтверждающ</w:t>
      </w:r>
      <w:r w:rsidR="00713752" w:rsidRPr="002B185D">
        <w:rPr>
          <w:sz w:val="28"/>
          <w:szCs w:val="28"/>
        </w:rPr>
        <w:t>ую</w:t>
      </w:r>
      <w:r w:rsidRPr="002B185D">
        <w:rPr>
          <w:sz w:val="28"/>
          <w:szCs w:val="28"/>
        </w:rPr>
        <w:t xml:space="preserve"> содержание электронного документа, направленного</w:t>
      </w:r>
      <w:r w:rsidR="00D513F3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Уполномоченным</w:t>
      </w:r>
      <w:r w:rsidR="00D513F3">
        <w:rPr>
          <w:sz w:val="28"/>
          <w:szCs w:val="28"/>
        </w:rPr>
        <w:t xml:space="preserve"> </w:t>
      </w:r>
      <w:r w:rsidRPr="002B185D">
        <w:rPr>
          <w:sz w:val="28"/>
          <w:szCs w:val="28"/>
        </w:rPr>
        <w:t>органом в МФЦ;</w:t>
      </w:r>
    </w:p>
    <w:p w:rsidR="00A27202" w:rsidRPr="002B185D" w:rsidRDefault="00A27202" w:rsidP="00A35D9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B185D">
        <w:rPr>
          <w:sz w:val="28"/>
          <w:szCs w:val="28"/>
        </w:rPr>
        <w:t xml:space="preserve">в) </w:t>
      </w:r>
      <w:r w:rsidR="00A35D9B">
        <w:rPr>
          <w:rFonts w:cs="Tahoma"/>
          <w:sz w:val="28"/>
          <w:szCs w:val="28"/>
          <w:lang w:bidi="en-US"/>
        </w:rPr>
        <w:t xml:space="preserve">копию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A35D9B">
        <w:rPr>
          <w:rFonts w:cs="Tahoma"/>
          <w:sz w:val="28"/>
          <w:szCs w:val="28"/>
          <w:lang w:bidi="en-US"/>
        </w:rPr>
        <w:t xml:space="preserve"> акта муниципального образования</w:t>
      </w:r>
      <w:r w:rsidR="00D430F2" w:rsidRPr="002B185D">
        <w:rPr>
          <w:sz w:val="28"/>
          <w:szCs w:val="28"/>
        </w:rPr>
        <w:t xml:space="preserve"> </w:t>
      </w:r>
      <w:r w:rsidR="00202DA8">
        <w:rPr>
          <w:sz w:val="28"/>
          <w:szCs w:val="28"/>
        </w:rPr>
        <w:t>на бумажном носителе</w:t>
      </w:r>
      <w:r w:rsidRPr="002B185D">
        <w:rPr>
          <w:sz w:val="28"/>
          <w:szCs w:val="28"/>
          <w:lang w:eastAsia="ar-SA"/>
        </w:rPr>
        <w:t>.</w:t>
      </w:r>
    </w:p>
    <w:p w:rsidR="009A05BE" w:rsidRPr="001C131A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Заявитель</w:t>
      </w:r>
      <w:r w:rsidR="00AA2EE7" w:rsidRPr="0098354D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вправе получить результат</w:t>
      </w:r>
      <w:r w:rsidRPr="001C131A">
        <w:rPr>
          <w:sz w:val="28"/>
          <w:szCs w:val="28"/>
        </w:rPr>
        <w:t xml:space="preserve">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C131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1C131A">
        <w:rPr>
          <w:sz w:val="28"/>
          <w:szCs w:val="28"/>
        </w:rPr>
        <w:t>.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bookmarkStart w:id="10" w:name="sub_741"/>
      <w:bookmarkEnd w:id="9"/>
      <w:r w:rsidRPr="001C131A">
        <w:rPr>
          <w:sz w:val="28"/>
          <w:szCs w:val="28"/>
        </w:rPr>
        <w:t>3.1.5.2. Ответственный специалист:</w:t>
      </w:r>
    </w:p>
    <w:bookmarkEnd w:id="10"/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выдаче документов нарочно ответственный специалист устанавливает личность заявителя, знакомит заявителя с содержанием документов и выдает их;</w:t>
      </w:r>
    </w:p>
    <w:p w:rsidR="009A05BE" w:rsidRPr="001C131A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подтверждает получение документов личной подписью с расшифровкой в соответствующей графе журнала регистрации.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получении результата</w:t>
      </w:r>
      <w:r>
        <w:rPr>
          <w:sz w:val="28"/>
          <w:szCs w:val="28"/>
        </w:rPr>
        <w:t xml:space="preserve"> предоставления муниципальной услуги по выбору заявителя в форме электронного документа ответственный специалист уведомляет </w:t>
      </w:r>
      <w:r w:rsidRPr="003E7DEE">
        <w:rPr>
          <w:sz w:val="28"/>
          <w:szCs w:val="28"/>
        </w:rPr>
        <w:t xml:space="preserve">заявителя в срок </w:t>
      </w:r>
      <w:r w:rsidR="002B185D">
        <w:rPr>
          <w:sz w:val="28"/>
          <w:szCs w:val="28"/>
        </w:rPr>
        <w:t>одного</w:t>
      </w:r>
      <w:r w:rsidR="005D29D2" w:rsidRPr="003E7DEE">
        <w:rPr>
          <w:sz w:val="28"/>
          <w:szCs w:val="28"/>
        </w:rPr>
        <w:t xml:space="preserve"> рабоч</w:t>
      </w:r>
      <w:r w:rsidR="003E7DEE" w:rsidRPr="003E7DEE">
        <w:rPr>
          <w:sz w:val="28"/>
          <w:szCs w:val="28"/>
        </w:rPr>
        <w:t>его дня</w:t>
      </w:r>
      <w:r w:rsidR="005D29D2">
        <w:rPr>
          <w:color w:val="FF0000"/>
          <w:sz w:val="28"/>
          <w:szCs w:val="28"/>
        </w:rPr>
        <w:t xml:space="preserve"> </w:t>
      </w:r>
      <w:r w:rsidRPr="009A2C12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подготовки результата предоставления муниципальной услуги.</w:t>
      </w:r>
    </w:p>
    <w:p w:rsidR="009A05BE" w:rsidRPr="001C131A" w:rsidRDefault="009A05BE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1" w:name="sub_750"/>
      <w:r>
        <w:rPr>
          <w:sz w:val="28"/>
          <w:szCs w:val="28"/>
        </w:rPr>
        <w:t xml:space="preserve">3.1.5.3. </w:t>
      </w:r>
      <w:r w:rsidRPr="00E645B2">
        <w:rPr>
          <w:sz w:val="28"/>
          <w:szCs w:val="28"/>
        </w:rPr>
        <w:t>Обращение заявителя с документами, предусмотренными подраздел</w:t>
      </w:r>
      <w:r>
        <w:rPr>
          <w:sz w:val="28"/>
          <w:szCs w:val="28"/>
        </w:rPr>
        <w:t>ом</w:t>
      </w:r>
      <w:r w:rsidRPr="00E645B2">
        <w:rPr>
          <w:sz w:val="28"/>
          <w:szCs w:val="28"/>
        </w:rPr>
        <w:t xml:space="preserve"> 2.6 раздела </w:t>
      </w:r>
      <w:r w:rsidR="006E4CD6">
        <w:rPr>
          <w:sz w:val="28"/>
          <w:szCs w:val="28"/>
        </w:rPr>
        <w:t>II Регламента</w:t>
      </w:r>
      <w:r w:rsidRPr="00E645B2">
        <w:rPr>
          <w:sz w:val="28"/>
          <w:szCs w:val="28"/>
        </w:rPr>
        <w:t xml:space="preserve">, не может быть оставлено без рассмотрения или рассмотрено с нарушением сроков по причине </w:t>
      </w:r>
      <w:r w:rsidRPr="001C131A">
        <w:rPr>
          <w:sz w:val="28"/>
          <w:szCs w:val="28"/>
        </w:rPr>
        <w:t>продолжительного отсутствия (отпуск, командировка, болезнь и т.д.) или увольнения ответственного специалиста</w:t>
      </w:r>
      <w:r w:rsidR="0030642D" w:rsidRPr="001C131A">
        <w:rPr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 xml:space="preserve">. 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3.1.5.4. Срок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выдаче заявителю результата предоставления муниципальной услуги - </w:t>
      </w:r>
      <w:r w:rsidR="00895C96">
        <w:rPr>
          <w:color w:val="7030A0"/>
          <w:sz w:val="28"/>
          <w:szCs w:val="28"/>
        </w:rPr>
        <w:t>1</w:t>
      </w:r>
      <w:r w:rsidRPr="001C131A">
        <w:rPr>
          <w:sz w:val="28"/>
          <w:szCs w:val="28"/>
        </w:rPr>
        <w:t xml:space="preserve"> </w:t>
      </w:r>
      <w:r w:rsidR="005D29D2" w:rsidRPr="001C131A">
        <w:rPr>
          <w:sz w:val="28"/>
          <w:szCs w:val="28"/>
        </w:rPr>
        <w:t>рабочий день</w:t>
      </w:r>
      <w:r w:rsidRPr="001C131A">
        <w:rPr>
          <w:sz w:val="28"/>
          <w:szCs w:val="28"/>
        </w:rPr>
        <w:t>.</w:t>
      </w:r>
    </w:p>
    <w:p w:rsidR="00186B6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1.5</w:t>
      </w:r>
      <w:r w:rsidRPr="00E645B2">
        <w:rPr>
          <w:sz w:val="28"/>
          <w:szCs w:val="28"/>
        </w:rPr>
        <w:t>.5. 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выдача (направление) заявителю</w:t>
      </w:r>
      <w:r w:rsidR="00186B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6B65">
        <w:rPr>
          <w:sz w:val="28"/>
          <w:szCs w:val="28"/>
        </w:rPr>
        <w:t xml:space="preserve"> </w:t>
      </w:r>
    </w:p>
    <w:p w:rsidR="00202DA8" w:rsidRPr="00E66FC9" w:rsidRDefault="00202DA8" w:rsidP="00202DA8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sz w:val="28"/>
          <w:szCs w:val="28"/>
        </w:rPr>
        <w:t xml:space="preserve">  </w:t>
      </w:r>
      <w:r w:rsidR="00186B65" w:rsidRPr="002B185D">
        <w:rPr>
          <w:sz w:val="28"/>
          <w:szCs w:val="28"/>
        </w:rPr>
        <w:t xml:space="preserve">1) </w:t>
      </w:r>
      <w:r w:rsidRPr="00E66FC9">
        <w:rPr>
          <w:rFonts w:cs="Tahoma"/>
          <w:sz w:val="28"/>
          <w:szCs w:val="28"/>
          <w:lang w:bidi="en-US"/>
        </w:rPr>
        <w:t xml:space="preserve"> </w:t>
      </w:r>
      <w:r>
        <w:rPr>
          <w:rFonts w:cs="Tahoma"/>
          <w:sz w:val="28"/>
          <w:szCs w:val="28"/>
          <w:lang w:bidi="en-US"/>
        </w:rPr>
        <w:t xml:space="preserve">копии </w:t>
      </w:r>
      <w:r w:rsidR="00457CFC">
        <w:rPr>
          <w:rFonts w:cs="Tahoma"/>
          <w:sz w:val="28"/>
          <w:szCs w:val="28"/>
          <w:lang w:bidi="en-US"/>
        </w:rPr>
        <w:t>правового</w:t>
      </w:r>
      <w:r>
        <w:rPr>
          <w:rFonts w:cs="Tahoma"/>
          <w:sz w:val="28"/>
          <w:szCs w:val="28"/>
          <w:lang w:bidi="en-US"/>
        </w:rPr>
        <w:t xml:space="preserve"> акта муниципального образования; </w:t>
      </w:r>
    </w:p>
    <w:p w:rsidR="00564C31" w:rsidRPr="0098354D" w:rsidRDefault="00186B65" w:rsidP="00564C31">
      <w:pPr>
        <w:widowControl w:val="0"/>
        <w:suppressAutoHyphens/>
        <w:ind w:firstLine="709"/>
        <w:jc w:val="both"/>
        <w:rPr>
          <w:color w:val="92D050"/>
          <w:sz w:val="28"/>
          <w:szCs w:val="28"/>
        </w:rPr>
      </w:pPr>
      <w:r w:rsidRPr="0098354D">
        <w:rPr>
          <w:sz w:val="28"/>
          <w:szCs w:val="28"/>
          <w:lang w:eastAsia="ar-SA"/>
        </w:rPr>
        <w:lastRenderedPageBreak/>
        <w:t>2</w:t>
      </w:r>
      <w:r w:rsidR="00564C31" w:rsidRPr="0098354D">
        <w:rPr>
          <w:sz w:val="28"/>
          <w:szCs w:val="28"/>
          <w:lang w:eastAsia="ar-SA"/>
        </w:rPr>
        <w:t>) письменно</w:t>
      </w:r>
      <w:r w:rsidR="0030642D" w:rsidRPr="0098354D">
        <w:rPr>
          <w:sz w:val="28"/>
          <w:szCs w:val="28"/>
          <w:lang w:eastAsia="ar-SA"/>
        </w:rPr>
        <w:t>го</w:t>
      </w:r>
      <w:r w:rsidR="00564C31" w:rsidRPr="0098354D">
        <w:rPr>
          <w:sz w:val="28"/>
          <w:szCs w:val="28"/>
          <w:lang w:eastAsia="ar-SA"/>
        </w:rPr>
        <w:t xml:space="preserve"> уведомлени</w:t>
      </w:r>
      <w:r w:rsidR="0030642D" w:rsidRPr="0098354D">
        <w:rPr>
          <w:sz w:val="28"/>
          <w:szCs w:val="28"/>
          <w:lang w:eastAsia="ar-SA"/>
        </w:rPr>
        <w:t>я</w:t>
      </w:r>
      <w:r w:rsidR="00564C31" w:rsidRPr="0098354D">
        <w:rPr>
          <w:sz w:val="28"/>
          <w:szCs w:val="28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98354D">
        <w:rPr>
          <w:color w:val="C00000"/>
          <w:sz w:val="28"/>
          <w:szCs w:val="28"/>
        </w:rPr>
        <w:t>.</w:t>
      </w:r>
    </w:p>
    <w:p w:rsidR="009A05BE" w:rsidRPr="00E645B2" w:rsidRDefault="00315A75" w:rsidP="009A05BE">
      <w:pPr>
        <w:widowControl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3.1.6</w:t>
      </w:r>
      <w:r w:rsidR="009A05BE" w:rsidRPr="0098354D">
        <w:rPr>
          <w:sz w:val="28"/>
          <w:szCs w:val="28"/>
        </w:rPr>
        <w:t>. Заявитель</w:t>
      </w:r>
      <w:r w:rsidR="00AA2EE7" w:rsidRPr="0098354D">
        <w:rPr>
          <w:sz w:val="28"/>
          <w:szCs w:val="28"/>
        </w:rPr>
        <w:t xml:space="preserve"> </w:t>
      </w:r>
      <w:r w:rsidR="009A05BE" w:rsidRPr="0098354D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полномоченным органом</w:t>
      </w:r>
      <w:r w:rsidR="009A05BE" w:rsidRPr="0098354D">
        <w:rPr>
          <w:sz w:val="28"/>
          <w:szCs w:val="28"/>
        </w:rPr>
        <w:t xml:space="preserve">, обратившись с соответствующим заявлением в </w:t>
      </w:r>
      <w:r w:rsidR="00C04DA1" w:rsidRPr="0098354D">
        <w:rPr>
          <w:spacing w:val="-4"/>
          <w:sz w:val="28"/>
          <w:szCs w:val="28"/>
        </w:rPr>
        <w:t>У</w:t>
      </w:r>
      <w:r w:rsidR="00954078" w:rsidRPr="0098354D">
        <w:rPr>
          <w:spacing w:val="-4"/>
          <w:sz w:val="28"/>
          <w:szCs w:val="28"/>
        </w:rPr>
        <w:t>полномоченный орган</w:t>
      </w:r>
      <w:r w:rsidR="009A05BE" w:rsidRPr="0098354D">
        <w:rPr>
          <w:sz w:val="28"/>
          <w:szCs w:val="28"/>
        </w:rPr>
        <w:t>, в том числе в электронной</w:t>
      </w:r>
      <w:r w:rsidR="009A05BE" w:rsidRPr="00AD0810">
        <w:rPr>
          <w:sz w:val="28"/>
          <w:szCs w:val="28"/>
        </w:rPr>
        <w:t xml:space="preserve"> форме, либо в МФЦ.</w:t>
      </w:r>
    </w:p>
    <w:bookmarkEnd w:id="11"/>
    <w:p w:rsidR="00F54784" w:rsidRPr="001B48F1" w:rsidRDefault="00315A75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3.1.7</w:t>
      </w:r>
      <w:r w:rsidR="00F54784" w:rsidRPr="001B48F1">
        <w:rPr>
          <w:rFonts w:cs="Arial"/>
          <w:sz w:val="28"/>
          <w:szCs w:val="28"/>
        </w:rPr>
        <w:t>.</w:t>
      </w:r>
      <w:r w:rsidR="00F54784" w:rsidRPr="001B48F1">
        <w:rPr>
          <w:sz w:val="28"/>
          <w:szCs w:val="28"/>
        </w:rPr>
        <w:t xml:space="preserve"> При предоставлении муниципальной услуги </w:t>
      </w:r>
      <w:r w:rsidR="00F54784" w:rsidRPr="001B48F1">
        <w:rPr>
          <w:sz w:val="28"/>
          <w:szCs w:val="28"/>
        </w:rPr>
        <w:br/>
        <w:t xml:space="preserve">по экстерриториальному принципу </w:t>
      </w:r>
      <w:r w:rsidR="00997D51">
        <w:rPr>
          <w:sz w:val="28"/>
          <w:szCs w:val="28"/>
        </w:rPr>
        <w:t>МФЦ</w:t>
      </w:r>
      <w:r w:rsidR="00F54784" w:rsidRPr="001B48F1">
        <w:rPr>
          <w:sz w:val="28"/>
          <w:szCs w:val="28"/>
        </w:rPr>
        <w:t>: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1) принимает от заявителя </w:t>
      </w:r>
      <w:r w:rsidR="00E82FC7">
        <w:rPr>
          <w:sz w:val="28"/>
          <w:szCs w:val="28"/>
        </w:rPr>
        <w:t xml:space="preserve">заявление </w:t>
      </w:r>
      <w:r w:rsidRPr="001B48F1">
        <w:rPr>
          <w:sz w:val="28"/>
          <w:szCs w:val="28"/>
        </w:rPr>
        <w:t>и документы, представленные заявителем;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B48F1">
        <w:rPr>
          <w:sz w:val="28"/>
          <w:szCs w:val="28"/>
        </w:rPr>
        <w:t xml:space="preserve">2) осуществляет копирование (сканирование) документов, предусмотренных </w:t>
      </w:r>
      <w:hyperlink r:id="rId27" w:history="1">
        <w:r w:rsidRPr="001B48F1">
          <w:rPr>
            <w:sz w:val="28"/>
            <w:szCs w:val="28"/>
          </w:rPr>
          <w:t>пунктами 1</w:t>
        </w:r>
      </w:hyperlink>
      <w:r w:rsidR="006106A4">
        <w:rPr>
          <w:sz w:val="28"/>
          <w:szCs w:val="28"/>
        </w:rPr>
        <w:t>-</w:t>
      </w:r>
      <w:hyperlink r:id="rId28" w:history="1">
        <w:r w:rsidRPr="001B48F1">
          <w:rPr>
            <w:sz w:val="28"/>
            <w:szCs w:val="28"/>
          </w:rPr>
          <w:t>7</w:t>
        </w:r>
      </w:hyperlink>
      <w:r w:rsidRPr="001B48F1">
        <w:rPr>
          <w:sz w:val="28"/>
          <w:szCs w:val="28"/>
        </w:rPr>
        <w:t xml:space="preserve">, </w:t>
      </w:r>
      <w:hyperlink r:id="rId29" w:history="1">
        <w:r w:rsidRPr="001B48F1">
          <w:rPr>
            <w:sz w:val="28"/>
            <w:szCs w:val="28"/>
          </w:rPr>
          <w:t>9</w:t>
        </w:r>
      </w:hyperlink>
      <w:r w:rsidRPr="001B48F1">
        <w:rPr>
          <w:sz w:val="28"/>
          <w:szCs w:val="28"/>
        </w:rPr>
        <w:t xml:space="preserve">, </w:t>
      </w:r>
      <w:hyperlink r:id="rId30" w:history="1">
        <w:r w:rsidRPr="001B48F1">
          <w:rPr>
            <w:sz w:val="28"/>
            <w:szCs w:val="28"/>
          </w:rPr>
          <w:t>10</w:t>
        </w:r>
      </w:hyperlink>
      <w:r w:rsidRPr="001B48F1">
        <w:rPr>
          <w:sz w:val="28"/>
          <w:szCs w:val="28"/>
        </w:rPr>
        <w:t xml:space="preserve">, </w:t>
      </w:r>
      <w:hyperlink r:id="rId31" w:history="1">
        <w:r w:rsidRPr="001B48F1">
          <w:rPr>
            <w:sz w:val="28"/>
            <w:szCs w:val="28"/>
          </w:rPr>
          <w:t>14</w:t>
        </w:r>
      </w:hyperlink>
      <w:r w:rsidRPr="001B48F1">
        <w:rPr>
          <w:sz w:val="28"/>
          <w:szCs w:val="28"/>
        </w:rPr>
        <w:t xml:space="preserve">, </w:t>
      </w:r>
      <w:hyperlink r:id="rId32" w:history="1">
        <w:r w:rsidRPr="001B48F1">
          <w:rPr>
            <w:sz w:val="28"/>
            <w:szCs w:val="28"/>
          </w:rPr>
          <w:t>17</w:t>
        </w:r>
      </w:hyperlink>
      <w:r w:rsidRPr="001B48F1">
        <w:rPr>
          <w:sz w:val="28"/>
          <w:szCs w:val="28"/>
        </w:rPr>
        <w:t xml:space="preserve"> и </w:t>
      </w:r>
      <w:hyperlink r:id="rId33" w:history="1">
        <w:r w:rsidRPr="001B48F1">
          <w:rPr>
            <w:sz w:val="28"/>
            <w:szCs w:val="28"/>
          </w:rPr>
          <w:t>18 части 6 статьи 7</w:t>
        </w:r>
      </w:hyperlink>
      <w:r w:rsidRPr="001B48F1">
        <w:rPr>
          <w:sz w:val="28"/>
          <w:szCs w:val="28"/>
        </w:rPr>
        <w:t xml:space="preserve"> Федерального закона</w:t>
      </w:r>
      <w:r w:rsidR="00842FB8">
        <w:rPr>
          <w:sz w:val="28"/>
          <w:szCs w:val="28"/>
        </w:rPr>
        <w:t xml:space="preserve"> </w:t>
      </w:r>
      <w:r w:rsidRPr="001B48F1">
        <w:rPr>
          <w:sz w:val="28"/>
          <w:szCs w:val="28"/>
        </w:rPr>
        <w:t>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</w:t>
      </w:r>
      <w:r w:rsidR="00E82FC7">
        <w:rPr>
          <w:sz w:val="28"/>
          <w:szCs w:val="28"/>
        </w:rPr>
        <w:t xml:space="preserve">ставления муниципальной услуги </w:t>
      </w:r>
      <w:r w:rsidRPr="001B48F1">
        <w:rPr>
          <w:sz w:val="28"/>
          <w:szCs w:val="28"/>
        </w:rPr>
        <w:t>для ее предоставления необходима копия документа лич</w:t>
      </w:r>
      <w:r w:rsidR="00E82FC7">
        <w:rPr>
          <w:sz w:val="28"/>
          <w:szCs w:val="28"/>
        </w:rPr>
        <w:t xml:space="preserve">ного хранения </w:t>
      </w:r>
      <w:r w:rsidRPr="001B48F1">
        <w:rPr>
          <w:sz w:val="28"/>
          <w:szCs w:val="28"/>
        </w:rPr>
        <w:t>(за исключением случая</w:t>
      </w:r>
      <w:proofErr w:type="gramEnd"/>
      <w:r w:rsidRPr="001B48F1">
        <w:rPr>
          <w:sz w:val="28"/>
          <w:szCs w:val="28"/>
        </w:rPr>
        <w:t>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F54784" w:rsidRPr="001B48F1" w:rsidRDefault="00F54784" w:rsidP="00F547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8F1">
        <w:rPr>
          <w:sz w:val="28"/>
          <w:szCs w:val="28"/>
        </w:rPr>
        <w:t xml:space="preserve"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</w:t>
      </w:r>
      <w:r w:rsidR="00334654">
        <w:rPr>
          <w:sz w:val="28"/>
          <w:szCs w:val="28"/>
        </w:rPr>
        <w:t xml:space="preserve">заверение электронной подписью </w:t>
      </w:r>
      <w:r w:rsidRPr="001B48F1">
        <w:rPr>
          <w:sz w:val="28"/>
          <w:szCs w:val="28"/>
        </w:rPr>
        <w:t>в установленном порядке;</w:t>
      </w:r>
    </w:p>
    <w:p w:rsidR="00F54784" w:rsidRPr="001B48F1" w:rsidRDefault="00F54784" w:rsidP="00F54784">
      <w:pPr>
        <w:spacing w:line="0" w:lineRule="atLeast"/>
        <w:ind w:firstLine="709"/>
        <w:jc w:val="both"/>
        <w:rPr>
          <w:sz w:val="28"/>
          <w:szCs w:val="28"/>
        </w:rPr>
      </w:pPr>
      <w:r w:rsidRPr="001B48F1"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</w:t>
      </w:r>
      <w:r w:rsidR="00C04DA1">
        <w:rPr>
          <w:sz w:val="28"/>
          <w:szCs w:val="28"/>
        </w:rPr>
        <w:t xml:space="preserve"> образы документов, заверенные У</w:t>
      </w:r>
      <w:r w:rsidRPr="001B48F1">
        <w:rPr>
          <w:sz w:val="28"/>
          <w:szCs w:val="28"/>
        </w:rPr>
        <w:t xml:space="preserve">полномоченным должностным лицом </w:t>
      </w:r>
      <w:r w:rsidR="00997D51">
        <w:rPr>
          <w:sz w:val="28"/>
          <w:szCs w:val="28"/>
        </w:rPr>
        <w:t>МФЦ</w:t>
      </w:r>
      <w:r w:rsidRPr="001B48F1">
        <w:rPr>
          <w:sz w:val="28"/>
          <w:szCs w:val="28"/>
        </w:rPr>
        <w:t xml:space="preserve"> в </w:t>
      </w:r>
      <w:r w:rsidR="00D63D4A">
        <w:rPr>
          <w:sz w:val="28"/>
          <w:szCs w:val="28"/>
        </w:rPr>
        <w:t>Уполномоченный орган</w:t>
      </w:r>
      <w:r w:rsidRPr="001B48F1">
        <w:rPr>
          <w:sz w:val="28"/>
          <w:szCs w:val="28"/>
        </w:rPr>
        <w:t>.</w:t>
      </w:r>
    </w:p>
    <w:p w:rsidR="00F54784" w:rsidRPr="001B48F1" w:rsidRDefault="00F54784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997619" w:rsidRPr="001A2E86" w:rsidRDefault="00D338BB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3.2</w:t>
      </w:r>
      <w:r w:rsidR="00997619" w:rsidRPr="0098354D">
        <w:rPr>
          <w:color w:val="000000"/>
          <w:sz w:val="28"/>
          <w:szCs w:val="28"/>
        </w:rPr>
        <w:t xml:space="preserve">. </w:t>
      </w:r>
      <w:r w:rsidR="00783782" w:rsidRPr="0098354D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</w:t>
      </w:r>
      <w:r w:rsidR="006E0D25" w:rsidRPr="0098354D">
        <w:rPr>
          <w:color w:val="000000"/>
          <w:sz w:val="28"/>
          <w:szCs w:val="28"/>
        </w:rPr>
        <w:t>Т</w:t>
      </w:r>
      <w:r w:rsidR="00783782" w:rsidRPr="0098354D">
        <w:rPr>
          <w:color w:val="000000"/>
          <w:sz w:val="28"/>
          <w:szCs w:val="28"/>
        </w:rPr>
        <w:t>РАТИВНЫХ ПРОЦЕДУР (ДЕЙСТВИЙ) В ЭЛЕКТРОННОЙ ФОРМЕ</w:t>
      </w:r>
    </w:p>
    <w:p w:rsidR="00997619" w:rsidRPr="001A2E86" w:rsidRDefault="00997619" w:rsidP="0099761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4309E" w:rsidRPr="00796E35" w:rsidRDefault="0044309E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sz w:val="28"/>
          <w:szCs w:val="28"/>
          <w:lang w:eastAsia="zh-CN" w:bidi="hi-IN"/>
        </w:rPr>
      </w:pPr>
      <w:r w:rsidRPr="00796E35">
        <w:rPr>
          <w:sz w:val="28"/>
          <w:szCs w:val="28"/>
        </w:rPr>
        <w:t>3.2.1. ПОРЯДОК ОСУЩЕСТВЛЕНИЯ</w:t>
      </w:r>
      <w:r w:rsidR="005B357D" w:rsidRPr="00796E35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</w:t>
      </w:r>
      <w:r w:rsidR="005B357D" w:rsidRPr="00796E35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 w:rsidRPr="00796E35">
        <w:rPr>
          <w:rFonts w:eastAsia="DejaVu Sans"/>
          <w:kern w:val="3"/>
          <w:sz w:val="28"/>
          <w:szCs w:val="28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44309E" w:rsidRPr="00796E35" w:rsidRDefault="0044309E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75CC" w:rsidRPr="00334654" w:rsidRDefault="00D338BB" w:rsidP="009175CC">
      <w:pPr>
        <w:suppressAutoHyphens/>
        <w:ind w:firstLine="709"/>
        <w:jc w:val="both"/>
        <w:rPr>
          <w:sz w:val="28"/>
          <w:szCs w:val="28"/>
        </w:rPr>
      </w:pPr>
      <w:r w:rsidRPr="00334654">
        <w:rPr>
          <w:sz w:val="28"/>
          <w:szCs w:val="28"/>
        </w:rPr>
        <w:t>3.2</w:t>
      </w:r>
      <w:r w:rsidR="009175CC" w:rsidRPr="00334654">
        <w:rPr>
          <w:sz w:val="28"/>
          <w:szCs w:val="28"/>
        </w:rPr>
        <w:t>.1.</w:t>
      </w:r>
      <w:r w:rsidR="008113EA" w:rsidRPr="00334654">
        <w:rPr>
          <w:sz w:val="28"/>
          <w:szCs w:val="28"/>
        </w:rPr>
        <w:t>1.</w:t>
      </w:r>
      <w:r w:rsidR="009175CC" w:rsidRPr="00334654">
        <w:rPr>
          <w:sz w:val="28"/>
          <w:szCs w:val="28"/>
        </w:rPr>
        <w:t xml:space="preserve"> </w:t>
      </w:r>
      <w:r w:rsidR="00101A22" w:rsidRPr="00334654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334654">
        <w:rPr>
          <w:sz w:val="28"/>
          <w:szCs w:val="28"/>
        </w:rPr>
        <w:t>: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2" w:name="sub_10021"/>
      <w:bookmarkStart w:id="13" w:name="sub_1007"/>
      <w:bookmarkEnd w:id="12"/>
      <w:bookmarkEnd w:id="13"/>
      <w:r w:rsidRPr="001A2E86"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117A40" w:rsidRPr="001A2E86" w:rsidRDefault="00117A40" w:rsidP="004D3ED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2)</w:t>
      </w:r>
      <w:r w:rsidR="00BC3304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запись на прием в </w:t>
      </w:r>
      <w:r w:rsidR="00D51932" w:rsidRPr="001A2E86">
        <w:rPr>
          <w:color w:val="000000"/>
          <w:sz w:val="28"/>
          <w:szCs w:val="28"/>
        </w:rPr>
        <w:t>Уполномоченный орган</w:t>
      </w:r>
      <w:r w:rsidRPr="001A2E86">
        <w:rPr>
          <w:color w:val="000000"/>
          <w:sz w:val="28"/>
          <w:szCs w:val="28"/>
        </w:rPr>
        <w:t xml:space="preserve">, </w:t>
      </w:r>
      <w:r w:rsidR="00997D51" w:rsidRPr="001A2E86">
        <w:rPr>
          <w:color w:val="000000"/>
          <w:sz w:val="28"/>
          <w:szCs w:val="28"/>
        </w:rPr>
        <w:t>МФЦ</w:t>
      </w:r>
      <w:r w:rsidRPr="001A2E86">
        <w:rPr>
          <w:color w:val="000000"/>
          <w:sz w:val="28"/>
          <w:szCs w:val="28"/>
        </w:rPr>
        <w:t xml:space="preserve"> предоставления </w:t>
      </w:r>
      <w:r w:rsidRPr="001A2E86">
        <w:rPr>
          <w:color w:val="000000"/>
          <w:sz w:val="28"/>
          <w:szCs w:val="28"/>
        </w:rPr>
        <w:lastRenderedPageBreak/>
        <w:t>муниципальных услуг для подачи запроса 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4) прием и регистрация </w:t>
      </w:r>
      <w:r w:rsidR="00D51932" w:rsidRPr="001A2E86">
        <w:rPr>
          <w:color w:val="000000"/>
          <w:sz w:val="28"/>
          <w:szCs w:val="28"/>
        </w:rPr>
        <w:t>Уполномоченным органов</w:t>
      </w:r>
      <w:r w:rsidR="002D53D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</w:t>
      </w:r>
      <w:r w:rsidRPr="001A2E86"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5) оплата государственной пошлины за предоставление муниципальной услуги и уплата иных платежей, взимаемых </w:t>
      </w:r>
      <w:r w:rsidRPr="001A2E86">
        <w:rPr>
          <w:color w:val="000000"/>
          <w:sz w:val="28"/>
          <w:szCs w:val="28"/>
        </w:rPr>
        <w:br/>
        <w:t>в соответствии с законодательством Российской Федерации;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6) получение результата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7)</w:t>
      </w:r>
      <w:r w:rsidR="00D51932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260C49" w:rsidRPr="001A2E86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8) осуществление оценки качества предоставления услуги;</w:t>
      </w:r>
    </w:p>
    <w:p w:rsidR="0015409B" w:rsidRPr="001A2E86" w:rsidRDefault="00260C49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9</w:t>
      </w:r>
      <w:r w:rsidR="0015409B" w:rsidRPr="001A2E86">
        <w:rPr>
          <w:color w:val="000000"/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Pr="001A2E86">
        <w:rPr>
          <w:color w:val="000000"/>
          <w:sz w:val="28"/>
          <w:szCs w:val="28"/>
        </w:rPr>
        <w:t>зации) муниципального служащего.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1C131A">
        <w:rPr>
          <w:sz w:val="28"/>
          <w:szCs w:val="28"/>
        </w:rPr>
        <w:t xml:space="preserve">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227162" w:rsidRPr="001C131A">
        <w:rPr>
          <w:sz w:val="28"/>
          <w:szCs w:val="28"/>
          <w:lang w:eastAsia="en-US"/>
        </w:rPr>
        <w:t>.</w:t>
      </w:r>
    </w:p>
    <w:p w:rsidR="009175CC" w:rsidRPr="001A2E86" w:rsidRDefault="009175CC" w:rsidP="009175C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обратившись с соответствующим</w:t>
      </w:r>
      <w:r w:rsidRPr="001A2E86">
        <w:rPr>
          <w:color w:val="000000"/>
          <w:sz w:val="28"/>
          <w:szCs w:val="28"/>
        </w:rPr>
        <w:t xml:space="preserve"> заявлением 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954078" w:rsidRPr="001A2E86">
        <w:rPr>
          <w:color w:val="000000"/>
          <w:spacing w:val="-4"/>
          <w:sz w:val="28"/>
          <w:szCs w:val="28"/>
        </w:rPr>
        <w:t>полномоченный орган</w:t>
      </w:r>
      <w:r w:rsidRPr="001A2E86">
        <w:rPr>
          <w:color w:val="000000"/>
          <w:sz w:val="28"/>
          <w:szCs w:val="28"/>
        </w:rPr>
        <w:t>, в том числе в электронной форме, либо в МФЦ.</w:t>
      </w:r>
    </w:p>
    <w:p w:rsidR="009175CC" w:rsidRPr="001A2E86" w:rsidRDefault="00D338BB" w:rsidP="009175CC">
      <w:pPr>
        <w:widowControl w:val="0"/>
        <w:suppressAutoHyphens/>
        <w:ind w:firstLine="709"/>
        <w:jc w:val="both"/>
        <w:rPr>
          <w:rFonts w:eastAsia="DejaVu Sans"/>
          <w:color w:val="000000"/>
          <w:sz w:val="28"/>
          <w:szCs w:val="28"/>
        </w:rPr>
      </w:pPr>
      <w:r w:rsidRPr="001A2E86">
        <w:rPr>
          <w:rFonts w:eastAsia="DejaVu Sans"/>
          <w:color w:val="000000"/>
          <w:sz w:val="28"/>
          <w:szCs w:val="28"/>
        </w:rPr>
        <w:t>3.2</w:t>
      </w:r>
      <w:r w:rsidR="009175CC" w:rsidRPr="001A2E86">
        <w:rPr>
          <w:rFonts w:eastAsia="DejaVu Sans"/>
          <w:color w:val="000000"/>
          <w:sz w:val="28"/>
          <w:szCs w:val="28"/>
        </w:rPr>
        <w:t>.</w:t>
      </w:r>
      <w:r w:rsidR="008113EA" w:rsidRPr="001A2E86">
        <w:rPr>
          <w:rFonts w:eastAsia="DejaVu Sans"/>
          <w:color w:val="000000"/>
          <w:sz w:val="28"/>
          <w:szCs w:val="28"/>
        </w:rPr>
        <w:t>1.</w:t>
      </w:r>
      <w:r w:rsidR="009175CC" w:rsidRPr="001A2E86">
        <w:rPr>
          <w:rFonts w:eastAsia="DejaVu Sans"/>
          <w:color w:val="000000"/>
          <w:sz w:val="28"/>
          <w:szCs w:val="28"/>
        </w:rPr>
        <w:t>2. Получение информации о порядке и сроках предоставления муниципальной услуги.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, а также на официальном сайте.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42BC9">
        <w:rPr>
          <w:sz w:val="28"/>
          <w:szCs w:val="28"/>
        </w:rPr>
        <w:t xml:space="preserve"> </w:t>
      </w:r>
      <w:r w:rsidRPr="0098354D">
        <w:rPr>
          <w:sz w:val="28"/>
          <w:szCs w:val="28"/>
        </w:rPr>
        <w:t>размещается следующая информация: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1) исчерпывающий перечень документов, необходимых </w:t>
      </w:r>
      <w:r w:rsidRPr="0098354D">
        <w:rPr>
          <w:sz w:val="28"/>
          <w:szCs w:val="28"/>
        </w:rPr>
        <w:br/>
        <w:t xml:space="preserve">для предоставления муниципальной услуги, требования </w:t>
      </w:r>
      <w:r w:rsidRPr="0098354D">
        <w:rPr>
          <w:sz w:val="28"/>
          <w:szCs w:val="28"/>
        </w:rPr>
        <w:br/>
        <w:t>к оформлению</w:t>
      </w:r>
      <w:r w:rsidRPr="001C131A">
        <w:rPr>
          <w:sz w:val="28"/>
          <w:szCs w:val="28"/>
        </w:rPr>
        <w:t xml:space="preserve">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представить по собственной инициативе;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круг заявителей;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срок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6) исчерпывающий </w:t>
      </w:r>
      <w:r w:rsidRPr="0098354D">
        <w:rPr>
          <w:color w:val="000000"/>
          <w:sz w:val="28"/>
          <w:szCs w:val="28"/>
        </w:rPr>
        <w:t>перечень оснований для приостановления или отказа в предоставлении муниципальной услуги;</w:t>
      </w:r>
    </w:p>
    <w:p w:rsidR="00101A22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98354D">
        <w:rPr>
          <w:color w:val="000000"/>
          <w:sz w:val="28"/>
          <w:szCs w:val="28"/>
        </w:rPr>
        <w:t>х</w:t>
      </w:r>
      <w:r w:rsidRPr="0098354D">
        <w:rPr>
          <w:color w:val="000000"/>
          <w:sz w:val="28"/>
          <w:szCs w:val="28"/>
        </w:rPr>
        <w:t>оде предоставления муниципальной услуги</w:t>
      </w:r>
    </w:p>
    <w:p w:rsidR="009E5441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8</w:t>
      </w:r>
      <w:r w:rsidR="009E5441" w:rsidRPr="0098354D">
        <w:rPr>
          <w:color w:val="000000"/>
          <w:sz w:val="28"/>
          <w:szCs w:val="28"/>
        </w:rPr>
        <w:t xml:space="preserve">) формы заявлений (уведомлений, сообщений), используемые </w:t>
      </w:r>
      <w:r w:rsidR="009E5441" w:rsidRPr="0098354D">
        <w:rPr>
          <w:color w:val="000000"/>
          <w:sz w:val="28"/>
          <w:szCs w:val="28"/>
        </w:rPr>
        <w:br/>
        <w:t>при предоставлении муниципальной</w:t>
      </w:r>
      <w:r w:rsidR="00CD6AE1" w:rsidRPr="0098354D">
        <w:rPr>
          <w:color w:val="000000"/>
          <w:sz w:val="28"/>
          <w:szCs w:val="28"/>
        </w:rPr>
        <w:t xml:space="preserve"> услуги.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lastRenderedPageBreak/>
        <w:t xml:space="preserve">Информация на 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Pr="0098354D">
        <w:rPr>
          <w:sz w:val="28"/>
          <w:szCs w:val="28"/>
        </w:rPr>
        <w:t xml:space="preserve">, официальном сайте </w:t>
      </w:r>
      <w:r w:rsidR="005B1602" w:rsidRPr="0098354D">
        <w:rPr>
          <w:sz w:val="28"/>
          <w:szCs w:val="28"/>
        </w:rPr>
        <w:t>Уполномоченного органа</w:t>
      </w:r>
      <w:r w:rsidRPr="0098354D">
        <w:rPr>
          <w:sz w:val="28"/>
          <w:szCs w:val="28"/>
        </w:rPr>
        <w:t xml:space="preserve"> предоставляется заявителю бесплатно. </w:t>
      </w:r>
    </w:p>
    <w:p w:rsidR="009E5441" w:rsidRPr="001C131A" w:rsidRDefault="00101A22" w:rsidP="00C701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98354D">
        <w:rPr>
          <w:sz w:val="28"/>
          <w:szCs w:val="28"/>
        </w:rPr>
        <w:br/>
        <w:t>в предоставлении муниципальной услуги в</w:t>
      </w:r>
      <w:r w:rsidRPr="001C131A">
        <w:rPr>
          <w:sz w:val="28"/>
          <w:szCs w:val="28"/>
        </w:rPr>
        <w:t xml:space="preserve">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C70131" w:rsidRPr="00A25DC6">
        <w:rPr>
          <w:sz w:val="28"/>
          <w:szCs w:val="28"/>
        </w:rPr>
        <w:t xml:space="preserve"> </w:t>
      </w:r>
      <w:r w:rsidR="009E5441" w:rsidRPr="001C131A">
        <w:rPr>
          <w:sz w:val="28"/>
          <w:szCs w:val="28"/>
        </w:rPr>
        <w:t xml:space="preserve">информации о сроках и порядке предоставления </w:t>
      </w:r>
      <w:r w:rsidR="005251EB" w:rsidRPr="001C131A">
        <w:rPr>
          <w:sz w:val="28"/>
          <w:szCs w:val="28"/>
        </w:rPr>
        <w:t>муниципальной</w:t>
      </w:r>
      <w:r w:rsidR="009E5441" w:rsidRPr="001C131A">
        <w:rPr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</w:t>
      </w:r>
      <w:r w:rsidR="005251EB" w:rsidRPr="001C131A">
        <w:rPr>
          <w:sz w:val="28"/>
          <w:szCs w:val="28"/>
        </w:rPr>
        <w:t xml:space="preserve">нзионного или иного соглашения </w:t>
      </w:r>
      <w:r w:rsidR="009E5441" w:rsidRPr="001C131A">
        <w:rPr>
          <w:sz w:val="28"/>
          <w:szCs w:val="28"/>
        </w:rPr>
        <w:t>с правообладателем программного обеспечения, предусматривающего взимание платы, регистрацию или авторизацию заявителя, или предоставл</w:t>
      </w:r>
      <w:r w:rsidR="005251EB" w:rsidRPr="001C131A">
        <w:rPr>
          <w:sz w:val="28"/>
          <w:szCs w:val="28"/>
        </w:rPr>
        <w:t xml:space="preserve">ение </w:t>
      </w:r>
      <w:r w:rsidR="009E5441" w:rsidRPr="001C131A">
        <w:rPr>
          <w:sz w:val="28"/>
          <w:szCs w:val="28"/>
        </w:rPr>
        <w:t xml:space="preserve">им персональных данных. 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3. Запись на прием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175CC" w:rsidRPr="001C131A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</w:t>
      </w:r>
      <w:r w:rsidR="006E0D25" w:rsidRPr="00942BC9">
        <w:rPr>
          <w:sz w:val="28"/>
          <w:szCs w:val="28"/>
        </w:rPr>
        <w:t>вляется обращение заявителя  на</w:t>
      </w:r>
      <w:r w:rsidRPr="00942BC9">
        <w:rPr>
          <w:sz w:val="28"/>
          <w:szCs w:val="28"/>
        </w:rPr>
        <w:t xml:space="preserve"> Единый портал, </w:t>
      </w:r>
      <w:r w:rsidR="00C70131" w:rsidRPr="00942BC9">
        <w:rPr>
          <w:sz w:val="28"/>
          <w:szCs w:val="28"/>
        </w:rPr>
        <w:t>Региональный портал</w:t>
      </w:r>
      <w:r w:rsidRPr="00942BC9">
        <w:rPr>
          <w:sz w:val="28"/>
          <w:szCs w:val="28"/>
        </w:rPr>
        <w:t xml:space="preserve"> с целью получения муниципальной услуги по предварительной записи.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E0D25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="00227162" w:rsidRPr="00942BC9">
        <w:rPr>
          <w:sz w:val="28"/>
          <w:szCs w:val="28"/>
          <w:lang w:eastAsia="en-US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</w:t>
      </w:r>
      <w:r w:rsidR="006472AE">
        <w:rPr>
          <w:sz w:val="28"/>
          <w:szCs w:val="28"/>
        </w:rPr>
        <w:t>ого</w:t>
      </w:r>
      <w:r w:rsidR="006E0D25">
        <w:rPr>
          <w:sz w:val="28"/>
          <w:szCs w:val="28"/>
        </w:rPr>
        <w:t xml:space="preserve">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МФЦ графика приема заявителей.</w:t>
      </w:r>
    </w:p>
    <w:p w:rsidR="009175CC" w:rsidRPr="001C131A" w:rsidRDefault="00954078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9175CC" w:rsidRPr="001C131A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заявителем: </w:t>
      </w:r>
    </w:p>
    <w:p w:rsidR="00D41B7E" w:rsidRPr="00942BC9" w:rsidRDefault="00D41B7E" w:rsidP="00202DA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 использованием средств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, в личном кабинете заявителя уведомления о записи на прием в МФЦ;</w:t>
      </w:r>
    </w:p>
    <w:p w:rsidR="00D41B7E" w:rsidRPr="001C131A" w:rsidRDefault="00202DA8" w:rsidP="00202DA8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rFonts w:cs="Tahoma"/>
          <w:sz w:val="28"/>
          <w:szCs w:val="28"/>
          <w:lang w:bidi="en-US"/>
        </w:rPr>
        <w:t xml:space="preserve"> </w:t>
      </w:r>
      <w:r w:rsidR="00D41B7E" w:rsidRPr="00942BC9">
        <w:rPr>
          <w:sz w:val="28"/>
          <w:szCs w:val="28"/>
        </w:rPr>
        <w:t xml:space="preserve">с использованием средств Единого портала МФЦ уведомления </w:t>
      </w:r>
      <w:r w:rsidR="00D41B7E" w:rsidRPr="00942BC9">
        <w:rPr>
          <w:sz w:val="28"/>
          <w:szCs w:val="28"/>
        </w:rPr>
        <w:br/>
        <w:t>о записи на прием в МФЦ</w:t>
      </w:r>
      <w:r w:rsidR="00D41B7E" w:rsidRPr="001C131A">
        <w:rPr>
          <w:sz w:val="28"/>
          <w:szCs w:val="28"/>
        </w:rPr>
        <w:t xml:space="preserve"> на данном портале. 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сформированное уведомление о записи на прием в МФЦ.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4. Формирование запроса</w:t>
      </w:r>
      <w:r w:rsidR="007273B8" w:rsidRPr="001C131A"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="009175CC" w:rsidRPr="001C131A">
        <w:rPr>
          <w:rFonts w:eastAsia="DejaVu Sans"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авторизация заявителя с использованием учетной записи в Единой системе идентификации и аутентификации на Едином портале, </w:t>
      </w:r>
      <w:r w:rsidR="00C70131" w:rsidRPr="00C70131">
        <w:rPr>
          <w:sz w:val="28"/>
          <w:szCs w:val="28"/>
        </w:rPr>
        <w:t xml:space="preserve">Региональном </w:t>
      </w:r>
      <w:r w:rsidR="00C70131" w:rsidRPr="00C70131">
        <w:rPr>
          <w:sz w:val="28"/>
          <w:szCs w:val="28"/>
        </w:rPr>
        <w:lastRenderedPageBreak/>
        <w:t>портале</w:t>
      </w:r>
      <w:r w:rsidRPr="001C131A">
        <w:rPr>
          <w:sz w:val="28"/>
          <w:szCs w:val="28"/>
        </w:rPr>
        <w:t>, с целью подачи в Уполномоченный  орган, предоставляющий муниципальную услугу,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на </w:t>
      </w:r>
      <w:r w:rsidR="005251EB" w:rsidRPr="001C131A">
        <w:rPr>
          <w:sz w:val="28"/>
          <w:szCs w:val="28"/>
        </w:rPr>
        <w:t>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без необходимости дополнительной подачи запроса в какой-либо иной форме.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 Едином портал</w:t>
      </w:r>
      <w:r w:rsidR="00D41B7E" w:rsidRPr="001C131A">
        <w:rPr>
          <w:sz w:val="28"/>
          <w:szCs w:val="28"/>
        </w:rPr>
        <w:t xml:space="preserve">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размещаются образцы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Форматно-логическая проверка сформированного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1C131A">
        <w:rPr>
          <w:sz w:val="28"/>
          <w:szCs w:val="28"/>
        </w:rPr>
        <w:t xml:space="preserve"> 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формировании запроса заявителю обеспечивается: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а) возможность копирования и сохранения запроса и иных документов, указанных </w:t>
      </w:r>
      <w:r w:rsidRPr="002B185D">
        <w:rPr>
          <w:sz w:val="28"/>
          <w:szCs w:val="28"/>
        </w:rPr>
        <w:t xml:space="preserve">в </w:t>
      </w:r>
      <w:r w:rsidR="002B185D" w:rsidRPr="002B185D">
        <w:rPr>
          <w:sz w:val="28"/>
          <w:szCs w:val="28"/>
        </w:rPr>
        <w:t>пункте</w:t>
      </w:r>
      <w:r w:rsidR="0009094E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 подраздела </w:t>
      </w:r>
      <w:r w:rsidR="002B185D" w:rsidRPr="002B185D">
        <w:rPr>
          <w:sz w:val="28"/>
          <w:szCs w:val="28"/>
        </w:rPr>
        <w:t>2.6</w:t>
      </w:r>
      <w:r w:rsidR="0009094E" w:rsidRPr="002B185D">
        <w:rPr>
          <w:sz w:val="28"/>
          <w:szCs w:val="28"/>
        </w:rPr>
        <w:t xml:space="preserve"> 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</w:t>
      </w:r>
      <w:r w:rsidR="0009094E" w:rsidRPr="00A913A7">
        <w:rPr>
          <w:color w:val="C00000"/>
          <w:sz w:val="28"/>
          <w:szCs w:val="28"/>
        </w:rPr>
        <w:t>,</w:t>
      </w:r>
      <w:r w:rsidRPr="001C131A">
        <w:rPr>
          <w:sz w:val="28"/>
          <w:szCs w:val="28"/>
        </w:rPr>
        <w:t xml:space="preserve"> необходимых для предоставления муниципальной услуги;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1C131A">
        <w:rPr>
          <w:i/>
          <w:sz w:val="28"/>
          <w:szCs w:val="28"/>
        </w:rPr>
        <w:t>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1C131A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202DA8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</w:t>
      </w:r>
      <w:r w:rsidR="0065717E" w:rsidRPr="001C131A">
        <w:rPr>
          <w:sz w:val="28"/>
          <w:szCs w:val="28"/>
        </w:rPr>
        <w:t>а 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части, касающейся сведений</w:t>
      </w:r>
      <w:proofErr w:type="gramEnd"/>
      <w:r w:rsidRPr="001C131A">
        <w:rPr>
          <w:sz w:val="28"/>
          <w:szCs w:val="28"/>
        </w:rPr>
        <w:t>, отсутствующих в единой системе идентификац</w:t>
      </w:r>
      <w:proofErr w:type="gramStart"/>
      <w:r w:rsidRPr="001C131A">
        <w:rPr>
          <w:sz w:val="28"/>
          <w:szCs w:val="28"/>
        </w:rPr>
        <w:t>ии и ау</w:t>
      </w:r>
      <w:proofErr w:type="gramEnd"/>
      <w:r w:rsidRPr="001C131A">
        <w:rPr>
          <w:sz w:val="28"/>
          <w:szCs w:val="28"/>
        </w:rPr>
        <w:t>тентификации;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ж) во</w:t>
      </w:r>
      <w:r w:rsidR="000406E3" w:rsidRPr="001C131A">
        <w:rPr>
          <w:sz w:val="28"/>
          <w:szCs w:val="28"/>
        </w:rPr>
        <w:t>зможность доступа заявителя на Е</w:t>
      </w:r>
      <w:r w:rsidRPr="001C131A">
        <w:rPr>
          <w:sz w:val="28"/>
          <w:szCs w:val="28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942BC9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>Сформированный и подписанный запрос</w:t>
      </w:r>
      <w:r w:rsidR="001A6C9F" w:rsidRPr="001C131A">
        <w:rPr>
          <w:sz w:val="28"/>
          <w:szCs w:val="28"/>
        </w:rPr>
        <w:t xml:space="preserve"> (заявление)</w:t>
      </w:r>
      <w:r w:rsidRPr="001C131A">
        <w:rPr>
          <w:sz w:val="28"/>
          <w:szCs w:val="28"/>
        </w:rPr>
        <w:t xml:space="preserve">, и иные документы, </w:t>
      </w:r>
      <w:r w:rsidRPr="002B185D">
        <w:rPr>
          <w:sz w:val="28"/>
          <w:szCs w:val="28"/>
        </w:rPr>
        <w:t>указанные</w:t>
      </w:r>
      <w:r w:rsidR="004D2FAE" w:rsidRPr="002B185D">
        <w:rPr>
          <w:sz w:val="28"/>
          <w:szCs w:val="28"/>
        </w:rPr>
        <w:t xml:space="preserve"> в</w:t>
      </w:r>
      <w:r w:rsidRPr="002B185D">
        <w:rPr>
          <w:sz w:val="28"/>
          <w:szCs w:val="28"/>
        </w:rPr>
        <w:t xml:space="preserve"> </w:t>
      </w:r>
      <w:r w:rsidR="0009094E" w:rsidRPr="002B185D">
        <w:rPr>
          <w:sz w:val="28"/>
          <w:szCs w:val="28"/>
        </w:rPr>
        <w:t xml:space="preserve">пункта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. подраздела </w:t>
      </w:r>
      <w:r w:rsidR="002B185D" w:rsidRPr="002B185D">
        <w:rPr>
          <w:sz w:val="28"/>
          <w:szCs w:val="28"/>
        </w:rPr>
        <w:t xml:space="preserve">2.6 </w:t>
      </w:r>
      <w:r w:rsidR="0009094E" w:rsidRPr="002B185D">
        <w:rPr>
          <w:sz w:val="28"/>
          <w:szCs w:val="28"/>
        </w:rPr>
        <w:t xml:space="preserve">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Регламента,</w:t>
      </w:r>
      <w:r w:rsidR="0009094E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необходимые для </w:t>
      </w:r>
      <w:r w:rsidRPr="00942BC9">
        <w:rPr>
          <w:sz w:val="28"/>
          <w:szCs w:val="28"/>
        </w:rPr>
        <w:t xml:space="preserve">предоставления муниципальной услуги, направляются в </w:t>
      </w:r>
      <w:r w:rsidR="00E609A1" w:rsidRPr="00942BC9">
        <w:rPr>
          <w:sz w:val="28"/>
          <w:szCs w:val="28"/>
        </w:rPr>
        <w:t>Уполномоченный орган</w:t>
      </w:r>
      <w:r w:rsidR="002D53D6" w:rsidRPr="00942BC9">
        <w:rPr>
          <w:sz w:val="28"/>
          <w:szCs w:val="28"/>
        </w:rPr>
        <w:t>,</w:t>
      </w:r>
      <w:r w:rsidRPr="00942BC9">
        <w:rPr>
          <w:sz w:val="28"/>
          <w:szCs w:val="28"/>
        </w:rPr>
        <w:t xml:space="preserve">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.</w:t>
      </w:r>
      <w:proofErr w:type="gramEnd"/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lastRenderedPageBreak/>
        <w:t>Критерием принятия решения по данной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корректное заполнение заявителем полей электронной</w:t>
      </w:r>
      <w:r w:rsidRPr="001C131A">
        <w:rPr>
          <w:sz w:val="28"/>
          <w:szCs w:val="28"/>
        </w:rPr>
        <w:t xml:space="preserve">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</w:rPr>
        <w:t>Результатом административной процедуры</w:t>
      </w:r>
      <w:r w:rsidR="006D3503">
        <w:rPr>
          <w:rFonts w:eastAsia="Calibri"/>
          <w:sz w:val="28"/>
          <w:szCs w:val="28"/>
        </w:rPr>
        <w:t xml:space="preserve"> (действия)</w:t>
      </w:r>
      <w:r w:rsidRPr="001C131A">
        <w:rPr>
          <w:rFonts w:eastAsia="Calibri"/>
          <w:sz w:val="28"/>
          <w:szCs w:val="28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1C131A">
        <w:t xml:space="preserve"> </w:t>
      </w:r>
      <w:r w:rsidRPr="001C131A">
        <w:rPr>
          <w:rFonts w:eastAsia="Calibri"/>
          <w:sz w:val="28"/>
          <w:szCs w:val="28"/>
        </w:rPr>
        <w:t xml:space="preserve">посредством Единого портала, </w:t>
      </w:r>
      <w:r w:rsidR="00C70131">
        <w:rPr>
          <w:rFonts w:eastAsia="Calibri"/>
          <w:sz w:val="28"/>
          <w:szCs w:val="28"/>
        </w:rPr>
        <w:t>Регионального портала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i/>
          <w:sz w:val="28"/>
          <w:szCs w:val="28"/>
        </w:rPr>
        <w:t xml:space="preserve"> </w:t>
      </w: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регистрация запроса (заявления) посредством Единого портала, </w:t>
      </w:r>
      <w:r w:rsidR="00C70131">
        <w:rPr>
          <w:sz w:val="28"/>
          <w:szCs w:val="28"/>
        </w:rPr>
        <w:t>Регионального портала</w:t>
      </w:r>
      <w:r w:rsidR="001A6C9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и получение заявителем соответствующего уведомления </w:t>
      </w:r>
      <w:r w:rsidRPr="001C131A">
        <w:rPr>
          <w:rFonts w:eastAsia="Calibri"/>
          <w:sz w:val="28"/>
          <w:szCs w:val="28"/>
        </w:rPr>
        <w:t>в личном кабинете.</w:t>
      </w:r>
    </w:p>
    <w:p w:rsidR="009175CC" w:rsidRPr="001C131A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3.2.1.</w:t>
      </w:r>
      <w:r w:rsidR="009175CC" w:rsidRPr="001C131A">
        <w:rPr>
          <w:rFonts w:eastAsia="DejaVu Sans"/>
          <w:sz w:val="28"/>
          <w:szCs w:val="28"/>
        </w:rPr>
        <w:t xml:space="preserve">5. Прием и регистрация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="00855E42" w:rsidRPr="001C131A">
        <w:rPr>
          <w:rFonts w:eastAsia="DejaVu Sans"/>
          <w:sz w:val="28"/>
          <w:szCs w:val="28"/>
        </w:rPr>
        <w:t xml:space="preserve"> </w:t>
      </w:r>
      <w:r w:rsidR="009175CC" w:rsidRPr="001C131A">
        <w:rPr>
          <w:rFonts w:eastAsia="DejaVu Sans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076D7E" w:rsidRPr="001C131A" w:rsidRDefault="00076D7E" w:rsidP="00076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="0058201F">
        <w:rPr>
          <w:sz w:val="28"/>
          <w:szCs w:val="28"/>
        </w:rPr>
        <w:t xml:space="preserve"> является получение </w:t>
      </w:r>
      <w:r w:rsidRPr="001C131A">
        <w:rPr>
          <w:sz w:val="28"/>
          <w:szCs w:val="28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C70131" w:rsidRPr="00C70131">
        <w:rPr>
          <w:sz w:val="28"/>
          <w:szCs w:val="28"/>
        </w:rPr>
        <w:t xml:space="preserve"> портал</w:t>
      </w:r>
      <w:r w:rsidR="00AD6948">
        <w:rPr>
          <w:sz w:val="28"/>
          <w:szCs w:val="28"/>
        </w:rPr>
        <w:t>а</w:t>
      </w:r>
      <w:r w:rsidRPr="001C131A">
        <w:rPr>
          <w:i/>
          <w:sz w:val="28"/>
          <w:szCs w:val="28"/>
        </w:rPr>
        <w:t>.</w:t>
      </w:r>
    </w:p>
    <w:p w:rsidR="009175CC" w:rsidRPr="001C131A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="009175CC" w:rsidRPr="001C131A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1C131A">
        <w:rPr>
          <w:rFonts w:eastAsia="DejaVu Sans"/>
          <w:sz w:val="28"/>
          <w:szCs w:val="28"/>
        </w:rPr>
        <w:t xml:space="preserve"> (заявления)</w:t>
      </w:r>
      <w:r w:rsidR="009175CC" w:rsidRPr="001C131A">
        <w:rPr>
          <w:rFonts w:eastAsia="DejaVu Sans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Срок регистрации запроса – </w:t>
      </w:r>
      <w:r w:rsidR="00C66E19">
        <w:rPr>
          <w:rFonts w:eastAsia="DejaVu Sans"/>
          <w:sz w:val="28"/>
          <w:szCs w:val="28"/>
        </w:rPr>
        <w:t>1</w:t>
      </w:r>
      <w:r w:rsidR="0058201F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рабочий день.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отправке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посредством Единого портала, </w:t>
      </w:r>
      <w:r w:rsidR="00AD6948" w:rsidRPr="00942BC9">
        <w:rPr>
          <w:sz w:val="28"/>
          <w:szCs w:val="28"/>
        </w:rPr>
        <w:t>Регионального портала</w:t>
      </w:r>
      <w:r w:rsidRPr="00942BC9">
        <w:rPr>
          <w:sz w:val="28"/>
          <w:szCs w:val="28"/>
        </w:rPr>
        <w:t xml:space="preserve"> автоматически осуществляется форматно-логическая проверка сформированного запроса</w:t>
      </w:r>
      <w:r w:rsidR="001F7F3B" w:rsidRPr="00942BC9">
        <w:rPr>
          <w:sz w:val="28"/>
          <w:szCs w:val="28"/>
        </w:rPr>
        <w:t xml:space="preserve"> (заявления)</w:t>
      </w:r>
      <w:r w:rsidRPr="00942BC9">
        <w:rPr>
          <w:sz w:val="28"/>
          <w:szCs w:val="28"/>
        </w:rPr>
        <w:t xml:space="preserve"> в порядке, определяем</w:t>
      </w:r>
      <w:r w:rsidR="001F7F3B" w:rsidRPr="00942BC9">
        <w:rPr>
          <w:sz w:val="28"/>
          <w:szCs w:val="28"/>
        </w:rPr>
        <w:t>ом</w:t>
      </w:r>
      <w:r w:rsidR="001F7F3B" w:rsidRPr="001C131A">
        <w:rPr>
          <w:sz w:val="28"/>
          <w:szCs w:val="28"/>
        </w:rPr>
        <w:t xml:space="preserve"> У</w:t>
      </w:r>
      <w:r w:rsidRPr="001C131A">
        <w:rPr>
          <w:sz w:val="28"/>
          <w:szCs w:val="28"/>
        </w:rPr>
        <w:t xml:space="preserve">полномоченным </w:t>
      </w:r>
      <w:r w:rsidR="001F7F3B" w:rsidRPr="001C131A">
        <w:rPr>
          <w:sz w:val="28"/>
          <w:szCs w:val="28"/>
        </w:rPr>
        <w:t>органом</w:t>
      </w:r>
      <w:r w:rsidR="002D53D6">
        <w:rPr>
          <w:sz w:val="28"/>
          <w:szCs w:val="28"/>
        </w:rPr>
        <w:t>,</w:t>
      </w:r>
      <w:r w:rsidR="001F7F3B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 предоставление муниципальной услуги органом, после заполнения заявителем каждого из полей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. 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успешной отправке запросу</w:t>
      </w:r>
      <w:r w:rsidR="001F7F3B" w:rsidRPr="001C131A">
        <w:rPr>
          <w:sz w:val="28"/>
          <w:szCs w:val="28"/>
        </w:rPr>
        <w:t xml:space="preserve"> (заявлению)</w:t>
      </w:r>
      <w:r w:rsidRPr="001C131A">
        <w:rPr>
          <w:sz w:val="28"/>
          <w:szCs w:val="28"/>
        </w:rPr>
        <w:t xml:space="preserve"> п</w:t>
      </w:r>
      <w:r w:rsidR="001F7F3B" w:rsidRPr="001C131A">
        <w:rPr>
          <w:sz w:val="28"/>
          <w:szCs w:val="28"/>
        </w:rPr>
        <w:t xml:space="preserve">рисваивается уникальный номер, </w:t>
      </w:r>
      <w:r w:rsidRPr="001C131A">
        <w:rPr>
          <w:sz w:val="28"/>
          <w:szCs w:val="28"/>
        </w:rPr>
        <w:t xml:space="preserve">по которому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>, заявителю будет представлена информация о ходе выполнения указанного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1F7F3B" w:rsidRPr="001C131A" w:rsidRDefault="001F7F3B" w:rsidP="001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После принятия запроса должностным лицом, 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на предоставление муниципальной услуги, запросу (заявлению)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 xml:space="preserve"> присваивается статус, подтверждающий его регистрацию.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II Регламента, а также осуществляются следующие действия: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lastRenderedPageBreak/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="00AD6948" w:rsidRPr="00A25DC6">
        <w:rPr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60C49" w:rsidRPr="001C131A" w:rsidRDefault="00260C49" w:rsidP="00260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При наличии хотя бы одного из оснований должностное лицо </w:t>
      </w:r>
      <w:r w:rsidR="00E609A1" w:rsidRPr="001C131A">
        <w:rPr>
          <w:sz w:val="28"/>
          <w:szCs w:val="28"/>
        </w:rPr>
        <w:t>У</w:t>
      </w:r>
      <w:r w:rsidRPr="001C131A">
        <w:rPr>
          <w:sz w:val="28"/>
          <w:szCs w:val="28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.</w:t>
      </w:r>
    </w:p>
    <w:p w:rsidR="009175CC" w:rsidRPr="00942BC9" w:rsidRDefault="009175CC" w:rsidP="00FC58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>После принятия запрос</w:t>
      </w:r>
      <w:r w:rsidR="00C04DA1" w:rsidRPr="001C131A">
        <w:rPr>
          <w:rFonts w:eastAsia="DejaVu Sans"/>
          <w:sz w:val="28"/>
          <w:szCs w:val="28"/>
        </w:rPr>
        <w:t>а заявителя должностным лицом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="00C04DA1" w:rsidRPr="001C131A">
        <w:rPr>
          <w:rFonts w:eastAsia="DejaVu Sans"/>
          <w:sz w:val="28"/>
          <w:szCs w:val="28"/>
        </w:rPr>
        <w:t>, У</w:t>
      </w:r>
      <w:r w:rsidRPr="001C131A">
        <w:rPr>
          <w:rFonts w:eastAsia="DejaVu Sans"/>
          <w:sz w:val="28"/>
          <w:szCs w:val="28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942BC9">
        <w:rPr>
          <w:sz w:val="28"/>
          <w:szCs w:val="28"/>
        </w:rPr>
        <w:t>Региональном портале</w:t>
      </w:r>
      <w:r w:rsidRPr="00942BC9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9175CC" w:rsidRPr="001C131A" w:rsidRDefault="009175CC" w:rsidP="00824E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 w:rsidR="0009094E" w:rsidRPr="00942BC9">
        <w:rPr>
          <w:sz w:val="28"/>
          <w:szCs w:val="28"/>
        </w:rPr>
        <w:t xml:space="preserve"> </w:t>
      </w:r>
      <w:r w:rsidR="0009094E" w:rsidRPr="002B185D">
        <w:rPr>
          <w:sz w:val="28"/>
          <w:szCs w:val="28"/>
        </w:rPr>
        <w:t xml:space="preserve">в </w:t>
      </w:r>
      <w:r w:rsidR="002B185D" w:rsidRPr="002B185D">
        <w:rPr>
          <w:sz w:val="28"/>
          <w:szCs w:val="28"/>
        </w:rPr>
        <w:t>пункт</w:t>
      </w:r>
      <w:r w:rsidR="0009094E" w:rsidRPr="002B185D">
        <w:rPr>
          <w:sz w:val="28"/>
          <w:szCs w:val="28"/>
        </w:rPr>
        <w:t xml:space="preserve"> </w:t>
      </w:r>
      <w:r w:rsidR="002B185D" w:rsidRPr="002B185D">
        <w:rPr>
          <w:sz w:val="28"/>
          <w:szCs w:val="28"/>
        </w:rPr>
        <w:t>2.6.1</w:t>
      </w:r>
      <w:r w:rsidR="0009094E" w:rsidRPr="002B185D">
        <w:rPr>
          <w:sz w:val="28"/>
          <w:szCs w:val="28"/>
        </w:rPr>
        <w:t xml:space="preserve"> подраздела </w:t>
      </w:r>
      <w:r w:rsidR="002B185D" w:rsidRPr="002B185D">
        <w:rPr>
          <w:sz w:val="28"/>
          <w:szCs w:val="28"/>
        </w:rPr>
        <w:t>2.6</w:t>
      </w:r>
      <w:r w:rsidR="0009094E" w:rsidRPr="002B185D">
        <w:rPr>
          <w:sz w:val="28"/>
          <w:szCs w:val="28"/>
        </w:rPr>
        <w:t xml:space="preserve"> раздела </w:t>
      </w:r>
      <w:r w:rsidR="0009094E" w:rsidRPr="002B185D">
        <w:rPr>
          <w:sz w:val="28"/>
          <w:szCs w:val="28"/>
          <w:lang w:val="en-US"/>
        </w:rPr>
        <w:t>II</w:t>
      </w:r>
      <w:r w:rsidR="0009094E" w:rsidRPr="002B185D">
        <w:rPr>
          <w:sz w:val="28"/>
          <w:szCs w:val="28"/>
        </w:rPr>
        <w:t xml:space="preserve"> Регламента</w:t>
      </w:r>
      <w:r w:rsidR="0009094E" w:rsidRPr="00334654">
        <w:rPr>
          <w:color w:val="C00000"/>
          <w:sz w:val="28"/>
          <w:szCs w:val="28"/>
        </w:rPr>
        <w:t>,</w:t>
      </w:r>
      <w:r w:rsidRPr="001C131A"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Pr="001C131A"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, отвечающее за предоставление муниципальной услуги: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порядке.</w:t>
      </w:r>
    </w:p>
    <w:p w:rsidR="009175CC" w:rsidRPr="00942BC9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Результатом административной процедуры</w:t>
      </w:r>
      <w:r w:rsidR="006D3503">
        <w:rPr>
          <w:rFonts w:eastAsia="DejaVu Sans"/>
          <w:sz w:val="28"/>
          <w:szCs w:val="28"/>
        </w:rPr>
        <w:t xml:space="preserve"> (действия)</w:t>
      </w:r>
      <w:r w:rsidRPr="001C131A">
        <w:rPr>
          <w:rFonts w:eastAsia="DejaVu Sans"/>
          <w:sz w:val="28"/>
          <w:szCs w:val="28"/>
        </w:rPr>
        <w:t xml:space="preserve"> по приему заявления и прилагаемых к нему документов, регистрации заявления и выдаче </w:t>
      </w:r>
      <w:r w:rsidRPr="00942BC9">
        <w:rPr>
          <w:rFonts w:eastAsia="DejaVu Sans"/>
          <w:sz w:val="28"/>
          <w:szCs w:val="28"/>
        </w:rPr>
        <w:t xml:space="preserve">заявителю расписки в получении заявления и документов с использованием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E76C86" w:rsidRPr="00942BC9">
        <w:rPr>
          <w:sz w:val="28"/>
          <w:szCs w:val="28"/>
          <w:lang w:eastAsia="en-US"/>
        </w:rPr>
        <w:t xml:space="preserve"> </w:t>
      </w:r>
      <w:r w:rsidRPr="00942BC9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</w:t>
      </w:r>
      <w:r w:rsidRPr="001C131A">
        <w:rPr>
          <w:sz w:val="28"/>
          <w:szCs w:val="28"/>
        </w:rPr>
        <w:t xml:space="preserve"> присвоение регистрационного номера по</w:t>
      </w:r>
      <w:r w:rsidR="006D3503">
        <w:rPr>
          <w:sz w:val="28"/>
          <w:szCs w:val="28"/>
        </w:rPr>
        <w:t xml:space="preserve">ступившему запросу (заявлению) </w:t>
      </w:r>
      <w:r w:rsidRPr="001C131A">
        <w:rPr>
          <w:sz w:val="28"/>
          <w:szCs w:val="28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1C131A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6. </w:t>
      </w:r>
      <w:r w:rsidR="00564C31" w:rsidRPr="001C131A">
        <w:rPr>
          <w:sz w:val="28"/>
          <w:szCs w:val="28"/>
        </w:rPr>
        <w:t xml:space="preserve">Государственная пошлина или иная плата за предоставление муниципальной услуги не взимается. Предоставление муниципальной услуги </w:t>
      </w:r>
      <w:r w:rsidR="00564C31" w:rsidRPr="001C131A">
        <w:rPr>
          <w:sz w:val="28"/>
          <w:szCs w:val="28"/>
        </w:rPr>
        <w:lastRenderedPageBreak/>
        <w:t>осуществляется бесплатно.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7. Получение результата предоставления муниципальной услуги.</w:t>
      </w:r>
    </w:p>
    <w:p w:rsidR="00563CB4" w:rsidRPr="001C131A" w:rsidRDefault="00D300DA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является готовый </w:t>
      </w:r>
      <w:r w:rsidRPr="001C131A">
        <w:rPr>
          <w:sz w:val="28"/>
          <w:szCs w:val="28"/>
        </w:rPr>
        <w:t>к выдаче результат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качестве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 его выбору вправе получить:</w:t>
      </w:r>
    </w:p>
    <w:p w:rsidR="009175CC" w:rsidRPr="002B185D" w:rsidRDefault="00334654" w:rsidP="00202DA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1</w:t>
      </w:r>
      <w:r w:rsidR="009175CC" w:rsidRPr="002B185D">
        <w:rPr>
          <w:sz w:val="28"/>
          <w:szCs w:val="28"/>
        </w:rPr>
        <w:t>)</w:t>
      </w:r>
      <w:r w:rsidR="00B03995" w:rsidRPr="002B185D">
        <w:rPr>
          <w:sz w:val="28"/>
          <w:szCs w:val="28"/>
        </w:rPr>
        <w:t xml:space="preserve"> </w:t>
      </w:r>
      <w:r w:rsidR="00202DA8">
        <w:rPr>
          <w:rFonts w:cs="Tahoma"/>
          <w:sz w:val="28"/>
          <w:szCs w:val="28"/>
          <w:lang w:bidi="en-US"/>
        </w:rPr>
        <w:t xml:space="preserve">копию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202DA8">
        <w:rPr>
          <w:rFonts w:cs="Tahoma"/>
          <w:sz w:val="28"/>
          <w:szCs w:val="28"/>
          <w:lang w:bidi="en-US"/>
        </w:rPr>
        <w:t xml:space="preserve"> акта муниципального образования </w:t>
      </w:r>
      <w:r w:rsidR="009175CC" w:rsidRPr="002B185D">
        <w:rPr>
          <w:sz w:val="28"/>
          <w:szCs w:val="28"/>
        </w:rPr>
        <w:t xml:space="preserve">в форме электронного документа, подписанного </w:t>
      </w:r>
      <w:r w:rsidR="00734AA1" w:rsidRPr="002B185D">
        <w:rPr>
          <w:rFonts w:eastAsia="Calibri"/>
          <w:sz w:val="28"/>
          <w:szCs w:val="28"/>
          <w:lang w:eastAsia="en-US"/>
        </w:rPr>
        <w:t xml:space="preserve">Уполномоченным должностным лицом </w:t>
      </w:r>
      <w:r w:rsidR="00D63D4A" w:rsidRPr="002B185D">
        <w:rPr>
          <w:rFonts w:eastAsia="Calibri"/>
          <w:sz w:val="28"/>
          <w:szCs w:val="28"/>
          <w:lang w:eastAsia="en-US"/>
        </w:rPr>
        <w:t>Уполномоченного органа</w:t>
      </w:r>
      <w:r w:rsidR="00734AA1" w:rsidRPr="002B185D">
        <w:rPr>
          <w:rFonts w:eastAsia="Calibri"/>
          <w:sz w:val="28"/>
          <w:szCs w:val="28"/>
          <w:lang w:eastAsia="en-US"/>
        </w:rPr>
        <w:t>,</w:t>
      </w:r>
      <w:r w:rsidR="005B357D" w:rsidRPr="002B185D">
        <w:rPr>
          <w:sz w:val="28"/>
          <w:szCs w:val="28"/>
        </w:rPr>
        <w:t xml:space="preserve"> </w:t>
      </w:r>
      <w:r w:rsidR="009175CC" w:rsidRPr="002B185D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175CC" w:rsidRPr="002B185D" w:rsidRDefault="00334654" w:rsidP="00202DA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B185D">
        <w:rPr>
          <w:sz w:val="28"/>
          <w:szCs w:val="28"/>
        </w:rPr>
        <w:t>2</w:t>
      </w:r>
      <w:r w:rsidR="009175CC" w:rsidRPr="002B185D">
        <w:rPr>
          <w:sz w:val="28"/>
          <w:szCs w:val="28"/>
        </w:rPr>
        <w:t>)</w:t>
      </w:r>
      <w:r w:rsidR="005B357D" w:rsidRPr="002B185D">
        <w:rPr>
          <w:sz w:val="28"/>
          <w:szCs w:val="28"/>
        </w:rPr>
        <w:t xml:space="preserve"> </w:t>
      </w:r>
      <w:r w:rsidR="00202DA8">
        <w:rPr>
          <w:rFonts w:cs="Tahoma"/>
          <w:sz w:val="28"/>
          <w:szCs w:val="28"/>
          <w:lang w:bidi="en-US"/>
        </w:rPr>
        <w:t xml:space="preserve">копию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202DA8">
        <w:rPr>
          <w:rFonts w:cs="Tahoma"/>
          <w:sz w:val="28"/>
          <w:szCs w:val="28"/>
          <w:lang w:bidi="en-US"/>
        </w:rPr>
        <w:t xml:space="preserve"> акта муниципального образования </w:t>
      </w:r>
      <w:r w:rsidR="00564C31" w:rsidRPr="002B185D">
        <w:rPr>
          <w:sz w:val="28"/>
          <w:szCs w:val="28"/>
        </w:rPr>
        <w:t>на бумажном носителе</w:t>
      </w:r>
      <w:r w:rsidR="00D300DA" w:rsidRPr="002B185D">
        <w:rPr>
          <w:sz w:val="28"/>
          <w:szCs w:val="28"/>
        </w:rPr>
        <w:t>, подтверждающ</w:t>
      </w:r>
      <w:r w:rsidR="006472AE" w:rsidRPr="002B185D">
        <w:rPr>
          <w:sz w:val="28"/>
          <w:szCs w:val="28"/>
        </w:rPr>
        <w:t>ую</w:t>
      </w:r>
      <w:r w:rsidR="00D300DA" w:rsidRPr="002B185D">
        <w:rPr>
          <w:sz w:val="28"/>
          <w:szCs w:val="28"/>
        </w:rPr>
        <w:t xml:space="preserve"> содержание электронного документа, направленного Уполномоченным</w:t>
      </w:r>
      <w:r w:rsidR="00895C96">
        <w:rPr>
          <w:sz w:val="28"/>
          <w:szCs w:val="28"/>
        </w:rPr>
        <w:t xml:space="preserve"> </w:t>
      </w:r>
      <w:r w:rsidR="001658EB" w:rsidRPr="002B185D">
        <w:rPr>
          <w:sz w:val="28"/>
          <w:szCs w:val="28"/>
        </w:rPr>
        <w:t>органом</w:t>
      </w:r>
      <w:r w:rsidR="00D300DA" w:rsidRPr="002B185D">
        <w:rPr>
          <w:sz w:val="28"/>
          <w:szCs w:val="28"/>
        </w:rPr>
        <w:t xml:space="preserve"> </w:t>
      </w:r>
      <w:r w:rsidR="00895C96">
        <w:rPr>
          <w:sz w:val="28"/>
          <w:szCs w:val="28"/>
        </w:rPr>
        <w:t>в</w:t>
      </w:r>
      <w:r w:rsidR="00D300DA" w:rsidRPr="002B185D">
        <w:rPr>
          <w:sz w:val="28"/>
          <w:szCs w:val="28"/>
        </w:rPr>
        <w:t xml:space="preserve"> МФЦ</w:t>
      </w:r>
      <w:r w:rsidR="00564C31" w:rsidRPr="002B185D">
        <w:rPr>
          <w:sz w:val="28"/>
          <w:szCs w:val="28"/>
        </w:rPr>
        <w:t>;</w:t>
      </w:r>
    </w:p>
    <w:p w:rsidR="00564C31" w:rsidRPr="00202DA8" w:rsidRDefault="00334654" w:rsidP="00202DA8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2B185D">
        <w:rPr>
          <w:sz w:val="28"/>
          <w:szCs w:val="28"/>
        </w:rPr>
        <w:t>3</w:t>
      </w:r>
      <w:r w:rsidR="00D300DA" w:rsidRPr="002B185D">
        <w:rPr>
          <w:sz w:val="28"/>
          <w:szCs w:val="28"/>
        </w:rPr>
        <w:t xml:space="preserve">) </w:t>
      </w:r>
      <w:r w:rsidR="00202DA8" w:rsidRPr="00E66FC9">
        <w:rPr>
          <w:rFonts w:cs="Tahoma"/>
          <w:sz w:val="28"/>
          <w:szCs w:val="28"/>
          <w:lang w:bidi="en-US"/>
        </w:rPr>
        <w:t xml:space="preserve"> </w:t>
      </w:r>
      <w:r w:rsidR="00202DA8">
        <w:rPr>
          <w:rFonts w:cs="Tahoma"/>
          <w:sz w:val="28"/>
          <w:szCs w:val="28"/>
          <w:lang w:bidi="en-US"/>
        </w:rPr>
        <w:t xml:space="preserve">копию </w:t>
      </w:r>
      <w:r w:rsidR="00457CFC">
        <w:rPr>
          <w:rFonts w:cs="Tahoma"/>
          <w:sz w:val="28"/>
          <w:szCs w:val="28"/>
          <w:lang w:bidi="en-US"/>
        </w:rPr>
        <w:t>правового</w:t>
      </w:r>
      <w:r w:rsidR="00202DA8">
        <w:rPr>
          <w:rFonts w:cs="Tahoma"/>
          <w:sz w:val="28"/>
          <w:szCs w:val="28"/>
          <w:lang w:bidi="en-US"/>
        </w:rPr>
        <w:t xml:space="preserve"> акта муниципального образования </w:t>
      </w:r>
      <w:r w:rsidR="00564C31" w:rsidRPr="002B185D">
        <w:rPr>
          <w:sz w:val="28"/>
          <w:szCs w:val="28"/>
          <w:lang w:eastAsia="ar-SA"/>
        </w:rPr>
        <w:t>на бумажном носител</w:t>
      </w:r>
      <w:r w:rsidR="001658EB" w:rsidRPr="002B185D">
        <w:rPr>
          <w:sz w:val="28"/>
          <w:szCs w:val="28"/>
          <w:lang w:eastAsia="ar-SA"/>
        </w:rPr>
        <w:t>е</w:t>
      </w:r>
      <w:r w:rsidR="00564C31" w:rsidRPr="002B185D">
        <w:rPr>
          <w:sz w:val="28"/>
          <w:szCs w:val="28"/>
          <w:lang w:eastAsia="ar-SA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прибывает в </w:t>
      </w:r>
      <w:r w:rsidR="00954078"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лично с документом, удостоверяющим личность.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 выдача (направление) заявителю  документов, являющихся результатом предоставления муниципальной услуги.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</w:t>
      </w:r>
      <w:r w:rsidR="006D3503">
        <w:rPr>
          <w:kern w:val="1"/>
          <w:sz w:val="28"/>
          <w:szCs w:val="28"/>
          <w:lang w:eastAsia="ar-SA"/>
        </w:rPr>
        <w:t xml:space="preserve"> (действия)</w:t>
      </w:r>
      <w:r w:rsidR="005D2301">
        <w:rPr>
          <w:kern w:val="1"/>
          <w:sz w:val="28"/>
          <w:szCs w:val="28"/>
          <w:lang w:eastAsia="ar-SA"/>
        </w:rPr>
        <w:t xml:space="preserve"> </w:t>
      </w:r>
      <w:r w:rsidRPr="001C131A">
        <w:rPr>
          <w:kern w:val="1"/>
          <w:sz w:val="28"/>
          <w:szCs w:val="28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>
        <w:rPr>
          <w:kern w:val="1"/>
          <w:sz w:val="28"/>
          <w:szCs w:val="28"/>
          <w:lang w:eastAsia="ar-SA"/>
        </w:rPr>
        <w:t>,</w:t>
      </w:r>
      <w:r w:rsidRPr="001C131A">
        <w:rPr>
          <w:kern w:val="1"/>
          <w:sz w:val="28"/>
          <w:szCs w:val="28"/>
          <w:lang w:eastAsia="ar-SA"/>
        </w:rPr>
        <w:t xml:space="preserve"> является уведомление о готовности </w:t>
      </w:r>
      <w:r w:rsidRPr="001C131A">
        <w:rPr>
          <w:sz w:val="28"/>
          <w:szCs w:val="28"/>
        </w:rPr>
        <w:t>результата предоставления муниципальной услуги</w:t>
      </w:r>
      <w:r w:rsidRPr="001C131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1C131A">
        <w:rPr>
          <w:sz w:val="28"/>
          <w:szCs w:val="28"/>
        </w:rPr>
        <w:t xml:space="preserve">на Едином портале, </w:t>
      </w:r>
      <w:r w:rsidR="00AD6948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</w:t>
      </w:r>
      <w:r w:rsidR="008113EA" w:rsidRPr="001C131A">
        <w:rPr>
          <w:rFonts w:eastAsia="DejaVu Sans"/>
          <w:sz w:val="28"/>
          <w:szCs w:val="28"/>
        </w:rPr>
        <w:t>1.</w:t>
      </w:r>
      <w:r w:rsidRPr="001C131A">
        <w:rPr>
          <w:rFonts w:eastAsia="DejaVu Sans"/>
          <w:sz w:val="28"/>
          <w:szCs w:val="28"/>
        </w:rPr>
        <w:t>8. Получение сведений о ходе выполнения запроса.</w:t>
      </w:r>
    </w:p>
    <w:p w:rsidR="003959FE" w:rsidRPr="001C131A" w:rsidRDefault="003959FE" w:rsidP="00395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1C131A">
        <w:rPr>
          <w:sz w:val="28"/>
          <w:szCs w:val="28"/>
        </w:rPr>
        <w:t>, с целью получения муниципальной услуги.</w:t>
      </w:r>
    </w:p>
    <w:p w:rsidR="001369DE" w:rsidRPr="001C131A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1C131A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369DE" w:rsidRPr="00942BC9" w:rsidRDefault="001369DE" w:rsidP="0013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Информация о ходе предоставления муниципальной услуги направляется заявителю</w:t>
      </w:r>
      <w:r w:rsidR="007141A0">
        <w:rPr>
          <w:sz w:val="28"/>
          <w:szCs w:val="28"/>
        </w:rPr>
        <w:t xml:space="preserve"> Уполномоченным органо</w:t>
      </w:r>
      <w:r w:rsidR="00156239" w:rsidRPr="001C131A">
        <w:rPr>
          <w:sz w:val="28"/>
          <w:szCs w:val="28"/>
        </w:rPr>
        <w:t>м</w:t>
      </w:r>
      <w:r w:rsidR="002D53D6">
        <w:rPr>
          <w:sz w:val="28"/>
          <w:szCs w:val="28"/>
        </w:rPr>
        <w:t>,</w:t>
      </w:r>
      <w:r w:rsidR="00DB137A">
        <w:rPr>
          <w:sz w:val="28"/>
          <w:szCs w:val="28"/>
        </w:rPr>
        <w:t xml:space="preserve"> в срок, </w:t>
      </w:r>
      <w:r w:rsidRPr="001C131A">
        <w:rPr>
          <w:sz w:val="28"/>
          <w:szCs w:val="28"/>
        </w:rPr>
        <w:t xml:space="preserve">не превышающий </w:t>
      </w:r>
      <w:r w:rsidR="00C66E19">
        <w:rPr>
          <w:sz w:val="28"/>
          <w:szCs w:val="28"/>
        </w:rPr>
        <w:t>1</w:t>
      </w:r>
      <w:r w:rsidR="0058201F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рабочего дня после завершения выполнения соответствующего действия, на </w:t>
      </w:r>
      <w:r w:rsidRPr="00942BC9">
        <w:rPr>
          <w:sz w:val="28"/>
          <w:szCs w:val="28"/>
        </w:rPr>
        <w:t xml:space="preserve">адрес электронной почты или с использованием средств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1658EB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156239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 выбору заявителя.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42BC9">
        <w:rPr>
          <w:rFonts w:eastAsia="DejaVu Sans"/>
          <w:sz w:val="28"/>
          <w:szCs w:val="28"/>
        </w:rPr>
        <w:t>При предоставлении муниципальной услуги в электронной форме</w:t>
      </w:r>
      <w:r w:rsidRPr="001C131A">
        <w:rPr>
          <w:rFonts w:eastAsia="DejaVu Sans"/>
          <w:sz w:val="28"/>
          <w:szCs w:val="28"/>
        </w:rPr>
        <w:t xml:space="preserve"> заявителю</w:t>
      </w:r>
      <w:r w:rsidR="00156239" w:rsidRPr="001C131A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 xml:space="preserve"> направляется: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  муниципальной услуги</w:t>
      </w:r>
      <w:bookmarkStart w:id="14" w:name="P0084"/>
      <w:bookmarkEnd w:id="14"/>
      <w:r w:rsidRPr="001C131A">
        <w:rPr>
          <w:sz w:val="28"/>
          <w:szCs w:val="28"/>
        </w:rPr>
        <w:t>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1C131A">
        <w:rPr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156239" w:rsidRPr="00C70131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C70131">
        <w:rPr>
          <w:sz w:val="28"/>
          <w:szCs w:val="28"/>
        </w:rPr>
        <w:t>, с целью получения муниципальной услуги.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по выбору заявителя.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электронной форме.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9. Осуществление оценки качества предоставления муниципальной услуги.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окончание предоставления </w:t>
      </w:r>
      <w:r w:rsidR="00DB137A">
        <w:rPr>
          <w:sz w:val="28"/>
          <w:szCs w:val="28"/>
        </w:rPr>
        <w:t>муниципальной услуги заявителю</w:t>
      </w:r>
      <w:r w:rsidRPr="001C131A">
        <w:rPr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Заявителям  обеспечивается возможность оценить доступность и качество муниципальной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в случае формирования заявителем запроса (заявления) о предоставлении муниципальной услуги в электронной форме. 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</w:t>
      </w:r>
      <w:r w:rsidR="00DB137A">
        <w:rPr>
          <w:sz w:val="28"/>
          <w:szCs w:val="28"/>
        </w:rPr>
        <w:t xml:space="preserve">уре </w:t>
      </w:r>
      <w:r w:rsidR="006D3503">
        <w:rPr>
          <w:sz w:val="28"/>
          <w:szCs w:val="28"/>
        </w:rPr>
        <w:t xml:space="preserve">(действия) </w:t>
      </w:r>
      <w:r w:rsidR="00DB137A">
        <w:rPr>
          <w:sz w:val="28"/>
          <w:szCs w:val="28"/>
        </w:rPr>
        <w:t>является согласие заявителя</w:t>
      </w:r>
      <w:r w:rsidRPr="001C131A">
        <w:rPr>
          <w:sz w:val="28"/>
          <w:szCs w:val="28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. 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1658EB">
        <w:rPr>
          <w:sz w:val="28"/>
          <w:szCs w:val="28"/>
        </w:rPr>
        <w:t xml:space="preserve">является оценка доступности </w:t>
      </w:r>
      <w:r w:rsidRPr="001C131A">
        <w:rPr>
          <w:sz w:val="28"/>
          <w:szCs w:val="28"/>
        </w:rPr>
        <w:t xml:space="preserve">и качества </w:t>
      </w:r>
      <w:r w:rsidR="00066150" w:rsidRPr="001C131A">
        <w:rPr>
          <w:sz w:val="28"/>
          <w:szCs w:val="28"/>
        </w:rPr>
        <w:t>муниципальной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уведомление об осуществлении оценки доступности и качества м</w:t>
      </w:r>
      <w:r w:rsidR="00066150" w:rsidRPr="001C131A">
        <w:rPr>
          <w:sz w:val="28"/>
          <w:szCs w:val="28"/>
        </w:rPr>
        <w:t>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 xml:space="preserve">. </w:t>
      </w:r>
    </w:p>
    <w:p w:rsidR="005545C1" w:rsidRPr="00942BC9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lastRenderedPageBreak/>
        <w:t>3.2.1.10</w:t>
      </w:r>
      <w:r w:rsidR="0015409B" w:rsidRPr="00540D90">
        <w:rPr>
          <w:sz w:val="28"/>
          <w:szCs w:val="28"/>
        </w:rPr>
        <w:t>.</w:t>
      </w:r>
      <w:r w:rsidR="00E6779B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должностного лица либо </w:t>
      </w:r>
      <w:r w:rsidRPr="00942BC9">
        <w:rPr>
          <w:sz w:val="28"/>
          <w:szCs w:val="28"/>
        </w:rPr>
        <w:t>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 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</w:t>
      </w:r>
      <w:r w:rsidR="00DB137A" w:rsidRPr="00942BC9">
        <w:rPr>
          <w:sz w:val="28"/>
          <w:szCs w:val="28"/>
        </w:rPr>
        <w:t>тся обращение заявителя</w:t>
      </w:r>
      <w:r w:rsidRPr="00942BC9">
        <w:rPr>
          <w:sz w:val="28"/>
          <w:szCs w:val="28"/>
        </w:rPr>
        <w:t xml:space="preserve"> в  Уполномоченный орган, предоставляющий</w:t>
      </w:r>
      <w:r w:rsidRPr="00540D90">
        <w:rPr>
          <w:sz w:val="28"/>
          <w:szCs w:val="28"/>
        </w:rPr>
        <w:t xml:space="preserve"> муниципальную услугу</w:t>
      </w:r>
      <w:r w:rsidRPr="00540D90">
        <w:rPr>
          <w:i/>
          <w:sz w:val="28"/>
          <w:szCs w:val="28"/>
        </w:rPr>
        <w:t xml:space="preserve"> </w:t>
      </w:r>
      <w:r w:rsidRPr="00540D90">
        <w:rPr>
          <w:sz w:val="28"/>
          <w:szCs w:val="28"/>
        </w:rPr>
        <w:t>с целью получения муниципальной услуги.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34" w:anchor="/document/12177515/entry/1102" w:history="1">
        <w:r w:rsidRPr="00540D90">
          <w:rPr>
            <w:sz w:val="28"/>
            <w:szCs w:val="28"/>
          </w:rPr>
          <w:t>статьей 11.2</w:t>
        </w:r>
      </w:hyperlink>
      <w:r w:rsidRPr="00540D90">
        <w:rPr>
          <w:sz w:val="28"/>
          <w:szCs w:val="28"/>
        </w:rPr>
        <w:t xml:space="preserve"> Федерального закона </w:t>
      </w:r>
      <w:r w:rsidR="00DB137A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>
        <w:rPr>
          <w:sz w:val="28"/>
          <w:szCs w:val="28"/>
        </w:rPr>
        <w:t>ети «Интернет», ответ заявителю</w:t>
      </w:r>
      <w:r w:rsidRPr="00540D90">
        <w:rPr>
          <w:sz w:val="28"/>
          <w:szCs w:val="28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Критерием принятия решения по данной административной процедуре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направление жалобы заявителя</w:t>
      </w:r>
      <w:r w:rsidR="00DB3720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 в</w:t>
      </w:r>
      <w:r w:rsidR="00DB3720" w:rsidRPr="00540D90">
        <w:rPr>
          <w:sz w:val="28"/>
          <w:szCs w:val="28"/>
        </w:rPr>
        <w:t xml:space="preserve"> Уполномоченный</w:t>
      </w:r>
      <w:r w:rsidRPr="00540D90">
        <w:rPr>
          <w:sz w:val="28"/>
          <w:szCs w:val="28"/>
        </w:rPr>
        <w:t xml:space="preserve"> орган</w:t>
      </w:r>
      <w:r w:rsidR="002D53D6">
        <w:rPr>
          <w:sz w:val="28"/>
          <w:szCs w:val="28"/>
        </w:rPr>
        <w:t>,</w:t>
      </w:r>
      <w:r w:rsidRPr="00540D90">
        <w:rPr>
          <w:sz w:val="28"/>
          <w:szCs w:val="28"/>
        </w:rPr>
        <w:t xml:space="preserve"> предоставляющий </w:t>
      </w:r>
      <w:r w:rsidR="00DB3720" w:rsidRPr="00540D90">
        <w:rPr>
          <w:sz w:val="28"/>
          <w:szCs w:val="28"/>
        </w:rPr>
        <w:t>муниципальную</w:t>
      </w:r>
      <w:r w:rsidRPr="00540D90">
        <w:rPr>
          <w:sz w:val="28"/>
          <w:szCs w:val="28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 (действия) </w:t>
      </w:r>
      <w:r w:rsidRPr="00540D90">
        <w:rPr>
          <w:sz w:val="28"/>
          <w:szCs w:val="28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EC3E47" w:rsidRDefault="00D338BB" w:rsidP="00997619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433A33" w:rsidRPr="001A2E86" w:rsidRDefault="00433A33" w:rsidP="00997619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3.2.2. </w:t>
      </w:r>
      <w:r w:rsidR="00997619" w:rsidRPr="001A2E86">
        <w:rPr>
          <w:color w:val="000000"/>
          <w:sz w:val="28"/>
          <w:szCs w:val="28"/>
        </w:rPr>
        <w:t>ПОРЯДОК ИСПРАВЛ</w:t>
      </w:r>
      <w:r w:rsidRPr="001A2E86">
        <w:rPr>
          <w:color w:val="000000"/>
          <w:sz w:val="28"/>
          <w:szCs w:val="28"/>
        </w:rPr>
        <w:t xml:space="preserve">ЕНИЯ ДОПУЩЕННЫХ ОПЕЧАТОК И </w:t>
      </w:r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 ОШИБОК В ВЫДАННЫХ В РЕЗУЛЬТАТЕ ПРЕДОСТАВЛЕНИЯ </w:t>
      </w:r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МУНИЦИПАЛЬНОЙ УСЛУГИ ДОКУМЕНТАХ</w:t>
      </w:r>
    </w:p>
    <w:p w:rsidR="00997619" w:rsidRPr="001A2E86" w:rsidRDefault="00997619" w:rsidP="00997619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97619" w:rsidRPr="001C131A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5" w:name="sub_1172"/>
      <w:r w:rsidRPr="001C131A">
        <w:rPr>
          <w:sz w:val="28"/>
          <w:szCs w:val="28"/>
        </w:rPr>
        <w:t>3.2</w:t>
      </w:r>
      <w:r w:rsidR="00997619" w:rsidRPr="001C131A">
        <w:rPr>
          <w:sz w:val="28"/>
          <w:szCs w:val="28"/>
        </w:rPr>
        <w:t>.</w:t>
      </w:r>
      <w:r w:rsidRPr="001C131A">
        <w:rPr>
          <w:sz w:val="28"/>
          <w:szCs w:val="28"/>
        </w:rPr>
        <w:t>2.</w:t>
      </w:r>
      <w:r w:rsidR="00997619" w:rsidRPr="001C131A">
        <w:rPr>
          <w:sz w:val="28"/>
          <w:szCs w:val="28"/>
        </w:rPr>
        <w:t>1.</w:t>
      </w:r>
      <w:r w:rsidR="00F725B4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997619"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="00997619" w:rsidRPr="001C131A">
        <w:rPr>
          <w:sz w:val="28"/>
          <w:szCs w:val="28"/>
        </w:rPr>
        <w:t>, муниципальным служащим, заявитель</w:t>
      </w:r>
      <w:r w:rsidR="00AA2EE7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представляет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97619" w:rsidRPr="001C131A">
        <w:rPr>
          <w:sz w:val="28"/>
          <w:szCs w:val="28"/>
        </w:rPr>
        <w:t>, МФЦ заявление об исправлении таких опечаток и (или) ошибок.</w:t>
      </w:r>
    </w:p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Заявление должно содержать: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2) наименование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выдавшего документы,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реквизиты документов,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4) описание опечаток и (или) ошибок, выявленных заявителем;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540D90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прилагает к заявлению копии документов, требующих исправления и замены.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</w:t>
      </w:r>
      <w:r w:rsidR="00433A33" w:rsidRPr="001C131A">
        <w:rPr>
          <w:sz w:val="28"/>
          <w:szCs w:val="28"/>
        </w:rPr>
        <w:t>2.2</w:t>
      </w:r>
      <w:r w:rsidRPr="001C131A">
        <w:rPr>
          <w:sz w:val="28"/>
          <w:szCs w:val="28"/>
        </w:rPr>
        <w:t xml:space="preserve">.2.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 xml:space="preserve">является обращение заявителя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E27149" w:rsidRPr="00E27149">
        <w:rPr>
          <w:color w:val="FF0000"/>
          <w:spacing w:val="-4"/>
          <w:sz w:val="28"/>
          <w:szCs w:val="28"/>
        </w:rPr>
        <w:t>,</w:t>
      </w:r>
      <w:r w:rsidR="001B102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об исправлении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муниципальным служащим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 и ошибок в выданных в результат</w:t>
      </w:r>
      <w:r w:rsidR="00545A35">
        <w:rPr>
          <w:sz w:val="28"/>
          <w:szCs w:val="28"/>
        </w:rPr>
        <w:t xml:space="preserve">е предоставления муниципальной </w:t>
      </w:r>
      <w:r w:rsidRPr="001650DF">
        <w:rPr>
          <w:sz w:val="28"/>
          <w:szCs w:val="28"/>
        </w:rPr>
        <w:t>слуги документах.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</w:t>
      </w:r>
      <w:r w:rsidR="00433A33" w:rsidRPr="00D815AF">
        <w:rPr>
          <w:sz w:val="28"/>
          <w:szCs w:val="28"/>
        </w:rPr>
        <w:t>2</w:t>
      </w:r>
      <w:r w:rsidRPr="001650DF">
        <w:rPr>
          <w:sz w:val="28"/>
          <w:szCs w:val="28"/>
        </w:rPr>
        <w:t>.3. Ответственный специалист</w:t>
      </w:r>
      <w:r w:rsidR="00F725B4"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в срок, не превышающий </w:t>
      </w:r>
      <w:r w:rsidR="00E05F8B">
        <w:rPr>
          <w:sz w:val="28"/>
          <w:szCs w:val="28"/>
        </w:rPr>
        <w:t>трех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D815AF">
        <w:rPr>
          <w:sz w:val="28"/>
          <w:szCs w:val="28"/>
        </w:rPr>
        <w:t>2.2</w:t>
      </w:r>
      <w:r w:rsidRPr="001650DF">
        <w:rPr>
          <w:sz w:val="28"/>
          <w:szCs w:val="28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1650DF">
        <w:rPr>
          <w:sz w:val="28"/>
          <w:szCs w:val="28"/>
        </w:rPr>
        <w:t>ментах ответственный специалист</w:t>
      </w:r>
      <w:r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осуществляет их замену в срок, не превышающий </w:t>
      </w:r>
      <w:r w:rsidR="00B47395">
        <w:rPr>
          <w:sz w:val="28"/>
          <w:szCs w:val="28"/>
        </w:rPr>
        <w:t>5</w:t>
      </w:r>
      <w:r w:rsidR="00E05F8B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рабочих дней со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 поступления соответствующего заявления.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650DF">
        <w:rPr>
          <w:sz w:val="28"/>
          <w:szCs w:val="28"/>
        </w:rPr>
        <w:t xml:space="preserve">В случае </w:t>
      </w:r>
      <w:proofErr w:type="spellStart"/>
      <w:r w:rsidRPr="001650DF">
        <w:rPr>
          <w:sz w:val="28"/>
          <w:szCs w:val="28"/>
        </w:rPr>
        <w:t>неподтверждения</w:t>
      </w:r>
      <w:proofErr w:type="spellEnd"/>
      <w:r w:rsidRPr="001650DF">
        <w:rPr>
          <w:sz w:val="28"/>
          <w:szCs w:val="28"/>
        </w:rPr>
        <w:t xml:space="preserve">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1650DF"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444AA8">
        <w:rPr>
          <w:sz w:val="28"/>
          <w:szCs w:val="28"/>
        </w:rPr>
        <w:t>3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и после его подписания </w:t>
      </w:r>
      <w:r w:rsidR="00433A33" w:rsidRPr="001650DF">
        <w:rPr>
          <w:sz w:val="28"/>
          <w:szCs w:val="28"/>
          <w:lang w:eastAsia="ar-SA"/>
        </w:rPr>
        <w:t xml:space="preserve">Уполномоченным должностным лицом </w:t>
      </w:r>
      <w:r w:rsidR="00D63D4A" w:rsidRPr="00D63D4A">
        <w:rPr>
          <w:rFonts w:eastAsia="Calibri"/>
          <w:sz w:val="28"/>
          <w:szCs w:val="28"/>
          <w:lang w:eastAsia="en-US"/>
        </w:rPr>
        <w:t>Уполномоченного органа</w:t>
      </w:r>
      <w:r w:rsidR="00D63D4A">
        <w:rPr>
          <w:sz w:val="28"/>
          <w:szCs w:val="28"/>
          <w:lang w:eastAsia="ar-SA"/>
        </w:rPr>
        <w:t>,</w:t>
      </w:r>
      <w:r w:rsidRPr="001650DF">
        <w:rPr>
          <w:sz w:val="28"/>
          <w:szCs w:val="28"/>
          <w:lang w:eastAsia="ar-SA"/>
        </w:rPr>
        <w:t xml:space="preserve"> направляет заявителю </w:t>
      </w:r>
      <w:r w:rsidRPr="001650DF">
        <w:rPr>
          <w:sz w:val="28"/>
          <w:szCs w:val="28"/>
        </w:rPr>
        <w:t xml:space="preserve">в срок, не превышающий </w:t>
      </w:r>
      <w:r w:rsidR="00B47395">
        <w:rPr>
          <w:sz w:val="28"/>
          <w:szCs w:val="28"/>
        </w:rPr>
        <w:t>2</w:t>
      </w:r>
      <w:proofErr w:type="gramEnd"/>
      <w:r w:rsidR="00B47395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 рабочих дней со дня подписания и регистрации уведомления.</w:t>
      </w:r>
    </w:p>
    <w:bookmarkEnd w:id="15"/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2.2</w:t>
      </w:r>
      <w:r w:rsidRPr="001650DF">
        <w:rPr>
          <w:sz w:val="28"/>
          <w:szCs w:val="28"/>
        </w:rPr>
        <w:t xml:space="preserve">.5. 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650DF">
        <w:rPr>
          <w:sz w:val="28"/>
          <w:szCs w:val="28"/>
        </w:rPr>
        <w:t xml:space="preserve">является исправление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1C131A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3.2.2.6. Заявитель вправе обжаловать в досудебном порядке отказ уполномочен</w:t>
      </w:r>
      <w:r w:rsidR="002D53D6">
        <w:rPr>
          <w:sz w:val="28"/>
          <w:szCs w:val="28"/>
        </w:rPr>
        <w:t>ного органа, должностного лица У</w:t>
      </w:r>
      <w:r w:rsidRPr="001C131A">
        <w:rPr>
          <w:sz w:val="28"/>
          <w:szCs w:val="28"/>
        </w:rPr>
        <w:t xml:space="preserve">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Pr="001C131A">
        <w:rPr>
          <w:sz w:val="28"/>
          <w:szCs w:val="28"/>
          <w:lang w:val="en-US"/>
        </w:rPr>
        <w:t>V</w:t>
      </w:r>
      <w:r w:rsidRPr="001C131A">
        <w:rPr>
          <w:sz w:val="28"/>
          <w:szCs w:val="28"/>
        </w:rPr>
        <w:t xml:space="preserve"> Регламента.</w:t>
      </w:r>
    </w:p>
    <w:p w:rsidR="00997619" w:rsidRPr="001C131A" w:rsidRDefault="00997619" w:rsidP="00997619"/>
    <w:p w:rsidR="00A83C93" w:rsidRPr="00942BC9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Раздел IV. ФОРМЫ КОНТРОЛЯ ЗА </w:t>
      </w:r>
      <w:r w:rsidR="000F469D" w:rsidRPr="00942BC9">
        <w:rPr>
          <w:rFonts w:cs="Arial"/>
          <w:color w:val="000000"/>
          <w:sz w:val="28"/>
          <w:szCs w:val="28"/>
        </w:rPr>
        <w:t>ИСПОЛНЕНИЕМ РЕГЛАМ</w:t>
      </w:r>
      <w:r w:rsidR="001658EB" w:rsidRPr="00942BC9">
        <w:rPr>
          <w:rFonts w:cs="Arial"/>
          <w:color w:val="000000"/>
          <w:sz w:val="28"/>
          <w:szCs w:val="28"/>
        </w:rPr>
        <w:t>Е</w:t>
      </w:r>
      <w:r w:rsidR="000F469D" w:rsidRPr="00942BC9">
        <w:rPr>
          <w:rFonts w:cs="Arial"/>
          <w:color w:val="000000"/>
          <w:sz w:val="28"/>
          <w:szCs w:val="28"/>
        </w:rPr>
        <w:t>НТА</w:t>
      </w:r>
    </w:p>
    <w:p w:rsidR="00590494" w:rsidRPr="00942BC9" w:rsidRDefault="00590494" w:rsidP="00997619">
      <w:pPr>
        <w:widowControl w:val="0"/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6" w:name="Par413"/>
      <w:bookmarkEnd w:id="16"/>
      <w:r w:rsidRPr="00942BC9">
        <w:rPr>
          <w:rFonts w:cs="Arial"/>
          <w:color w:val="000000"/>
          <w:sz w:val="28"/>
          <w:szCs w:val="28"/>
        </w:rPr>
        <w:t xml:space="preserve">Подраздел 4.1. ПОРЯДОК ОСУЩЕСТВЛЕНИЯ ТЕКУЩЕГО </w:t>
      </w:r>
      <w:r w:rsidRPr="00942BC9">
        <w:rPr>
          <w:rFonts w:cs="Arial"/>
          <w:color w:val="000000"/>
          <w:sz w:val="28"/>
          <w:szCs w:val="28"/>
        </w:rPr>
        <w:br/>
        <w:t>КОНТРОЛЯ</w:t>
      </w:r>
      <w:r w:rsidRPr="001A2E86">
        <w:rPr>
          <w:rFonts w:cs="Arial"/>
          <w:color w:val="000000"/>
          <w:sz w:val="28"/>
          <w:szCs w:val="28"/>
        </w:rPr>
        <w:t xml:space="preserve"> ЗА СОБЛЮДЕНИЕМ И ИСПОЛНЕНИЕМ ОТВЕТСТВЕННЫМИ </w:t>
      </w:r>
      <w:r w:rsidRPr="001A2E86">
        <w:rPr>
          <w:rFonts w:cs="Arial"/>
          <w:color w:val="000000"/>
          <w:sz w:val="28"/>
          <w:szCs w:val="28"/>
        </w:rPr>
        <w:lastRenderedPageBreak/>
        <w:t xml:space="preserve">ДОЛЖНОСТНЫМИ ЛИЦАМИ ПОЛОЖЕНИЙ АДМИНИСТРАТИВНОГО </w:t>
      </w:r>
      <w:r w:rsidRPr="001A2E86">
        <w:rPr>
          <w:rFonts w:cs="Arial"/>
          <w:color w:val="000000"/>
          <w:sz w:val="28"/>
          <w:szCs w:val="28"/>
        </w:rPr>
        <w:br/>
        <w:t xml:space="preserve">РЕГЛАМЕНТА И ИНЫХ НОРМАТИВНЫХ ПРАВОВЫХ АКТОВ, </w:t>
      </w:r>
      <w:r w:rsidRPr="001A2E86">
        <w:rPr>
          <w:rFonts w:cs="Arial"/>
          <w:color w:val="000000"/>
          <w:sz w:val="28"/>
          <w:szCs w:val="28"/>
        </w:rPr>
        <w:br/>
        <w:t xml:space="preserve">УСТАНАВЛИВАЮЩИХ ТРЕБОВАНИЯ К ПРЕДОСТАВЛЕНИЮ </w:t>
      </w:r>
      <w:r w:rsidRPr="001A2E86">
        <w:rPr>
          <w:rFonts w:cs="Arial"/>
          <w:color w:val="000000"/>
          <w:sz w:val="28"/>
          <w:szCs w:val="28"/>
        </w:rPr>
        <w:br/>
        <w:t>МУНИЦИПАЛЬНОЙ УСЛУГИ, А ТАКЖЕ ПРИНЯТИЕМ ИМИ РЕШЕНИЙ</w:t>
      </w:r>
    </w:p>
    <w:p w:rsidR="00CE0321" w:rsidRPr="001A2E86" w:rsidRDefault="00CE0321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CE0321" w:rsidRPr="001C131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 Должностные лица, муниципальные служащие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В должностных регламентах должностных лиц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участвующих в предоставлении муниципальной услуги, осуществляющих функции по предоставлению</w:t>
      </w:r>
      <w:r w:rsidRPr="001A2E86">
        <w:rPr>
          <w:color w:val="000000"/>
          <w:sz w:val="28"/>
          <w:szCs w:val="28"/>
        </w:rPr>
        <w:t xml:space="preserve">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CE0321" w:rsidRPr="00942BC9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color w:val="000000"/>
          <w:sz w:val="28"/>
          <w:szCs w:val="28"/>
        </w:rPr>
        <w:t>Должностные лица</w:t>
      </w:r>
      <w:r w:rsidRPr="00942BC9">
        <w:rPr>
          <w:sz w:val="28"/>
          <w:szCs w:val="28"/>
        </w:rPr>
        <w:t xml:space="preserve">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Pr="00942BC9">
        <w:rPr>
          <w:sz w:val="28"/>
          <w:szCs w:val="28"/>
        </w:rPr>
        <w:t>, участвующи</w:t>
      </w:r>
      <w:r w:rsidR="006B255E" w:rsidRPr="00942BC9">
        <w:rPr>
          <w:sz w:val="28"/>
          <w:szCs w:val="28"/>
        </w:rPr>
        <w:t>е</w:t>
      </w:r>
      <w:r w:rsidRPr="00942BC9">
        <w:rPr>
          <w:sz w:val="28"/>
          <w:szCs w:val="28"/>
        </w:rPr>
        <w:t xml:space="preserve"> в предоставлении муниципальной услуги, несут персональную ответственность за исполнение административных процедур</w:t>
      </w:r>
      <w:r w:rsidR="006D3503" w:rsidRPr="00942BC9">
        <w:rPr>
          <w:sz w:val="28"/>
          <w:szCs w:val="28"/>
        </w:rPr>
        <w:t xml:space="preserve"> (действий)</w:t>
      </w:r>
      <w:r w:rsidRPr="00942BC9">
        <w:rPr>
          <w:sz w:val="28"/>
          <w:szCs w:val="28"/>
        </w:rPr>
        <w:t xml:space="preserve"> и соблюдение сроков, установленных Регламентом. 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C85C3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942BC9">
        <w:rPr>
          <w:sz w:val="28"/>
          <w:szCs w:val="28"/>
        </w:rPr>
        <w:t xml:space="preserve"> (действиями)</w:t>
      </w:r>
      <w:r w:rsidRPr="00942BC9">
        <w:rPr>
          <w:sz w:val="28"/>
          <w:szCs w:val="28"/>
        </w:rPr>
        <w:t xml:space="preserve"> по предоставлению муниципальной услуги должностными лицами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="002D53D6" w:rsidRPr="00942BC9">
        <w:rPr>
          <w:spacing w:val="-4"/>
          <w:sz w:val="28"/>
          <w:szCs w:val="28"/>
        </w:rPr>
        <w:t>,</w:t>
      </w:r>
      <w:r w:rsidR="000C1295" w:rsidRPr="00942BC9">
        <w:rPr>
          <w:spacing w:val="-4"/>
          <w:sz w:val="28"/>
          <w:szCs w:val="28"/>
        </w:rPr>
        <w:t xml:space="preserve"> </w:t>
      </w:r>
      <w:r w:rsidRPr="00942BC9">
        <w:rPr>
          <w:sz w:val="28"/>
          <w:szCs w:val="28"/>
        </w:rPr>
        <w:t>осуществляется постоянно непосредственно</w:t>
      </w:r>
      <w:r w:rsidRPr="00C85C3A">
        <w:rPr>
          <w:sz w:val="28"/>
          <w:szCs w:val="28"/>
        </w:rPr>
        <w:t xml:space="preserve"> должностным лицом </w:t>
      </w:r>
      <w:r w:rsidR="00C04DA1">
        <w:rPr>
          <w:spacing w:val="-4"/>
          <w:sz w:val="28"/>
          <w:szCs w:val="28"/>
        </w:rPr>
        <w:t>У</w:t>
      </w:r>
      <w:r w:rsidR="000C1295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C85C3A">
        <w:rPr>
          <w:sz w:val="28"/>
          <w:szCs w:val="28"/>
        </w:rPr>
        <w:t xml:space="preserve"> путем проведения проверок. 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1A2E86">
        <w:rPr>
          <w:color w:val="000000"/>
          <w:sz w:val="28"/>
          <w:szCs w:val="28"/>
        </w:rPr>
        <w:t xml:space="preserve">бездействие) и решения должностных лиц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0C1295" w:rsidRPr="001A2E86">
        <w:rPr>
          <w:color w:val="000000"/>
          <w:spacing w:val="-4"/>
          <w:sz w:val="28"/>
          <w:szCs w:val="28"/>
        </w:rPr>
        <w:t>полномоченного органа</w:t>
      </w:r>
      <w:r w:rsidRPr="001A2E86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4.2. ПОРЯДОК</w:t>
      </w:r>
      <w:r w:rsidR="008929DD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 xml:space="preserve">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1A2E86">
        <w:rPr>
          <w:rFonts w:cs="Arial"/>
          <w:color w:val="000000"/>
          <w:sz w:val="28"/>
          <w:szCs w:val="28"/>
        </w:rPr>
        <w:br/>
        <w:t xml:space="preserve">ПОРЯДОК И ФОРМЫ </w:t>
      </w:r>
      <w:proofErr w:type="gramStart"/>
      <w:r w:rsidRPr="001A2E86">
        <w:rPr>
          <w:rFonts w:cs="Arial"/>
          <w:color w:val="000000"/>
          <w:sz w:val="28"/>
          <w:szCs w:val="28"/>
        </w:rPr>
        <w:t>КОНТРОЛЯ</w:t>
      </w:r>
      <w:r w:rsidR="00A91783" w:rsidRPr="001A2E86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ЗА</w:t>
      </w:r>
      <w:proofErr w:type="gramEnd"/>
      <w:r w:rsidRPr="001A2E86">
        <w:rPr>
          <w:rFonts w:cs="Arial"/>
          <w:color w:val="000000"/>
          <w:sz w:val="28"/>
          <w:szCs w:val="28"/>
        </w:rPr>
        <w:t xml:space="preserve"> ПОЛНОТОЙ И КАЧЕСТВОМ </w:t>
      </w:r>
      <w:r w:rsidRPr="001A2E86">
        <w:rPr>
          <w:rFonts w:cs="Arial"/>
          <w:color w:val="000000"/>
          <w:sz w:val="28"/>
          <w:szCs w:val="28"/>
        </w:rPr>
        <w:br/>
        <w:t>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1A2E86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="00444AA8">
        <w:rPr>
          <w:color w:val="000000"/>
          <w:sz w:val="28"/>
          <w:szCs w:val="28"/>
        </w:rPr>
        <w:t>заместителем главы</w:t>
      </w:r>
      <w:r w:rsidR="00A91783" w:rsidRPr="001A2E86">
        <w:rPr>
          <w:color w:val="000000"/>
          <w:sz w:val="28"/>
          <w:szCs w:val="28"/>
        </w:rPr>
        <w:t xml:space="preserve"> Уполномоченного органа</w:t>
      </w:r>
      <w:r w:rsidR="00444AA8">
        <w:rPr>
          <w:color w:val="000000"/>
          <w:sz w:val="28"/>
          <w:szCs w:val="28"/>
        </w:rPr>
        <w:t>.</w:t>
      </w:r>
    </w:p>
    <w:p w:rsidR="00A83C93" w:rsidRPr="00C85C3A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</w:t>
      </w:r>
      <w:r w:rsidRPr="00C85C3A">
        <w:rPr>
          <w:rFonts w:cs="Arial"/>
          <w:sz w:val="28"/>
          <w:szCs w:val="28"/>
        </w:rPr>
        <w:lastRenderedPageBreak/>
        <w:t>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 ходе плановых и внеплановых проверок: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</w:t>
      </w:r>
      <w:r w:rsidR="006D3503">
        <w:rPr>
          <w:rFonts w:cs="Arial"/>
          <w:sz w:val="28"/>
          <w:szCs w:val="28"/>
        </w:rPr>
        <w:t xml:space="preserve"> (действий)</w:t>
      </w:r>
      <w:r w:rsidRPr="00C85C3A">
        <w:rPr>
          <w:rFonts w:cs="Arial"/>
          <w:sz w:val="28"/>
          <w:szCs w:val="28"/>
        </w:rPr>
        <w:t>;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CB31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1A2E86">
        <w:rPr>
          <w:rFonts w:cs="Arial"/>
          <w:color w:val="000000"/>
          <w:sz w:val="28"/>
          <w:szCs w:val="28"/>
        </w:rPr>
        <w:br/>
        <w:t>(БЕЗДЕЙСТВИЕ), ПРИНИМАЕМЫЕ</w:t>
      </w:r>
      <w:r w:rsidR="00AC2506" w:rsidRPr="001A2E86">
        <w:rPr>
          <w:rFonts w:cs="Arial"/>
          <w:color w:val="000000"/>
          <w:sz w:val="28"/>
          <w:szCs w:val="28"/>
        </w:rPr>
        <w:t xml:space="preserve"> </w:t>
      </w:r>
      <w:r w:rsidRPr="001A2E86">
        <w:rPr>
          <w:rFonts w:cs="Arial"/>
          <w:color w:val="000000"/>
          <w:sz w:val="28"/>
          <w:szCs w:val="28"/>
        </w:rPr>
        <w:t>(ОСУЩЕСТВЛЯЕМЫЕ) ИМИ В ХОДЕ 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>4.3.1. По результатам проведенных проверок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4.3.2. Должностные лица, муниципальные служащие</w:t>
      </w:r>
      <w:r w:rsidR="008C6E09" w:rsidRPr="00942BC9">
        <w:rPr>
          <w:spacing w:val="-4"/>
          <w:sz w:val="28"/>
          <w:szCs w:val="28"/>
        </w:rPr>
        <w:t xml:space="preserve"> Уполномоченного органа</w:t>
      </w:r>
      <w:r w:rsidRPr="00942BC9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942BC9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sz w:val="28"/>
          <w:szCs w:val="28"/>
        </w:rPr>
        <w:t>4.3.3. Перс</w:t>
      </w:r>
      <w:r w:rsidRPr="00942BC9"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942BC9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C250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Подраздел 4.4. ПОЛОЖЕНИЯ, ХАРАКТЕРИЗУЮЩИЕ ТРЕБОВАНИЯ </w:t>
      </w:r>
      <w:r w:rsidRPr="00942BC9">
        <w:rPr>
          <w:rFonts w:cs="Arial"/>
          <w:color w:val="000000"/>
          <w:sz w:val="28"/>
          <w:szCs w:val="28"/>
        </w:rPr>
        <w:br/>
        <w:t xml:space="preserve">К ПОРЯДКУ И ФОРМАМ КОНТРОЛЯ ЗА ПРЕДОСТАВЛЕНИЕ </w:t>
      </w:r>
      <w:r w:rsidRPr="00942BC9">
        <w:rPr>
          <w:rFonts w:cs="Arial"/>
          <w:color w:val="000000"/>
          <w:sz w:val="28"/>
          <w:szCs w:val="28"/>
        </w:rPr>
        <w:br/>
        <w:t xml:space="preserve">МУНИЦИПАЛЬНОЙ УСЛУГИ, В ТОМ ЧИСЛЕ СО СТОРОНЫ </w:t>
      </w:r>
      <w:r w:rsidRPr="00942BC9">
        <w:rPr>
          <w:rFonts w:cs="Arial"/>
          <w:color w:val="000000"/>
          <w:sz w:val="28"/>
          <w:szCs w:val="28"/>
        </w:rPr>
        <w:br/>
        <w:t>ГРАЖДАН, ИХ ОБЪЕДИНЕНИЙ</w:t>
      </w:r>
      <w:r w:rsidRPr="001A2E86">
        <w:rPr>
          <w:rFonts w:cs="Arial"/>
          <w:color w:val="000000"/>
          <w:sz w:val="28"/>
          <w:szCs w:val="28"/>
        </w:rPr>
        <w:t xml:space="preserve"> И ОРГАНИЗАЦИЙ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590494" w:rsidRPr="00942BC9" w:rsidRDefault="00A83C93" w:rsidP="0049782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r w:rsidRPr="00942BC9">
        <w:rPr>
          <w:rFonts w:cs="Arial"/>
          <w:sz w:val="28"/>
          <w:szCs w:val="28"/>
        </w:rPr>
        <w:t xml:space="preserve">контроля за соблюдением последовательности действий, определенных </w:t>
      </w:r>
    </w:p>
    <w:p w:rsidR="00A83C93" w:rsidRPr="001C131A" w:rsidRDefault="00A83C93" w:rsidP="0059049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 xml:space="preserve">административными процедурами </w:t>
      </w:r>
      <w:r w:rsidR="006D3503" w:rsidRPr="00942BC9">
        <w:rPr>
          <w:rFonts w:cs="Arial"/>
          <w:sz w:val="28"/>
          <w:szCs w:val="28"/>
        </w:rPr>
        <w:t xml:space="preserve">(действиями) </w:t>
      </w:r>
      <w:r w:rsidRPr="00942BC9">
        <w:rPr>
          <w:rFonts w:cs="Arial"/>
          <w:sz w:val="28"/>
          <w:szCs w:val="28"/>
        </w:rPr>
        <w:t>по исполнению муниципальной</w:t>
      </w:r>
      <w:r w:rsidRPr="001C131A">
        <w:rPr>
          <w:rFonts w:cs="Arial"/>
          <w:sz w:val="28"/>
          <w:szCs w:val="28"/>
        </w:rPr>
        <w:t xml:space="preserve"> услуги, и принятием решений должностными лицами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rFonts w:cs="Arial"/>
          <w:sz w:val="28"/>
          <w:szCs w:val="28"/>
        </w:rPr>
        <w:t xml:space="preserve">, путем проведения проверок соблюдения и </w:t>
      </w:r>
      <w:r w:rsidR="00C04DA1" w:rsidRPr="001C131A">
        <w:rPr>
          <w:rFonts w:cs="Arial"/>
          <w:sz w:val="28"/>
          <w:szCs w:val="28"/>
        </w:rPr>
        <w:t>исполнения должностными лицами У</w:t>
      </w:r>
      <w:r w:rsidRPr="001C131A">
        <w:rPr>
          <w:rFonts w:cs="Arial"/>
          <w:sz w:val="28"/>
          <w:szCs w:val="28"/>
        </w:rPr>
        <w:t>полномоченного органа</w:t>
      </w:r>
      <w:r w:rsidR="002D53D6">
        <w:rPr>
          <w:rFonts w:cs="Arial"/>
          <w:sz w:val="28"/>
          <w:szCs w:val="28"/>
        </w:rPr>
        <w:t>,</w:t>
      </w:r>
      <w:r w:rsidR="00590494" w:rsidRPr="001C131A"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 w:rsidRPr="00942BC9">
        <w:rPr>
          <w:rFonts w:cs="Arial"/>
          <w:spacing w:val="-4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</w:t>
      </w:r>
      <w:r w:rsidRPr="00942BC9">
        <w:rPr>
          <w:rFonts w:cs="Arial"/>
          <w:spacing w:val="-4"/>
          <w:sz w:val="28"/>
          <w:szCs w:val="28"/>
        </w:rPr>
        <w:lastRenderedPageBreak/>
        <w:t>информации о результатах проведенных проверок и принятых по результатам проверок мерах</w:t>
      </w:r>
      <w:r w:rsidRPr="00942BC9">
        <w:rPr>
          <w:rFonts w:cs="Arial"/>
          <w:sz w:val="28"/>
          <w:szCs w:val="28"/>
        </w:rPr>
        <w:t>.</w:t>
      </w:r>
    </w:p>
    <w:p w:rsidR="00A83C93" w:rsidRDefault="00A83C93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F7DD9" w:rsidRPr="00C85C3A" w:rsidRDefault="005F7DD9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40D90" w:rsidRPr="00CE5BC1" w:rsidRDefault="005513D9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5BC1">
        <w:rPr>
          <w:sz w:val="28"/>
          <w:szCs w:val="28"/>
        </w:rPr>
        <w:t xml:space="preserve">Раздел V. </w:t>
      </w:r>
      <w:r w:rsidR="00540D90" w:rsidRPr="00CE5BC1">
        <w:rPr>
          <w:sz w:val="28"/>
          <w:szCs w:val="28"/>
        </w:rPr>
        <w:t xml:space="preserve">ДОСУДЕБНЫЙ (ВНЕСУДЕБНЫЙ) ПОРЯДОК ОБЖАЛОВАНИЯ РЕШЕНИЙ </w:t>
      </w:r>
      <w:r w:rsidR="00D451A4" w:rsidRPr="00CE5BC1">
        <w:rPr>
          <w:sz w:val="28"/>
          <w:szCs w:val="28"/>
        </w:rPr>
        <w:t xml:space="preserve">И (ИЛИ) </w:t>
      </w:r>
      <w:r w:rsidR="00540D90" w:rsidRPr="00CE5BC1">
        <w:rPr>
          <w:sz w:val="28"/>
          <w:szCs w:val="28"/>
        </w:rPr>
        <w:t>ДЕЙСТВИЙ (БЕЗДЕЙСТВИЯ) ОРГАНА, ПРЕДОСТАВЛЯЮЩЕГО МУНИЦИПАЛЬНУЮ УСЛУГУ,</w:t>
      </w:r>
      <w:r w:rsidR="00540D90" w:rsidRPr="00CE5BC1">
        <w:rPr>
          <w:sz w:val="28"/>
          <w:szCs w:val="28"/>
        </w:rPr>
        <w:tab/>
      </w:r>
    </w:p>
    <w:p w:rsidR="00540D90" w:rsidRPr="00CE5BC1" w:rsidRDefault="00540D90" w:rsidP="00540D9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E5BC1">
        <w:rPr>
          <w:sz w:val="28"/>
          <w:szCs w:val="28"/>
        </w:rPr>
        <w:t xml:space="preserve">А ТАКЖЕ ИХ ДОЛЖНОСТНЫХ ЛИЦ </w:t>
      </w:r>
      <w:r w:rsidRPr="00CE5BC1">
        <w:rPr>
          <w:sz w:val="28"/>
          <w:szCs w:val="28"/>
          <w:lang w:eastAsia="en-US"/>
        </w:rPr>
        <w:t>ЛИБО МУНИЦИПАЛЬНЫ</w:t>
      </w:r>
      <w:r w:rsidR="00D451A4" w:rsidRPr="00CE5BC1">
        <w:rPr>
          <w:sz w:val="28"/>
          <w:szCs w:val="28"/>
          <w:lang w:eastAsia="en-US"/>
        </w:rPr>
        <w:t>Х</w:t>
      </w:r>
      <w:r w:rsidRPr="00CE5BC1">
        <w:rPr>
          <w:sz w:val="28"/>
          <w:szCs w:val="28"/>
          <w:lang w:eastAsia="en-US"/>
        </w:rPr>
        <w:t xml:space="preserve"> СЛУЖАЩА</w:t>
      </w:r>
      <w:r w:rsidR="00D451A4" w:rsidRPr="00CE5BC1">
        <w:rPr>
          <w:sz w:val="28"/>
          <w:szCs w:val="28"/>
          <w:lang w:eastAsia="en-US"/>
        </w:rPr>
        <w:t>ЩИХ</w:t>
      </w:r>
    </w:p>
    <w:p w:rsidR="00B03995" w:rsidRPr="00BB53D4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0F30F1" w:rsidRPr="0080459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bookmarkStart w:id="17" w:name="Par459"/>
      <w:bookmarkEnd w:id="17"/>
      <w:r w:rsidRPr="00942BC9">
        <w:rPr>
          <w:sz w:val="28"/>
          <w:szCs w:val="28"/>
        </w:rPr>
        <w:t>Подраздел 5.1. ИНФОРМАЦИЯ ДЛЯ ЗАИНТЕРЕСОВА</w:t>
      </w:r>
      <w:r w:rsidR="006B255E" w:rsidRPr="00942BC9">
        <w:rPr>
          <w:sz w:val="28"/>
          <w:szCs w:val="28"/>
        </w:rPr>
        <w:t>Н</w:t>
      </w:r>
      <w:r w:rsidRPr="00942BC9">
        <w:rPr>
          <w:sz w:val="28"/>
          <w:szCs w:val="28"/>
        </w:rPr>
        <w:t xml:space="preserve">НЫХ ЛИЦ ОБ ИХ </w:t>
      </w:r>
      <w:r w:rsidR="00C80863" w:rsidRPr="00942BC9">
        <w:rPr>
          <w:sz w:val="28"/>
          <w:szCs w:val="28"/>
        </w:rPr>
        <w:t>ПРАВЕ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НА ДОСУДЕБНОЕ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ВНЕСУДЕБНОЕ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ОБЖАЛОВАНИЕ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ДЕЙСТВИЙ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БЕЗДЕЙСТВИЯ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И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ИЛИ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РЕШЕНИЙ</w:t>
      </w:r>
      <w:r w:rsidRPr="00942BC9">
        <w:rPr>
          <w:sz w:val="28"/>
          <w:szCs w:val="28"/>
        </w:rPr>
        <w:t xml:space="preserve">, </w:t>
      </w:r>
      <w:r w:rsidR="00C80863" w:rsidRPr="00942BC9">
        <w:rPr>
          <w:sz w:val="28"/>
          <w:szCs w:val="28"/>
        </w:rPr>
        <w:t>ПРИНЯТЫХ</w:t>
      </w:r>
      <w:r w:rsidRPr="00942BC9">
        <w:rPr>
          <w:sz w:val="28"/>
          <w:szCs w:val="28"/>
        </w:rPr>
        <w:t xml:space="preserve"> (</w:t>
      </w:r>
      <w:r w:rsidR="00C80863" w:rsidRPr="00942BC9">
        <w:rPr>
          <w:sz w:val="28"/>
          <w:szCs w:val="28"/>
        </w:rPr>
        <w:t>ОСУЩЕСТВЛЕННЫХ</w:t>
      </w:r>
      <w:r w:rsidRPr="00942BC9">
        <w:rPr>
          <w:sz w:val="28"/>
          <w:szCs w:val="28"/>
        </w:rPr>
        <w:t xml:space="preserve">) </w:t>
      </w:r>
      <w:r w:rsidR="00C80863" w:rsidRPr="00942BC9">
        <w:rPr>
          <w:sz w:val="28"/>
          <w:szCs w:val="28"/>
        </w:rPr>
        <w:t>В ХОДЕ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ПРЕДОСТАВЛЕНИЯ</w:t>
      </w:r>
      <w:r w:rsidRPr="00942BC9">
        <w:rPr>
          <w:sz w:val="28"/>
          <w:szCs w:val="28"/>
        </w:rPr>
        <w:t xml:space="preserve"> </w:t>
      </w:r>
      <w:r w:rsidR="00C80863" w:rsidRPr="00942BC9">
        <w:rPr>
          <w:sz w:val="28"/>
          <w:szCs w:val="28"/>
        </w:rPr>
        <w:t>МУНИЦИПАЛЬНОЙ УСЛУГИ</w:t>
      </w:r>
    </w:p>
    <w:p w:rsidR="000F30F1" w:rsidRPr="0080459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0F30F1" w:rsidRPr="00804599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80459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0F30F1" w:rsidRPr="00804599">
        <w:rPr>
          <w:sz w:val="28"/>
          <w:szCs w:val="28"/>
        </w:rPr>
        <w:t xml:space="preserve"> Заинтересованное лицо (далее – заявитель)</w:t>
      </w:r>
      <w:r w:rsidR="000F30F1" w:rsidRPr="00804599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</w:t>
      </w:r>
      <w:r w:rsidR="00CE5BC1">
        <w:rPr>
          <w:sz w:val="28"/>
          <w:szCs w:val="28"/>
          <w:lang w:eastAsia="en-US"/>
        </w:rPr>
        <w:t xml:space="preserve"> (или)</w:t>
      </w:r>
      <w:r w:rsidR="000F30F1" w:rsidRPr="00804599">
        <w:rPr>
          <w:sz w:val="28"/>
          <w:szCs w:val="28"/>
          <w:lang w:eastAsia="en-US"/>
        </w:rPr>
        <w:t xml:space="preserve"> действий (бездействия), принятых (осуществленных) </w:t>
      </w:r>
      <w:r w:rsidR="00C80863" w:rsidRPr="00C80863">
        <w:rPr>
          <w:sz w:val="28"/>
          <w:szCs w:val="28"/>
          <w:lang w:eastAsia="en-US"/>
        </w:rPr>
        <w:t>Уполномоченным органом</w:t>
      </w:r>
      <w:r w:rsidR="000F30F1" w:rsidRPr="00C80863">
        <w:rPr>
          <w:sz w:val="28"/>
          <w:szCs w:val="28"/>
          <w:lang w:eastAsia="en-US"/>
        </w:rPr>
        <w:t>,</w:t>
      </w:r>
      <w:r w:rsidR="000F30F1" w:rsidRPr="00804599">
        <w:rPr>
          <w:sz w:val="28"/>
          <w:szCs w:val="28"/>
          <w:lang w:eastAsia="en-US"/>
        </w:rPr>
        <w:t xml:space="preserve"> должностным лицом </w:t>
      </w:r>
      <w:r w:rsidR="00C80863" w:rsidRPr="00C80863">
        <w:rPr>
          <w:sz w:val="28"/>
          <w:szCs w:val="28"/>
          <w:lang w:eastAsia="en-US"/>
        </w:rPr>
        <w:t>Уполномоченного органа</w:t>
      </w:r>
      <w:r w:rsidR="000F30F1" w:rsidRPr="00C80863">
        <w:rPr>
          <w:sz w:val="28"/>
          <w:szCs w:val="28"/>
        </w:rPr>
        <w:t>,</w:t>
      </w:r>
      <w:r w:rsidR="000F30F1" w:rsidRPr="00C80863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</w:t>
      </w:r>
      <w:r w:rsidR="000F30F1" w:rsidRPr="00804599">
        <w:rPr>
          <w:sz w:val="28"/>
          <w:szCs w:val="28"/>
          <w:lang w:eastAsia="en-US"/>
        </w:rPr>
        <w:t xml:space="preserve"> услуги (далее – досудебное (внесудебное) обжалование).</w:t>
      </w:r>
    </w:p>
    <w:p w:rsidR="000F30F1" w:rsidRPr="00804599" w:rsidRDefault="000F30F1" w:rsidP="000F30F1">
      <w:pPr>
        <w:ind w:firstLine="709"/>
        <w:jc w:val="both"/>
        <w:rPr>
          <w:i/>
          <w:sz w:val="28"/>
          <w:szCs w:val="28"/>
        </w:rPr>
      </w:pPr>
    </w:p>
    <w:p w:rsidR="000F30F1" w:rsidRPr="00804599" w:rsidRDefault="00C80863" w:rsidP="000F30F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5.2. ОРГАНЫ МЕСТНОГО САМОУПРАВЛЕНИЯ</w:t>
      </w:r>
      <w:r w:rsidR="000F30F1" w:rsidRPr="00804599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ОРГАНИЗАЦИИ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И УПОЛНОМОЧЕННЫЕ НА РАСМОТРЕНИЕ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ЖАЛОБЫ ЛИЦА</w:t>
      </w:r>
      <w:r w:rsidR="000F30F1" w:rsidRPr="00804599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КОТОРЫМ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НАПРАВЛЕНА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В ДОСУДЕБНОМ</w:t>
      </w:r>
      <w:r w:rsidR="000F30F1" w:rsidRPr="00804599">
        <w:rPr>
          <w:sz w:val="28"/>
          <w:szCs w:val="28"/>
        </w:rPr>
        <w:t xml:space="preserve"> (</w:t>
      </w:r>
      <w:r>
        <w:rPr>
          <w:sz w:val="28"/>
          <w:szCs w:val="28"/>
        </w:rPr>
        <w:t>ВНЕСУДЕБНОМ</w:t>
      </w:r>
      <w:r w:rsidR="000F30F1" w:rsidRPr="00804599">
        <w:rPr>
          <w:sz w:val="28"/>
          <w:szCs w:val="28"/>
        </w:rPr>
        <w:t xml:space="preserve">) </w:t>
      </w:r>
      <w:r>
        <w:rPr>
          <w:sz w:val="28"/>
          <w:szCs w:val="28"/>
        </w:rPr>
        <w:t>ПОРЯДКЕ</w:t>
      </w:r>
    </w:p>
    <w:p w:rsidR="000F30F1" w:rsidRPr="00804599" w:rsidRDefault="000F30F1" w:rsidP="000F30F1">
      <w:pPr>
        <w:pStyle w:val="ConsPlusNormal"/>
        <w:jc w:val="center"/>
        <w:rPr>
          <w:sz w:val="28"/>
          <w:szCs w:val="28"/>
        </w:rPr>
      </w:pPr>
    </w:p>
    <w:p w:rsidR="000F30F1" w:rsidRPr="0006026F" w:rsidRDefault="0006026F" w:rsidP="000F3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06026F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0F30F1" w:rsidRPr="0006026F">
        <w:rPr>
          <w:sz w:val="28"/>
          <w:szCs w:val="28"/>
        </w:rPr>
        <w:t xml:space="preserve"> Жалоба на решения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0F30F1" w:rsidRPr="0006026F">
        <w:rPr>
          <w:sz w:val="28"/>
          <w:szCs w:val="28"/>
        </w:rPr>
        <w:t xml:space="preserve"> действия (бездействие) должностных лиц </w:t>
      </w:r>
      <w:r w:rsidR="00C80863" w:rsidRPr="0006026F">
        <w:rPr>
          <w:sz w:val="28"/>
          <w:szCs w:val="28"/>
          <w:lang w:eastAsia="en-US"/>
        </w:rPr>
        <w:t>Уполномоченного органа</w:t>
      </w:r>
      <w:r w:rsidR="002D7860">
        <w:rPr>
          <w:sz w:val="28"/>
          <w:szCs w:val="28"/>
          <w:lang w:eastAsia="en-US"/>
        </w:rPr>
        <w:t>, муниципальных служащих</w:t>
      </w:r>
      <w:r w:rsidR="000F30F1" w:rsidRPr="0006026F">
        <w:rPr>
          <w:sz w:val="28"/>
          <w:szCs w:val="28"/>
          <w:lang w:eastAsia="en-US"/>
        </w:rPr>
        <w:t>, предоставляющ</w:t>
      </w:r>
      <w:r w:rsidR="002D7860">
        <w:rPr>
          <w:sz w:val="28"/>
          <w:szCs w:val="28"/>
          <w:lang w:eastAsia="en-US"/>
        </w:rPr>
        <w:t>их</w:t>
      </w:r>
      <w:r w:rsidR="000F30F1" w:rsidRPr="0006026F">
        <w:rPr>
          <w:sz w:val="28"/>
          <w:szCs w:val="28"/>
          <w:lang w:eastAsia="en-US"/>
        </w:rPr>
        <w:t xml:space="preserve"> муниципальную услу</w:t>
      </w:r>
      <w:r w:rsidRPr="0006026F">
        <w:rPr>
          <w:sz w:val="28"/>
          <w:szCs w:val="28"/>
          <w:lang w:eastAsia="en-US"/>
        </w:rPr>
        <w:t>гу</w:t>
      </w:r>
      <w:r w:rsidR="000F30F1" w:rsidRPr="0006026F">
        <w:rPr>
          <w:sz w:val="28"/>
          <w:szCs w:val="28"/>
        </w:rPr>
        <w:t xml:space="preserve">, подается заявителем в </w:t>
      </w:r>
      <w:r w:rsidRPr="0006026F">
        <w:rPr>
          <w:sz w:val="28"/>
          <w:szCs w:val="28"/>
          <w:lang w:eastAsia="en-US"/>
        </w:rPr>
        <w:t>Уполномоченный орган</w:t>
      </w:r>
      <w:r w:rsidR="000F30F1" w:rsidRPr="0006026F">
        <w:rPr>
          <w:sz w:val="28"/>
          <w:szCs w:val="28"/>
          <w:lang w:eastAsia="en-US"/>
        </w:rPr>
        <w:t xml:space="preserve">, предоставляющий муниципальную услугу </w:t>
      </w:r>
      <w:r w:rsidR="000F30F1" w:rsidRPr="0006026F">
        <w:rPr>
          <w:sz w:val="28"/>
          <w:szCs w:val="28"/>
        </w:rPr>
        <w:t xml:space="preserve">на имя </w:t>
      </w:r>
      <w:r w:rsidRPr="0006026F">
        <w:rPr>
          <w:sz w:val="28"/>
          <w:szCs w:val="28"/>
        </w:rPr>
        <w:t xml:space="preserve">главы </w:t>
      </w:r>
      <w:r w:rsidR="0016421B">
        <w:rPr>
          <w:sz w:val="28"/>
          <w:szCs w:val="28"/>
        </w:rPr>
        <w:t xml:space="preserve"> </w:t>
      </w:r>
      <w:proofErr w:type="spellStart"/>
      <w:r w:rsidR="00887F17">
        <w:rPr>
          <w:sz w:val="28"/>
          <w:szCs w:val="28"/>
        </w:rPr>
        <w:t>Шаумянского</w:t>
      </w:r>
      <w:proofErr w:type="spellEnd"/>
      <w:r w:rsidR="00887F17">
        <w:rPr>
          <w:sz w:val="28"/>
          <w:szCs w:val="28"/>
        </w:rPr>
        <w:t xml:space="preserve"> </w:t>
      </w:r>
      <w:r w:rsidR="0016421B" w:rsidRPr="0016421B">
        <w:rPr>
          <w:sz w:val="28"/>
          <w:szCs w:val="28"/>
        </w:rPr>
        <w:t xml:space="preserve">сельского поселения </w:t>
      </w:r>
      <w:r w:rsidR="00887F17">
        <w:rPr>
          <w:sz w:val="28"/>
          <w:szCs w:val="28"/>
        </w:rPr>
        <w:t>Туапсинского</w:t>
      </w:r>
      <w:r w:rsidR="0016421B" w:rsidRPr="0016421B">
        <w:rPr>
          <w:sz w:val="28"/>
          <w:szCs w:val="28"/>
        </w:rPr>
        <w:t xml:space="preserve"> района</w:t>
      </w:r>
      <w:r w:rsidR="000F30F1" w:rsidRPr="0006026F">
        <w:rPr>
          <w:sz w:val="28"/>
          <w:szCs w:val="28"/>
        </w:rPr>
        <w:t>.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06026F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>Подраздел 5.3. СПОСОБЫ ИНФОРМИРОВАНИЯ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ЗАЯВИТЕЛЕЙ О ПОРЯДКЕ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6026F" w:rsidP="000F3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>ПОДАЧИ И РАССМОТРЕНИЯ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ЖАЛОБЫ</w:t>
      </w:r>
      <w:r w:rsidR="000F30F1" w:rsidRPr="00942BC9">
        <w:rPr>
          <w:sz w:val="28"/>
          <w:szCs w:val="28"/>
        </w:rPr>
        <w:t xml:space="preserve">, </w:t>
      </w:r>
      <w:r w:rsidRPr="00942BC9">
        <w:rPr>
          <w:sz w:val="28"/>
          <w:szCs w:val="28"/>
        </w:rPr>
        <w:t>В ТОМ ЧИСЛЕ С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ИСПОЛЬЗОВАНИЕМ</w:t>
      </w:r>
      <w:r w:rsidR="000F30F1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ЕДИНОГО П</w:t>
      </w:r>
      <w:r w:rsidR="006B255E" w:rsidRPr="00942BC9">
        <w:rPr>
          <w:sz w:val="28"/>
          <w:szCs w:val="28"/>
        </w:rPr>
        <w:t>О</w:t>
      </w:r>
      <w:r w:rsidRPr="00942BC9">
        <w:rPr>
          <w:sz w:val="28"/>
          <w:szCs w:val="28"/>
        </w:rPr>
        <w:t>РТАЛА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</w:t>
      </w:r>
      <w:r w:rsidR="000F30F1" w:rsidRPr="00804599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ФУНКЦИЙ</w:t>
      </w:r>
      <w:r w:rsidR="000F30F1" w:rsidRPr="00804599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И МУНИЦИПАЛЬНЫХ УСЛУГ</w:t>
      </w:r>
      <w:r w:rsidR="000F30F1" w:rsidRPr="0080459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КРАСНОДАРСКОГО КРАЯ</w:t>
      </w:r>
    </w:p>
    <w:p w:rsidR="000F30F1" w:rsidRPr="00804599" w:rsidRDefault="000F30F1" w:rsidP="000F3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4599">
        <w:rPr>
          <w:sz w:val="28"/>
          <w:szCs w:val="28"/>
        </w:rPr>
        <w:t xml:space="preserve"> </w:t>
      </w:r>
    </w:p>
    <w:p w:rsidR="000F30F1" w:rsidRPr="0006026F" w:rsidRDefault="0006026F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6F">
        <w:rPr>
          <w:sz w:val="28"/>
          <w:szCs w:val="28"/>
        </w:rPr>
        <w:t>5.3.1</w:t>
      </w:r>
      <w:r w:rsidR="000F30F1" w:rsidRPr="0006026F">
        <w:rPr>
          <w:sz w:val="28"/>
          <w:szCs w:val="28"/>
        </w:rPr>
        <w:t xml:space="preserve">. </w:t>
      </w:r>
      <w:bookmarkStart w:id="18" w:name="Par418"/>
      <w:bookmarkEnd w:id="18"/>
      <w:r w:rsidR="000F30F1" w:rsidRPr="0006026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D451A4">
        <w:rPr>
          <w:sz w:val="28"/>
          <w:szCs w:val="28"/>
        </w:rPr>
        <w:t>,</w:t>
      </w:r>
      <w:r w:rsidR="000F30F1" w:rsidRPr="0006026F">
        <w:rPr>
          <w:sz w:val="28"/>
          <w:szCs w:val="28"/>
        </w:rPr>
        <w:t xml:space="preserve"> расположенных в местах предоставления муниципальной услуги непосредственно в </w:t>
      </w:r>
      <w:r w:rsidRPr="0006026F">
        <w:rPr>
          <w:sz w:val="28"/>
          <w:szCs w:val="28"/>
          <w:lang w:eastAsia="en-US"/>
        </w:rPr>
        <w:t>Уполномоченном органе</w:t>
      </w:r>
      <w:r w:rsidR="000F30F1" w:rsidRPr="0006026F">
        <w:rPr>
          <w:sz w:val="28"/>
          <w:szCs w:val="28"/>
          <w:lang w:eastAsia="en-US"/>
        </w:rPr>
        <w:t>, предоставляющем муниципальную услугу</w:t>
      </w:r>
      <w:r w:rsidR="000F30F1" w:rsidRPr="0006026F">
        <w:rPr>
          <w:sz w:val="28"/>
          <w:szCs w:val="28"/>
        </w:rPr>
        <w:t xml:space="preserve">, на официальном сайте </w:t>
      </w:r>
      <w:r w:rsidRPr="0006026F">
        <w:rPr>
          <w:sz w:val="28"/>
          <w:szCs w:val="28"/>
          <w:lang w:eastAsia="en-US"/>
        </w:rPr>
        <w:t>Уполномоченного органа</w:t>
      </w:r>
      <w:r w:rsidR="000F30F1" w:rsidRPr="0006026F">
        <w:rPr>
          <w:sz w:val="28"/>
          <w:szCs w:val="28"/>
          <w:lang w:eastAsia="en-US"/>
        </w:rPr>
        <w:t>, предоставляющего муниципальную услугу</w:t>
      </w:r>
      <w:r w:rsidR="000F30F1" w:rsidRPr="0006026F">
        <w:rPr>
          <w:sz w:val="28"/>
          <w:szCs w:val="28"/>
        </w:rPr>
        <w:t xml:space="preserve">, </w:t>
      </w:r>
      <w:r w:rsidRPr="0006026F">
        <w:rPr>
          <w:sz w:val="28"/>
          <w:szCs w:val="28"/>
        </w:rPr>
        <w:t>на Едином Портале и</w:t>
      </w:r>
      <w:r w:rsidR="000F30F1" w:rsidRPr="0006026F">
        <w:rPr>
          <w:sz w:val="28"/>
          <w:szCs w:val="28"/>
        </w:rPr>
        <w:t xml:space="preserve"> </w:t>
      </w:r>
      <w:r w:rsidR="00C70131">
        <w:rPr>
          <w:sz w:val="28"/>
          <w:szCs w:val="28"/>
        </w:rPr>
        <w:t>Региональном портале</w:t>
      </w:r>
      <w:r w:rsidR="000F30F1" w:rsidRPr="0006026F">
        <w:rPr>
          <w:sz w:val="28"/>
          <w:szCs w:val="28"/>
        </w:rPr>
        <w:t>.</w:t>
      </w:r>
    </w:p>
    <w:p w:rsidR="000F30F1" w:rsidRPr="00942BC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D451A4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42BC9">
        <w:rPr>
          <w:sz w:val="28"/>
          <w:szCs w:val="28"/>
        </w:rPr>
        <w:t xml:space="preserve">Подраздел </w:t>
      </w:r>
      <w:r w:rsidR="001A46A5" w:rsidRPr="00942BC9">
        <w:rPr>
          <w:sz w:val="28"/>
          <w:szCs w:val="28"/>
        </w:rPr>
        <w:t>5.4</w:t>
      </w:r>
      <w:r w:rsidR="00CB24C0" w:rsidRPr="00942BC9">
        <w:rPr>
          <w:sz w:val="28"/>
          <w:szCs w:val="28"/>
        </w:rPr>
        <w:t>. ПЕРЕЧЕНЬ НОРМАТИВН</w:t>
      </w:r>
      <w:r w:rsidRPr="00942BC9">
        <w:rPr>
          <w:sz w:val="28"/>
          <w:szCs w:val="28"/>
        </w:rPr>
        <w:t>ЫХ</w:t>
      </w:r>
      <w:r w:rsidR="00CB24C0" w:rsidRPr="00942BC9">
        <w:rPr>
          <w:sz w:val="28"/>
          <w:szCs w:val="28"/>
        </w:rPr>
        <w:t xml:space="preserve"> ПРАВОВЫХ АКТОВ</w:t>
      </w:r>
      <w:r w:rsidR="000F30F1" w:rsidRPr="00942BC9">
        <w:rPr>
          <w:sz w:val="28"/>
          <w:szCs w:val="28"/>
        </w:rPr>
        <w:t xml:space="preserve">, </w:t>
      </w:r>
      <w:r w:rsidR="00CB24C0" w:rsidRPr="00942BC9">
        <w:rPr>
          <w:sz w:val="28"/>
          <w:szCs w:val="28"/>
        </w:rPr>
        <w:t>РЕГУЛИРУЮЩИХ</w:t>
      </w:r>
      <w:r w:rsidR="000F30F1" w:rsidRPr="00942BC9">
        <w:rPr>
          <w:sz w:val="28"/>
          <w:szCs w:val="28"/>
        </w:rPr>
        <w:t xml:space="preserve"> </w:t>
      </w:r>
      <w:r w:rsidR="00CB24C0" w:rsidRPr="00942BC9">
        <w:rPr>
          <w:sz w:val="28"/>
          <w:szCs w:val="28"/>
        </w:rPr>
        <w:t>ПОРЯДОК ДОСУДЕБНОГО</w:t>
      </w:r>
      <w:r w:rsidR="000F30F1" w:rsidRPr="00942BC9">
        <w:rPr>
          <w:sz w:val="28"/>
          <w:szCs w:val="28"/>
        </w:rPr>
        <w:t xml:space="preserve"> (</w:t>
      </w:r>
      <w:r w:rsidR="00CB24C0" w:rsidRPr="00942BC9">
        <w:rPr>
          <w:sz w:val="28"/>
          <w:szCs w:val="28"/>
        </w:rPr>
        <w:t>ВНЕСУДЕБНОГО</w:t>
      </w:r>
      <w:r w:rsidR="000F30F1" w:rsidRPr="00942BC9">
        <w:rPr>
          <w:sz w:val="28"/>
          <w:szCs w:val="28"/>
        </w:rPr>
        <w:t xml:space="preserve">) </w:t>
      </w:r>
      <w:r w:rsidR="00CB24C0" w:rsidRPr="00942BC9">
        <w:rPr>
          <w:sz w:val="28"/>
          <w:szCs w:val="28"/>
        </w:rPr>
        <w:lastRenderedPageBreak/>
        <w:t>ОБЖАЛОВАНИЯ</w:t>
      </w:r>
      <w:r w:rsidR="000F30F1" w:rsidRPr="00942BC9">
        <w:rPr>
          <w:sz w:val="28"/>
          <w:szCs w:val="28"/>
        </w:rPr>
        <w:t xml:space="preserve"> </w:t>
      </w:r>
      <w:r w:rsidR="00CB24C0" w:rsidRPr="00942BC9">
        <w:rPr>
          <w:sz w:val="28"/>
          <w:szCs w:val="28"/>
        </w:rPr>
        <w:t>РЕШЕНИЙ</w:t>
      </w:r>
      <w:r w:rsidR="000F30F1" w:rsidRPr="00942BC9">
        <w:rPr>
          <w:sz w:val="28"/>
          <w:szCs w:val="28"/>
        </w:rPr>
        <w:t xml:space="preserve"> </w:t>
      </w:r>
      <w:r w:rsidR="00CB24C0" w:rsidRPr="00444AA8">
        <w:rPr>
          <w:sz w:val="28"/>
          <w:szCs w:val="28"/>
        </w:rPr>
        <w:t>И</w:t>
      </w:r>
      <w:r w:rsidRPr="00444AA8">
        <w:rPr>
          <w:sz w:val="28"/>
          <w:szCs w:val="28"/>
        </w:rPr>
        <w:t xml:space="preserve"> (ИЛИ)</w:t>
      </w:r>
      <w:r w:rsidR="00CB24C0" w:rsidRPr="00942BC9">
        <w:rPr>
          <w:sz w:val="28"/>
          <w:szCs w:val="28"/>
        </w:rPr>
        <w:t xml:space="preserve"> ДЕЙСТВИЙ</w:t>
      </w:r>
      <w:r w:rsidR="000F30F1" w:rsidRPr="00942BC9">
        <w:rPr>
          <w:sz w:val="28"/>
          <w:szCs w:val="28"/>
        </w:rPr>
        <w:t xml:space="preserve"> (</w:t>
      </w:r>
      <w:r w:rsidR="00CB24C0" w:rsidRPr="00942BC9">
        <w:rPr>
          <w:sz w:val="28"/>
          <w:szCs w:val="28"/>
        </w:rPr>
        <w:t>БЕЗДЕЙСТВИЯ</w:t>
      </w:r>
      <w:r w:rsidR="000F30F1" w:rsidRPr="00942BC9">
        <w:rPr>
          <w:sz w:val="28"/>
          <w:szCs w:val="28"/>
        </w:rPr>
        <w:t xml:space="preserve">) </w:t>
      </w:r>
      <w:r w:rsidR="00CB24C0" w:rsidRPr="00942BC9">
        <w:rPr>
          <w:sz w:val="28"/>
          <w:szCs w:val="28"/>
        </w:rPr>
        <w:t>УПОЛНОМОЧЕННОГО ОРГАНА</w:t>
      </w:r>
      <w:r w:rsidR="000F30F1" w:rsidRPr="00942BC9">
        <w:rPr>
          <w:sz w:val="28"/>
          <w:szCs w:val="28"/>
        </w:rPr>
        <w:t xml:space="preserve">, </w:t>
      </w:r>
      <w:r w:rsidR="00CB24C0" w:rsidRPr="00942BC9">
        <w:rPr>
          <w:sz w:val="28"/>
          <w:szCs w:val="28"/>
        </w:rPr>
        <w:t>ПРЕДОСТАВЛЯЮЩЕГО МУНИЦИПАЛЬНУЮ УСЛУГУ, А ТАКЖЕ ДОЛЖНОСТНЫХ ЛИЦ И МУНИЦИПАЛЬНЫХ СЛУЖАЩИХ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30F1" w:rsidRPr="001A46A5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6A5">
        <w:rPr>
          <w:sz w:val="28"/>
          <w:szCs w:val="28"/>
        </w:rPr>
        <w:t>5.</w:t>
      </w:r>
      <w:r w:rsidR="001A46A5" w:rsidRPr="001A46A5">
        <w:rPr>
          <w:sz w:val="28"/>
          <w:szCs w:val="28"/>
        </w:rPr>
        <w:t>4.1</w:t>
      </w:r>
      <w:r w:rsidRPr="001A46A5">
        <w:rPr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CE5BC1" w:rsidRPr="00804599"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</w:rPr>
        <w:t xml:space="preserve"> действий (бездействия) </w:t>
      </w:r>
      <w:r w:rsidR="001A46A5" w:rsidRPr="001A46A5">
        <w:rPr>
          <w:sz w:val="28"/>
          <w:szCs w:val="28"/>
          <w:lang w:eastAsia="en-US"/>
        </w:rPr>
        <w:t>Уполномоченного органа</w:t>
      </w:r>
      <w:r w:rsidRPr="001A46A5">
        <w:rPr>
          <w:sz w:val="28"/>
          <w:szCs w:val="28"/>
          <w:lang w:eastAsia="en-US"/>
        </w:rPr>
        <w:t>, предоставляющего муниципальную услугу</w:t>
      </w:r>
      <w:r w:rsidRPr="001A46A5">
        <w:rPr>
          <w:sz w:val="28"/>
          <w:szCs w:val="28"/>
        </w:rPr>
        <w:t xml:space="preserve">, </w:t>
      </w:r>
      <w:r w:rsidR="00703748">
        <w:rPr>
          <w:sz w:val="28"/>
          <w:szCs w:val="28"/>
          <w:lang w:eastAsia="en-US"/>
        </w:rPr>
        <w:t xml:space="preserve">должностных лиц </w:t>
      </w:r>
      <w:r w:rsidR="001A46A5" w:rsidRPr="001A46A5">
        <w:rPr>
          <w:sz w:val="28"/>
          <w:szCs w:val="28"/>
          <w:lang w:eastAsia="en-US"/>
        </w:rPr>
        <w:t xml:space="preserve">Уполномоченного </w:t>
      </w:r>
      <w:r w:rsidRPr="001A46A5">
        <w:rPr>
          <w:sz w:val="28"/>
          <w:szCs w:val="28"/>
          <w:lang w:eastAsia="en-US"/>
        </w:rPr>
        <w:t>органа, предоставляющего муниципальную услугу</w:t>
      </w:r>
      <w:r w:rsidRPr="001A46A5">
        <w:rPr>
          <w:sz w:val="28"/>
          <w:szCs w:val="28"/>
        </w:rPr>
        <w:t>, либо муниципальных служащих являются: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1) Федеральный закон № 210-ФЗ</w:t>
      </w:r>
      <w:r w:rsidR="001A46A5">
        <w:rPr>
          <w:sz w:val="28"/>
          <w:szCs w:val="28"/>
        </w:rPr>
        <w:t>.</w:t>
      </w:r>
    </w:p>
    <w:p w:rsidR="001A46A5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469D" w:rsidRPr="002D7860" w:rsidRDefault="000F469D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D7860">
        <w:rPr>
          <w:sz w:val="28"/>
          <w:szCs w:val="28"/>
        </w:rPr>
        <w:t>РАЗДЕЛ</w:t>
      </w:r>
      <w:r w:rsidR="00865C3B" w:rsidRPr="002D7860">
        <w:rPr>
          <w:sz w:val="28"/>
          <w:szCs w:val="28"/>
        </w:rPr>
        <w:t>.</w:t>
      </w:r>
      <w:r w:rsidRPr="002D7860">
        <w:rPr>
          <w:sz w:val="28"/>
          <w:szCs w:val="28"/>
        </w:rPr>
        <w:t xml:space="preserve"> </w:t>
      </w:r>
      <w:r w:rsidR="007A57A5" w:rsidRPr="002D7860">
        <w:rPr>
          <w:sz w:val="28"/>
          <w:szCs w:val="28"/>
          <w:lang w:val="en-US"/>
        </w:rPr>
        <w:t>VI</w:t>
      </w:r>
      <w:r w:rsidRPr="002D7860">
        <w:rPr>
          <w:sz w:val="28"/>
          <w:szCs w:val="28"/>
        </w:rPr>
        <w:t xml:space="preserve"> ОСОБЕННОСТИ</w:t>
      </w:r>
      <w:r w:rsidR="005B357D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ВЫПОЛНЕНИЯ АДМИНИСТРАТИВНЫХ ПРОЦЕДУР (ДЕЙСТВИЙ) В МНОГОФУНКЦИОНАЛЬНЫХ ЦЕНТРАХ ПРЕДОСТАВЛЕНИЯ</w:t>
      </w:r>
      <w:r w:rsidR="00865C3B" w:rsidRPr="002D7860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>ГОСУДАРСТВЕННЫХ И</w:t>
      </w:r>
      <w:r w:rsidR="005B357D" w:rsidRPr="002D7860">
        <w:rPr>
          <w:sz w:val="28"/>
          <w:szCs w:val="28"/>
        </w:rPr>
        <w:t xml:space="preserve"> </w:t>
      </w:r>
      <w:r w:rsidR="00266CEB" w:rsidRPr="002D7860">
        <w:rPr>
          <w:sz w:val="28"/>
          <w:szCs w:val="28"/>
        </w:rPr>
        <w:t>МУНИЦИПАЛЬНЫХ</w:t>
      </w:r>
      <w:r w:rsidR="005B357D" w:rsidRPr="002D7860">
        <w:rPr>
          <w:sz w:val="28"/>
          <w:szCs w:val="28"/>
        </w:rPr>
        <w:t xml:space="preserve"> </w:t>
      </w:r>
      <w:r w:rsidR="00266CEB" w:rsidRPr="002D7860">
        <w:rPr>
          <w:sz w:val="28"/>
          <w:szCs w:val="28"/>
        </w:rPr>
        <w:t>УСЛУГ</w:t>
      </w:r>
    </w:p>
    <w:p w:rsidR="000F469D" w:rsidRPr="002D7860" w:rsidRDefault="000F469D" w:rsidP="000F46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C6067" w:rsidRPr="00CE5BC1" w:rsidRDefault="00BC6067" w:rsidP="00BC6067">
      <w:pPr>
        <w:ind w:firstLine="709"/>
        <w:jc w:val="center"/>
        <w:rPr>
          <w:sz w:val="28"/>
          <w:szCs w:val="28"/>
        </w:rPr>
      </w:pPr>
      <w:r w:rsidRPr="00CE5BC1">
        <w:rPr>
          <w:sz w:val="28"/>
          <w:szCs w:val="28"/>
        </w:rPr>
        <w:t xml:space="preserve">Подраздел </w:t>
      </w:r>
      <w:r w:rsidR="00862D49" w:rsidRPr="00CE5BC1">
        <w:rPr>
          <w:sz w:val="28"/>
          <w:szCs w:val="28"/>
        </w:rPr>
        <w:t>6.</w:t>
      </w:r>
      <w:r w:rsidR="000F469D" w:rsidRPr="00CE5BC1">
        <w:rPr>
          <w:sz w:val="28"/>
          <w:szCs w:val="28"/>
        </w:rPr>
        <w:t>1.</w:t>
      </w:r>
      <w:r w:rsidRPr="00CE5BC1">
        <w:rPr>
          <w:sz w:val="28"/>
          <w:szCs w:val="28"/>
        </w:rPr>
        <w:t xml:space="preserve"> </w:t>
      </w:r>
      <w:r w:rsidR="00126A7D" w:rsidRPr="00CE5BC1">
        <w:rPr>
          <w:sz w:val="28"/>
          <w:szCs w:val="28"/>
        </w:rPr>
        <w:t>ПЕРЕЧЕНЬ АДМИНИСТРАТИВНЫХ ПРОЦЕДУР</w:t>
      </w:r>
      <w:r w:rsidRPr="00CE5BC1">
        <w:rPr>
          <w:sz w:val="28"/>
          <w:szCs w:val="28"/>
        </w:rPr>
        <w:t xml:space="preserve"> (</w:t>
      </w:r>
      <w:r w:rsidR="00126A7D" w:rsidRPr="00CE5BC1">
        <w:rPr>
          <w:sz w:val="28"/>
          <w:szCs w:val="28"/>
        </w:rPr>
        <w:t>ДЕЙСТВИЙ</w:t>
      </w:r>
      <w:r w:rsidRPr="00CE5BC1">
        <w:rPr>
          <w:sz w:val="28"/>
          <w:szCs w:val="28"/>
        </w:rPr>
        <w:t xml:space="preserve">), </w:t>
      </w:r>
      <w:r w:rsidR="00126A7D" w:rsidRPr="00CE5BC1">
        <w:rPr>
          <w:sz w:val="28"/>
          <w:szCs w:val="28"/>
        </w:rPr>
        <w:t>ВЫПОЛНЯЕМЫ</w:t>
      </w:r>
      <w:r w:rsidR="00D451A4" w:rsidRPr="00CE5BC1">
        <w:rPr>
          <w:sz w:val="28"/>
          <w:szCs w:val="28"/>
        </w:rPr>
        <w:t>Х</w:t>
      </w:r>
      <w:r w:rsidR="00126A7D" w:rsidRPr="00CE5BC1">
        <w:rPr>
          <w:sz w:val="28"/>
          <w:szCs w:val="28"/>
        </w:rPr>
        <w:t xml:space="preserve"> МНОГОФУНКЦИОНАЛЬНЫМИ ЦЕНТРАМИ ПРЕДОСТАВЛЕНИЯ </w:t>
      </w:r>
      <w:r w:rsidR="00D451A4" w:rsidRPr="00CE5BC1">
        <w:rPr>
          <w:sz w:val="28"/>
          <w:szCs w:val="28"/>
        </w:rPr>
        <w:t xml:space="preserve"> ГОСУДАРСТВЕННЫХ И </w:t>
      </w:r>
      <w:r w:rsidR="00126A7D" w:rsidRPr="00CE5BC1">
        <w:rPr>
          <w:sz w:val="28"/>
          <w:szCs w:val="28"/>
        </w:rPr>
        <w:t>МУНИЦИПАЛЬНЫХ УСЛУГ</w:t>
      </w:r>
    </w:p>
    <w:p w:rsidR="006350DF" w:rsidRPr="00D451A4" w:rsidRDefault="006350DF" w:rsidP="00BC6067">
      <w:pPr>
        <w:ind w:firstLine="709"/>
        <w:jc w:val="center"/>
        <w:rPr>
          <w:color w:val="FF0000"/>
          <w:sz w:val="28"/>
          <w:szCs w:val="28"/>
        </w:rPr>
      </w:pP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 Предоставление муниципальной услуги включает </w:t>
      </w:r>
      <w:r w:rsidRPr="002D786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6.1.1.1. Информирование заявителя</w:t>
      </w:r>
      <w:r w:rsid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о порядке предоставления муниципальной услуги в МФЦ, о ходе выполнения запроса </w:t>
      </w:r>
      <w:r w:rsidRPr="002D7860">
        <w:rPr>
          <w:sz w:val="28"/>
          <w:szCs w:val="28"/>
        </w:rPr>
        <w:br/>
        <w:t>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6.1.1.2. Прием запроса (далее - заявление) заявителя о </w:t>
      </w:r>
      <w:r w:rsidR="006108D8" w:rsidRPr="002D7860">
        <w:rPr>
          <w:sz w:val="28"/>
          <w:szCs w:val="28"/>
        </w:rPr>
        <w:t>предоставлении муниципальной</w:t>
      </w:r>
      <w:r w:rsidRPr="002D7860">
        <w:rPr>
          <w:sz w:val="28"/>
          <w:szCs w:val="28"/>
        </w:rPr>
        <w:t xml:space="preserve"> услуги и иных документов, необходимых </w:t>
      </w:r>
      <w:r w:rsidRPr="002D7860">
        <w:rPr>
          <w:sz w:val="28"/>
          <w:szCs w:val="28"/>
        </w:rPr>
        <w:br/>
        <w:t xml:space="preserve">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6.1.1.3. Передачу органу, предоставляющему</w:t>
      </w:r>
      <w:r w:rsidR="006108D8" w:rsidRPr="002D7860">
        <w:rPr>
          <w:sz w:val="28"/>
          <w:szCs w:val="28"/>
        </w:rPr>
        <w:t xml:space="preserve"> муниципальную</w:t>
      </w:r>
      <w:r w:rsidRPr="002D7860">
        <w:rPr>
          <w:sz w:val="28"/>
          <w:szCs w:val="28"/>
        </w:rPr>
        <w:t xml:space="preserve"> услугу, заявления </w:t>
      </w:r>
      <w:r w:rsidR="006108D8" w:rsidRPr="002D7860">
        <w:rPr>
          <w:sz w:val="28"/>
          <w:szCs w:val="28"/>
        </w:rPr>
        <w:t xml:space="preserve">о предоставлении </w:t>
      </w:r>
      <w:r w:rsidRPr="002D7860">
        <w:rPr>
          <w:sz w:val="28"/>
          <w:szCs w:val="28"/>
        </w:rPr>
        <w:t xml:space="preserve">муниципальной услуги и иных документов, необходимых 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6.1.1.4. Прием результата предоставления </w:t>
      </w:r>
      <w:r w:rsidR="006108D8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от органа, пр</w:t>
      </w:r>
      <w:r w:rsidR="006108D8" w:rsidRPr="002D7860">
        <w:rPr>
          <w:sz w:val="28"/>
          <w:szCs w:val="28"/>
        </w:rPr>
        <w:t>едоставляющего муниципальную</w:t>
      </w:r>
      <w:r w:rsidRPr="002D7860">
        <w:rPr>
          <w:sz w:val="28"/>
          <w:szCs w:val="28"/>
        </w:rPr>
        <w:t xml:space="preserve"> услугу;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6.1.1.5. Выдачу заявителю результата предоставления муниципаль</w:t>
      </w:r>
      <w:r w:rsidR="006108D8" w:rsidRPr="002D7860">
        <w:rPr>
          <w:sz w:val="28"/>
          <w:szCs w:val="28"/>
        </w:rPr>
        <w:t xml:space="preserve">ной </w:t>
      </w:r>
      <w:r w:rsidRPr="002D7860">
        <w:rPr>
          <w:sz w:val="28"/>
          <w:szCs w:val="28"/>
        </w:rPr>
        <w:t xml:space="preserve">услуги, в том числе выдачу документов на бумажном носителе, подтверждающих содержание электронных документов, направленных </w:t>
      </w:r>
      <w:r w:rsidRPr="002D7860">
        <w:rPr>
          <w:sz w:val="28"/>
          <w:szCs w:val="28"/>
        </w:rPr>
        <w:br/>
        <w:t>в МФЦ по результатам предоставления муниципальн</w:t>
      </w:r>
      <w:r w:rsidR="006108D8" w:rsidRPr="002D7860">
        <w:rPr>
          <w:sz w:val="28"/>
          <w:szCs w:val="28"/>
        </w:rPr>
        <w:t>ой</w:t>
      </w:r>
      <w:r w:rsidRPr="002D7860">
        <w:rPr>
          <w:sz w:val="28"/>
          <w:szCs w:val="28"/>
        </w:rPr>
        <w:t xml:space="preserve"> услуги органом, предоставляющим </w:t>
      </w:r>
      <w:r w:rsidR="006108D8" w:rsidRPr="002D7860">
        <w:rPr>
          <w:sz w:val="28"/>
          <w:szCs w:val="28"/>
        </w:rPr>
        <w:t xml:space="preserve">муниципальную </w:t>
      </w:r>
      <w:r w:rsidRPr="002D7860">
        <w:rPr>
          <w:sz w:val="28"/>
          <w:szCs w:val="28"/>
        </w:rPr>
        <w:t xml:space="preserve">услугу, а также выдачу документов, включая составление на бумажном носителе и заверение выписок из информационной системы органа, предоставляющего </w:t>
      </w:r>
      <w:r w:rsidR="006108D8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6.1.1.6. Иные действия, необходимые для </w:t>
      </w:r>
      <w:r w:rsidR="006108D8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услуги, в том числе связанные с проверкой действительности </w:t>
      </w:r>
      <w:hyperlink r:id="rId35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</w:t>
      </w:r>
      <w:r w:rsidR="006108D8" w:rsidRPr="002D7860">
        <w:rPr>
          <w:sz w:val="28"/>
          <w:szCs w:val="28"/>
        </w:rPr>
        <w:t>и за получением муниципальной</w:t>
      </w:r>
      <w:r w:rsidRPr="002D7860">
        <w:rPr>
          <w:sz w:val="28"/>
          <w:szCs w:val="28"/>
        </w:rPr>
        <w:t xml:space="preserve"> услуги.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D7860">
        <w:rPr>
          <w:sz w:val="28"/>
          <w:szCs w:val="28"/>
        </w:rPr>
        <w:t xml:space="preserve">Подраздел 6.2. </w:t>
      </w:r>
      <w:r w:rsidR="00A52DB3" w:rsidRPr="002D7860">
        <w:rPr>
          <w:sz w:val="28"/>
          <w:szCs w:val="28"/>
        </w:rPr>
        <w:t>ПОРЯДОК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ВЫПОЛНЕНИЯ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АДМИНИСТРАТИВНЫХ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ПРОЦЕДУР</w:t>
      </w:r>
      <w:r w:rsidRPr="002D7860">
        <w:rPr>
          <w:sz w:val="28"/>
          <w:szCs w:val="28"/>
        </w:rPr>
        <w:t xml:space="preserve"> (</w:t>
      </w:r>
      <w:r w:rsidR="00A52DB3" w:rsidRPr="002D7860">
        <w:rPr>
          <w:sz w:val="28"/>
          <w:szCs w:val="28"/>
        </w:rPr>
        <w:t>ДЕЙСТВИЙ</w:t>
      </w:r>
      <w:r w:rsidRPr="002D7860">
        <w:rPr>
          <w:sz w:val="28"/>
          <w:szCs w:val="28"/>
        </w:rPr>
        <w:t xml:space="preserve">) </w:t>
      </w:r>
      <w:r w:rsidR="00A52DB3" w:rsidRPr="002D7860">
        <w:rPr>
          <w:sz w:val="28"/>
          <w:szCs w:val="28"/>
        </w:rPr>
        <w:t>МНОГОФУНКЦИО</w:t>
      </w:r>
      <w:r w:rsidR="00202DA8">
        <w:rPr>
          <w:sz w:val="28"/>
          <w:szCs w:val="28"/>
        </w:rPr>
        <w:t>Н</w:t>
      </w:r>
      <w:r w:rsidR="00A52DB3" w:rsidRPr="002D7860">
        <w:rPr>
          <w:sz w:val="28"/>
          <w:szCs w:val="28"/>
        </w:rPr>
        <w:t>АЛЬНЫМИ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ЦЕНТРАМИ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ПРЕДОСТАВЛЕНИЯ ГОСУДАРСТВЕННЫХ</w:t>
      </w:r>
      <w:r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br/>
      </w:r>
      <w:r w:rsidR="00A52DB3" w:rsidRPr="002D7860">
        <w:rPr>
          <w:sz w:val="28"/>
          <w:szCs w:val="28"/>
        </w:rPr>
        <w:t>И</w:t>
      </w:r>
      <w:r w:rsidRPr="002D7860">
        <w:rPr>
          <w:sz w:val="28"/>
          <w:szCs w:val="28"/>
        </w:rPr>
        <w:t xml:space="preserve"> </w:t>
      </w:r>
      <w:r w:rsidR="00A52DB3" w:rsidRPr="002D7860">
        <w:rPr>
          <w:sz w:val="28"/>
          <w:szCs w:val="28"/>
        </w:rPr>
        <w:t>МУНИЦИПАЛЬНЫХ УСЛУГ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>6.2.1. Информирование заявителей</w:t>
      </w:r>
      <w:r w:rsidR="00625AD0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осуществляется посредством размещения актуальной и исчерпывающей информации, необходимой для получения </w:t>
      </w:r>
      <w:r w:rsidR="00A52DB3" w:rsidRPr="002D7860">
        <w:rPr>
          <w:sz w:val="28"/>
          <w:szCs w:val="28"/>
        </w:rPr>
        <w:t>муниципальной</w:t>
      </w:r>
      <w:r w:rsidR="00126A7D" w:rsidRPr="002D7860">
        <w:rPr>
          <w:sz w:val="28"/>
          <w:szCs w:val="28"/>
        </w:rPr>
        <w:t xml:space="preserve">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</w:t>
      </w:r>
      <w:r w:rsidR="00A52DB3" w:rsidRPr="002D7860">
        <w:rPr>
          <w:sz w:val="28"/>
          <w:szCs w:val="28"/>
        </w:rPr>
        <w:t xml:space="preserve">предоставления </w:t>
      </w:r>
      <w:r w:rsidR="00126A7D" w:rsidRPr="002D7860">
        <w:rPr>
          <w:sz w:val="28"/>
          <w:szCs w:val="28"/>
        </w:rPr>
        <w:t>муниципальных услуг, о ходе рассмотрения запросов о п</w:t>
      </w:r>
      <w:r w:rsidR="00A52DB3" w:rsidRPr="002D7860">
        <w:rPr>
          <w:sz w:val="28"/>
          <w:szCs w:val="28"/>
        </w:rPr>
        <w:t xml:space="preserve">редоставлении </w:t>
      </w:r>
      <w:r w:rsidR="00126A7D" w:rsidRPr="002D7860">
        <w:rPr>
          <w:sz w:val="28"/>
          <w:szCs w:val="28"/>
        </w:rPr>
        <w:t xml:space="preserve">муниципальных услуг, а также для предоставления иной информации, в том числе указанной в подпункте «а» пункта 8 Правил организации деятельности </w:t>
      </w:r>
      <w:r w:rsidR="00CE5BC1">
        <w:rPr>
          <w:sz w:val="28"/>
          <w:szCs w:val="28"/>
        </w:rPr>
        <w:t>МФЦ</w:t>
      </w:r>
      <w:r w:rsidR="00126A7D" w:rsidRPr="002D7860">
        <w:rPr>
          <w:sz w:val="28"/>
          <w:szCs w:val="28"/>
        </w:rPr>
        <w:t xml:space="preserve"> предоставления государственных и муниципальных услуг, утвержденных постановлением Правительства Российской Федерации </w:t>
      </w:r>
      <w:r w:rsidR="00625AD0">
        <w:rPr>
          <w:sz w:val="28"/>
          <w:szCs w:val="28"/>
        </w:rPr>
        <w:t xml:space="preserve">от 22 декабря 2012 года № 1376 </w:t>
      </w:r>
      <w:r w:rsidR="00126A7D" w:rsidRPr="002D7860">
        <w:rPr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126A7D" w:rsidRPr="002D7860" w:rsidRDefault="00126A7D" w:rsidP="00126A7D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6.2.2.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обращение заявителя</w:t>
      </w:r>
      <w:r w:rsidR="00A52DB3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 в МФЦ с заявле</w:t>
      </w:r>
      <w:r w:rsidRPr="002D7860">
        <w:rPr>
          <w:sz w:val="28"/>
          <w:szCs w:val="28"/>
        </w:rPr>
        <w:softHyphen/>
        <w:t xml:space="preserve">нием и документами, необходимыми для </w:t>
      </w:r>
      <w:r w:rsidR="00A52DB3" w:rsidRPr="002D7860">
        <w:rPr>
          <w:sz w:val="28"/>
          <w:szCs w:val="28"/>
        </w:rPr>
        <w:t>предоставления муниципальной</w:t>
      </w:r>
      <w:r w:rsidRPr="002D7860">
        <w:rPr>
          <w:sz w:val="28"/>
          <w:szCs w:val="28"/>
        </w:rPr>
        <w:t xml:space="preserve"> услуги, в соответствии</w:t>
      </w:r>
      <w:r w:rsidR="0035165D" w:rsidRPr="002D7860">
        <w:rPr>
          <w:sz w:val="28"/>
          <w:szCs w:val="28"/>
        </w:rPr>
        <w:t xml:space="preserve"> </w:t>
      </w:r>
      <w:r w:rsidR="0035165D" w:rsidRPr="00625AD0">
        <w:rPr>
          <w:color w:val="C00000"/>
          <w:sz w:val="28"/>
          <w:szCs w:val="28"/>
        </w:rPr>
        <w:t xml:space="preserve">с </w:t>
      </w:r>
      <w:r w:rsidR="00C66E19" w:rsidRPr="00444AA8">
        <w:rPr>
          <w:sz w:val="28"/>
          <w:szCs w:val="28"/>
        </w:rPr>
        <w:t>пунктом</w:t>
      </w:r>
      <w:r w:rsidR="0035165D" w:rsidRPr="00444AA8">
        <w:rPr>
          <w:sz w:val="28"/>
          <w:szCs w:val="28"/>
        </w:rPr>
        <w:t xml:space="preserve"> </w:t>
      </w:r>
      <w:r w:rsidR="00C66E19" w:rsidRPr="00444AA8">
        <w:rPr>
          <w:sz w:val="28"/>
          <w:szCs w:val="28"/>
        </w:rPr>
        <w:t>2.6.1</w:t>
      </w:r>
      <w:r w:rsidR="0035165D" w:rsidRPr="00444AA8">
        <w:rPr>
          <w:sz w:val="28"/>
          <w:szCs w:val="28"/>
        </w:rPr>
        <w:t xml:space="preserve"> подраздела </w:t>
      </w:r>
      <w:r w:rsidR="00C66E19" w:rsidRPr="00444AA8">
        <w:rPr>
          <w:sz w:val="28"/>
          <w:szCs w:val="28"/>
        </w:rPr>
        <w:t>2.6</w:t>
      </w:r>
      <w:r w:rsidR="0035165D" w:rsidRPr="00444AA8">
        <w:rPr>
          <w:sz w:val="28"/>
          <w:szCs w:val="28"/>
        </w:rPr>
        <w:t xml:space="preserve"> раздела </w:t>
      </w:r>
      <w:r w:rsidR="0035165D" w:rsidRPr="00444AA8">
        <w:rPr>
          <w:sz w:val="28"/>
          <w:szCs w:val="28"/>
          <w:lang w:val="en-US"/>
        </w:rPr>
        <w:t>II</w:t>
      </w:r>
      <w:r w:rsidR="0035165D" w:rsidRPr="00444AA8">
        <w:rPr>
          <w:sz w:val="28"/>
          <w:szCs w:val="28"/>
        </w:rPr>
        <w:t xml:space="preserve"> Регламента</w:t>
      </w:r>
      <w:r w:rsidR="006106A4" w:rsidRPr="00444AA8">
        <w:rPr>
          <w:sz w:val="28"/>
          <w:szCs w:val="28"/>
        </w:rPr>
        <w:t>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Прием заявления и документов в МФЦ осуществ</w:t>
      </w:r>
      <w:r w:rsidRPr="002D7860">
        <w:rPr>
          <w:sz w:val="28"/>
          <w:szCs w:val="28"/>
        </w:rPr>
        <w:softHyphen/>
        <w:t xml:space="preserve">ляется </w:t>
      </w:r>
      <w:r w:rsidRPr="002D7860">
        <w:rPr>
          <w:sz w:val="28"/>
          <w:szCs w:val="28"/>
        </w:rPr>
        <w:br/>
        <w:t>в соответствии с Федеральным законом</w:t>
      </w:r>
      <w:r w:rsidR="003364FD" w:rsidRPr="002D7860">
        <w:rPr>
          <w:sz w:val="28"/>
          <w:szCs w:val="28"/>
        </w:rPr>
        <w:t xml:space="preserve"> № 210-ФЗ</w:t>
      </w:r>
      <w:r w:rsidRPr="002D7860">
        <w:rPr>
          <w:sz w:val="28"/>
          <w:szCs w:val="28"/>
        </w:rPr>
        <w:t xml:space="preserve">, а также с условиями </w:t>
      </w:r>
      <w:r w:rsidR="003364FD" w:rsidRPr="002D7860">
        <w:rPr>
          <w:sz w:val="28"/>
          <w:szCs w:val="28"/>
        </w:rPr>
        <w:t>соглашения </w:t>
      </w:r>
      <w:r w:rsidRPr="002D7860">
        <w:rPr>
          <w:sz w:val="28"/>
          <w:szCs w:val="28"/>
        </w:rPr>
        <w:t xml:space="preserve">о взаимодействии МФЦ с </w:t>
      </w:r>
      <w:r w:rsidR="003364FD" w:rsidRPr="002D7860">
        <w:rPr>
          <w:sz w:val="28"/>
          <w:szCs w:val="28"/>
        </w:rPr>
        <w:t>Уполномоченным органом</w:t>
      </w:r>
      <w:r w:rsidRPr="002D7860">
        <w:rPr>
          <w:sz w:val="28"/>
          <w:szCs w:val="28"/>
        </w:rPr>
        <w:t xml:space="preserve"> (далее - соглашение о взаимодействии).</w:t>
      </w:r>
    </w:p>
    <w:p w:rsidR="00126A7D" w:rsidRPr="00887F17" w:rsidRDefault="00126A7D" w:rsidP="00126A7D">
      <w:pPr>
        <w:ind w:firstLine="709"/>
        <w:jc w:val="both"/>
        <w:rPr>
          <w:b/>
          <w:strike/>
          <w:sz w:val="28"/>
          <w:szCs w:val="28"/>
        </w:rPr>
      </w:pPr>
      <w:r w:rsidRPr="00887F17">
        <w:rPr>
          <w:sz w:val="28"/>
          <w:szCs w:val="28"/>
        </w:rPr>
        <w:t xml:space="preserve">Работник МФЦ при приеме заявления о предоставлении </w:t>
      </w:r>
      <w:r w:rsidR="003364FD" w:rsidRPr="00887F17">
        <w:rPr>
          <w:sz w:val="28"/>
          <w:szCs w:val="28"/>
        </w:rPr>
        <w:t>муниципальной</w:t>
      </w:r>
      <w:r w:rsidRPr="00887F17">
        <w:rPr>
          <w:sz w:val="28"/>
          <w:szCs w:val="28"/>
        </w:rPr>
        <w:t xml:space="preserve"> услуги</w:t>
      </w:r>
      <w:r w:rsidR="00CD6BDD" w:rsidRPr="00887F17">
        <w:rPr>
          <w:sz w:val="28"/>
          <w:szCs w:val="28"/>
        </w:rPr>
        <w:t xml:space="preserve"> </w:t>
      </w:r>
      <w:r w:rsidRPr="00887F17">
        <w:rPr>
          <w:sz w:val="28"/>
          <w:szCs w:val="28"/>
        </w:rPr>
        <w:t xml:space="preserve">либо </w:t>
      </w:r>
      <w:hyperlink r:id="rId36" w:anchor="/document/71912496/entry/1000" w:history="1">
        <w:r w:rsidRPr="00887F17">
          <w:rPr>
            <w:sz w:val="28"/>
            <w:szCs w:val="28"/>
          </w:rPr>
          <w:t>запроса</w:t>
        </w:r>
      </w:hyperlink>
      <w:r w:rsidR="00A913A7" w:rsidRPr="00887F17">
        <w:rPr>
          <w:sz w:val="28"/>
          <w:szCs w:val="28"/>
        </w:rPr>
        <w:t xml:space="preserve"> о предоставлении </w:t>
      </w:r>
      <w:r w:rsidR="00A913A7" w:rsidRPr="00887F17">
        <w:rPr>
          <w:bCs/>
          <w:sz w:val="28"/>
          <w:szCs w:val="28"/>
        </w:rPr>
        <w:t>двух и более государственных и (или) муниципальных услуг</w:t>
      </w:r>
      <w:r w:rsidRPr="00887F17">
        <w:rPr>
          <w:sz w:val="28"/>
          <w:szCs w:val="28"/>
        </w:rPr>
        <w:t xml:space="preserve"> в МФЦ, предусмотренного </w:t>
      </w:r>
      <w:hyperlink r:id="rId37" w:anchor="/document/12177515/entry/1510" w:history="1">
        <w:r w:rsidRPr="00887F17">
          <w:rPr>
            <w:sz w:val="28"/>
            <w:szCs w:val="28"/>
          </w:rPr>
          <w:t>статьей 15.1</w:t>
        </w:r>
      </w:hyperlink>
      <w:r w:rsidRPr="00887F17">
        <w:rPr>
          <w:sz w:val="28"/>
          <w:szCs w:val="28"/>
        </w:rPr>
        <w:t xml:space="preserve"> Федерального закона </w:t>
      </w:r>
      <w:r w:rsidR="005E1782" w:rsidRPr="00887F17">
        <w:rPr>
          <w:sz w:val="28"/>
          <w:szCs w:val="28"/>
        </w:rPr>
        <w:t xml:space="preserve">№ 210-ФЗ </w:t>
      </w:r>
      <w:r w:rsidRPr="00887F17">
        <w:rPr>
          <w:sz w:val="28"/>
          <w:szCs w:val="28"/>
        </w:rPr>
        <w:t xml:space="preserve">(далее – комплексный запрос): </w:t>
      </w:r>
      <w:r w:rsidR="00967AB0" w:rsidRPr="00887F17">
        <w:rPr>
          <w:sz w:val="28"/>
          <w:szCs w:val="28"/>
        </w:rPr>
        <w:t xml:space="preserve"> 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</w:t>
      </w:r>
      <w:r w:rsidR="005E1782" w:rsidRPr="002D7860">
        <w:rPr>
          <w:sz w:val="28"/>
          <w:szCs w:val="28"/>
        </w:rPr>
        <w:t>ий на получение муниципальной</w:t>
      </w:r>
      <w:r w:rsidRPr="002D7860">
        <w:rPr>
          <w:sz w:val="28"/>
          <w:szCs w:val="28"/>
        </w:rPr>
        <w:t xml:space="preserve"> услуги, если за получением результата услуги обращается представитель заявителя;</w:t>
      </w:r>
    </w:p>
    <w:p w:rsidR="00126A7D" w:rsidRPr="002D7860" w:rsidRDefault="00126A7D" w:rsidP="00126A7D">
      <w:pPr>
        <w:ind w:firstLine="709"/>
        <w:jc w:val="both"/>
        <w:rPr>
          <w:i/>
          <w:sz w:val="28"/>
          <w:szCs w:val="28"/>
        </w:rPr>
      </w:pPr>
      <w:r w:rsidRPr="002D7860">
        <w:rPr>
          <w:sz w:val="28"/>
          <w:szCs w:val="28"/>
        </w:rPr>
        <w:t xml:space="preserve">проверяет правильность составления комплексного запроса, </w:t>
      </w:r>
      <w:r w:rsidRPr="002D7860">
        <w:rPr>
          <w:sz w:val="28"/>
          <w:szCs w:val="28"/>
        </w:rPr>
        <w:br/>
        <w:t xml:space="preserve">а также комплектность документов, необходимых в соответствии </w:t>
      </w:r>
      <w:r w:rsidR="005E1782" w:rsidRPr="002D7860">
        <w:rPr>
          <w:sz w:val="28"/>
          <w:szCs w:val="28"/>
        </w:rPr>
        <w:t xml:space="preserve">с </w:t>
      </w:r>
      <w:r w:rsidR="005E1782" w:rsidRPr="00CE5BC1">
        <w:rPr>
          <w:color w:val="C00000"/>
          <w:sz w:val="28"/>
          <w:szCs w:val="28"/>
        </w:rPr>
        <w:t xml:space="preserve"> </w:t>
      </w:r>
      <w:r w:rsidR="00E83DB2" w:rsidRPr="00E83DB2">
        <w:rPr>
          <w:sz w:val="28"/>
          <w:szCs w:val="28"/>
        </w:rPr>
        <w:t>2.6.1</w:t>
      </w:r>
      <w:r w:rsidR="005E1782" w:rsidRPr="00E83DB2">
        <w:rPr>
          <w:sz w:val="28"/>
          <w:szCs w:val="28"/>
        </w:rPr>
        <w:t xml:space="preserve"> подраздела </w:t>
      </w:r>
      <w:r w:rsidR="00E83DB2" w:rsidRPr="00E83DB2">
        <w:rPr>
          <w:sz w:val="28"/>
          <w:szCs w:val="28"/>
        </w:rPr>
        <w:t>2.6</w:t>
      </w:r>
      <w:r w:rsidR="005E1782" w:rsidRPr="00E83DB2">
        <w:rPr>
          <w:sz w:val="28"/>
          <w:szCs w:val="28"/>
        </w:rPr>
        <w:t xml:space="preserve"> раздела </w:t>
      </w:r>
      <w:r w:rsidR="005E1782" w:rsidRPr="00E83DB2">
        <w:rPr>
          <w:sz w:val="28"/>
          <w:szCs w:val="28"/>
          <w:lang w:val="en-US"/>
        </w:rPr>
        <w:t>II</w:t>
      </w:r>
      <w:r w:rsidR="005E1782" w:rsidRPr="00E83DB2">
        <w:rPr>
          <w:sz w:val="28"/>
          <w:szCs w:val="28"/>
        </w:rPr>
        <w:t xml:space="preserve"> Регламента,</w:t>
      </w:r>
      <w:r w:rsidRPr="002D7860">
        <w:rPr>
          <w:sz w:val="28"/>
          <w:szCs w:val="28"/>
        </w:rPr>
        <w:t xml:space="preserve"> для предоставления муниципальной услуги;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проверяет на соответствие копий представляемых документов </w:t>
      </w:r>
      <w:r w:rsidRPr="002D7860">
        <w:rPr>
          <w:sz w:val="28"/>
          <w:szCs w:val="28"/>
        </w:rPr>
        <w:br/>
        <w:t xml:space="preserve"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</w:t>
      </w:r>
      <w:r w:rsidRPr="002D7860">
        <w:rPr>
          <w:sz w:val="28"/>
          <w:szCs w:val="28"/>
        </w:rPr>
        <w:lastRenderedPageBreak/>
        <w:t>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proofErr w:type="gramStart"/>
      <w:r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8" w:history="1">
        <w:r w:rsidRPr="002D7860">
          <w:rPr>
            <w:sz w:val="28"/>
            <w:szCs w:val="28"/>
          </w:rPr>
          <w:t>пунктами 1</w:t>
        </w:r>
      </w:hyperlink>
      <w:r w:rsidR="006106A4">
        <w:rPr>
          <w:sz w:val="28"/>
          <w:szCs w:val="28"/>
        </w:rPr>
        <w:t>-</w:t>
      </w:r>
      <w:hyperlink r:id="rId39" w:history="1">
        <w:r w:rsidRPr="002D7860">
          <w:rPr>
            <w:sz w:val="28"/>
            <w:szCs w:val="28"/>
          </w:rPr>
          <w:t>7</w:t>
        </w:r>
      </w:hyperlink>
      <w:r w:rsidRPr="002D7860">
        <w:rPr>
          <w:sz w:val="28"/>
          <w:szCs w:val="28"/>
        </w:rPr>
        <w:t xml:space="preserve">, </w:t>
      </w:r>
      <w:hyperlink r:id="rId40" w:history="1">
        <w:r w:rsidRPr="002D7860">
          <w:rPr>
            <w:sz w:val="28"/>
            <w:szCs w:val="28"/>
          </w:rPr>
          <w:t>9</w:t>
        </w:r>
      </w:hyperlink>
      <w:r w:rsidRPr="002D7860">
        <w:rPr>
          <w:sz w:val="28"/>
          <w:szCs w:val="28"/>
        </w:rPr>
        <w:t xml:space="preserve">, </w:t>
      </w:r>
      <w:hyperlink r:id="rId41" w:history="1">
        <w:r w:rsidRPr="002D7860">
          <w:rPr>
            <w:sz w:val="28"/>
            <w:szCs w:val="28"/>
          </w:rPr>
          <w:t>10</w:t>
        </w:r>
      </w:hyperlink>
      <w:r w:rsidRPr="002D7860">
        <w:rPr>
          <w:sz w:val="28"/>
          <w:szCs w:val="28"/>
        </w:rPr>
        <w:t xml:space="preserve">, </w:t>
      </w:r>
      <w:hyperlink r:id="rId42" w:history="1">
        <w:r w:rsidRPr="002D7860">
          <w:rPr>
            <w:sz w:val="28"/>
            <w:szCs w:val="28"/>
          </w:rPr>
          <w:t>14</w:t>
        </w:r>
      </w:hyperlink>
      <w:r w:rsidRPr="002D7860">
        <w:rPr>
          <w:sz w:val="28"/>
          <w:szCs w:val="28"/>
        </w:rPr>
        <w:t xml:space="preserve">, </w:t>
      </w:r>
      <w:hyperlink r:id="rId43" w:history="1">
        <w:r w:rsidRPr="002D7860">
          <w:rPr>
            <w:sz w:val="28"/>
            <w:szCs w:val="28"/>
          </w:rPr>
          <w:t>17</w:t>
        </w:r>
      </w:hyperlink>
      <w:r w:rsidRPr="002D7860">
        <w:rPr>
          <w:sz w:val="28"/>
          <w:szCs w:val="28"/>
        </w:rPr>
        <w:t xml:space="preserve"> и </w:t>
      </w:r>
      <w:hyperlink r:id="rId44" w:history="1">
        <w:r w:rsidRPr="002D7860">
          <w:rPr>
            <w:sz w:val="28"/>
            <w:szCs w:val="28"/>
          </w:rPr>
          <w:t>18 части 6 статьи 7</w:t>
        </w:r>
      </w:hyperlink>
      <w:r w:rsidRPr="002D7860">
        <w:rPr>
          <w:sz w:val="28"/>
          <w:szCs w:val="28"/>
        </w:rPr>
        <w:t xml:space="preserve"> Федерального закона </w:t>
      </w:r>
      <w:r w:rsidR="005E1782" w:rsidRPr="002D7860">
        <w:rPr>
          <w:sz w:val="28"/>
          <w:szCs w:val="28"/>
        </w:rPr>
        <w:t>№ 210-ФЗ</w:t>
      </w:r>
      <w:r w:rsidRPr="002D7860">
        <w:rPr>
          <w:sz w:val="28"/>
          <w:szCs w:val="28"/>
        </w:rPr>
        <w:t xml:space="preserve"> (далее - документы личного хранения) и представленных заявителем</w:t>
      </w:r>
      <w:r w:rsidR="00625AD0">
        <w:rPr>
          <w:sz w:val="28"/>
          <w:szCs w:val="28"/>
        </w:rPr>
        <w:t xml:space="preserve">, в случае, если заявитель </w:t>
      </w:r>
      <w:r w:rsidRPr="002D7860">
        <w:rPr>
          <w:sz w:val="28"/>
          <w:szCs w:val="28"/>
        </w:rPr>
        <w:t>самостоятельно не представил копи</w:t>
      </w:r>
      <w:r w:rsidR="005E1782" w:rsidRPr="002D7860">
        <w:rPr>
          <w:sz w:val="28"/>
          <w:szCs w:val="28"/>
        </w:rPr>
        <w:t xml:space="preserve">и документов личного хранения, </w:t>
      </w:r>
      <w:r w:rsidRPr="002D7860">
        <w:rPr>
          <w:sz w:val="28"/>
          <w:szCs w:val="28"/>
        </w:rPr>
        <w:t xml:space="preserve">а в соответствии с административным регламентом предоставления </w:t>
      </w:r>
      <w:r w:rsidR="00625AD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</w:t>
      </w:r>
      <w:r w:rsidR="005E1782" w:rsidRPr="002D7860">
        <w:rPr>
          <w:sz w:val="28"/>
          <w:szCs w:val="28"/>
        </w:rPr>
        <w:t xml:space="preserve"> (за исключением случая, когда</w:t>
      </w:r>
      <w:proofErr w:type="gramEnd"/>
      <w:r w:rsidR="005E1782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в соответствии с нормативным правовым актом для предоставления </w:t>
      </w:r>
      <w:r w:rsidR="005E1782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хранения). Заве</w:t>
      </w:r>
      <w:r w:rsidRPr="002D7860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отсутствии оснований для отказа в приеме документов, в соответствии</w:t>
      </w:r>
      <w:r w:rsidR="00696C13" w:rsidRPr="002D7860">
        <w:rPr>
          <w:sz w:val="28"/>
          <w:szCs w:val="28"/>
        </w:rPr>
        <w:t xml:space="preserve"> с</w:t>
      </w:r>
      <w:r w:rsidRPr="002D7860">
        <w:rPr>
          <w:sz w:val="28"/>
          <w:szCs w:val="28"/>
        </w:rPr>
        <w:t xml:space="preserve"> </w:t>
      </w:r>
      <w:r w:rsidR="005E1782" w:rsidRPr="002D7860">
        <w:rPr>
          <w:sz w:val="28"/>
          <w:szCs w:val="28"/>
        </w:rPr>
        <w:t xml:space="preserve">подразделом </w:t>
      </w:r>
      <w:r w:rsidR="00E83DB2" w:rsidRPr="00E83DB2">
        <w:rPr>
          <w:sz w:val="28"/>
          <w:szCs w:val="28"/>
        </w:rPr>
        <w:t>2.6</w:t>
      </w:r>
      <w:r w:rsidR="005E1782" w:rsidRPr="00E83DB2">
        <w:rPr>
          <w:sz w:val="28"/>
          <w:szCs w:val="28"/>
        </w:rPr>
        <w:t>.</w:t>
      </w:r>
      <w:r w:rsidR="005E1782" w:rsidRPr="002D7860">
        <w:rPr>
          <w:sz w:val="28"/>
          <w:szCs w:val="28"/>
        </w:rPr>
        <w:t xml:space="preserve"> раздела </w:t>
      </w:r>
      <w:r w:rsidRPr="002D7860">
        <w:rPr>
          <w:sz w:val="28"/>
          <w:szCs w:val="28"/>
        </w:rPr>
        <w:t xml:space="preserve"> II </w:t>
      </w:r>
      <w:r w:rsidR="005E1782" w:rsidRPr="002D7860">
        <w:rPr>
          <w:sz w:val="28"/>
          <w:szCs w:val="28"/>
        </w:rPr>
        <w:t>Регламента</w:t>
      </w:r>
      <w:r w:rsidR="00696C13" w:rsidRPr="002D7860">
        <w:rPr>
          <w:sz w:val="28"/>
          <w:szCs w:val="28"/>
        </w:rPr>
        <w:t>,</w:t>
      </w:r>
      <w:r w:rsidRPr="002D7860">
        <w:rPr>
          <w:sz w:val="28"/>
          <w:szCs w:val="28"/>
        </w:rPr>
        <w:t xml:space="preserve"> регистриру</w:t>
      </w:r>
      <w:r w:rsidR="00625AD0">
        <w:rPr>
          <w:sz w:val="28"/>
          <w:szCs w:val="28"/>
        </w:rPr>
        <w:t xml:space="preserve">ет заявление </w:t>
      </w:r>
      <w:r w:rsidRPr="002D7860">
        <w:rPr>
          <w:sz w:val="28"/>
          <w:szCs w:val="28"/>
        </w:rPr>
        <w:t>и документы, необходимые для предоставления муниципальной услуги, формирует пакет документов.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приеме комплексного запроса у заявителя</w:t>
      </w:r>
      <w:r w:rsidR="00696C13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работник МФЦ обязан проинформировать его обо всех  муниципальных услугах, услугах, которые являютс</w:t>
      </w:r>
      <w:r w:rsidR="00625AD0">
        <w:rPr>
          <w:sz w:val="28"/>
          <w:szCs w:val="28"/>
        </w:rPr>
        <w:t xml:space="preserve">я необходимыми и обязательными </w:t>
      </w:r>
      <w:r w:rsidRPr="002D7860">
        <w:rPr>
          <w:sz w:val="28"/>
          <w:szCs w:val="28"/>
        </w:rPr>
        <w:t xml:space="preserve">для предоставления </w:t>
      </w:r>
      <w:r w:rsidR="00696C13" w:rsidRPr="002D7860">
        <w:rPr>
          <w:sz w:val="28"/>
          <w:szCs w:val="28"/>
        </w:rPr>
        <w:t>муниципальных</w:t>
      </w:r>
      <w:r w:rsidRPr="002D7860">
        <w:rPr>
          <w:sz w:val="28"/>
          <w:szCs w:val="28"/>
        </w:rPr>
        <w:t xml:space="preserve"> услуг, получение которых необходимо для получения </w:t>
      </w:r>
      <w:r w:rsidR="00696C13" w:rsidRPr="002D7860">
        <w:rPr>
          <w:sz w:val="28"/>
          <w:szCs w:val="28"/>
        </w:rPr>
        <w:t>муниципальных</w:t>
      </w:r>
      <w:r w:rsidRPr="002D7860">
        <w:rPr>
          <w:sz w:val="28"/>
          <w:szCs w:val="28"/>
        </w:rPr>
        <w:t xml:space="preserve"> услуг, указанных в комплексном запросе.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2D786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При предоставлении муниципальной услуги по экстерриториаль</w:t>
      </w:r>
      <w:r w:rsidRPr="002D7860">
        <w:rPr>
          <w:sz w:val="28"/>
          <w:szCs w:val="28"/>
        </w:rPr>
        <w:softHyphen/>
        <w:t>ному принципу МФЦ: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1) принимает от заявителя </w:t>
      </w:r>
      <w:r w:rsidR="00625AD0">
        <w:rPr>
          <w:sz w:val="28"/>
          <w:szCs w:val="28"/>
        </w:rPr>
        <w:t xml:space="preserve"> заявление </w:t>
      </w:r>
      <w:r w:rsidRPr="002D7860">
        <w:rPr>
          <w:sz w:val="28"/>
          <w:szCs w:val="28"/>
        </w:rPr>
        <w:t>и доку</w:t>
      </w:r>
      <w:r w:rsidRPr="002D7860">
        <w:rPr>
          <w:sz w:val="28"/>
          <w:szCs w:val="28"/>
        </w:rPr>
        <w:softHyphen/>
        <w:t>менты, представленные заявителем;</w:t>
      </w: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58201F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5" w:history="1">
        <w:r w:rsidR="00126A7D" w:rsidRPr="002D7860">
          <w:rPr>
            <w:sz w:val="28"/>
            <w:szCs w:val="28"/>
          </w:rPr>
          <w:t>пунктами 1</w:t>
        </w:r>
      </w:hyperlink>
      <w:r w:rsidR="0058201F">
        <w:rPr>
          <w:sz w:val="28"/>
          <w:szCs w:val="28"/>
        </w:rPr>
        <w:t>-</w:t>
      </w:r>
      <w:hyperlink r:id="rId46" w:history="1">
        <w:r w:rsidR="00126A7D" w:rsidRPr="002D7860">
          <w:rPr>
            <w:sz w:val="28"/>
            <w:szCs w:val="28"/>
          </w:rPr>
          <w:t>7</w:t>
        </w:r>
      </w:hyperlink>
      <w:r w:rsidR="00126A7D" w:rsidRPr="002D7860">
        <w:rPr>
          <w:sz w:val="28"/>
          <w:szCs w:val="28"/>
        </w:rPr>
        <w:t xml:space="preserve">, </w:t>
      </w:r>
      <w:hyperlink r:id="rId47" w:history="1">
        <w:r w:rsidR="00126A7D" w:rsidRPr="002D7860">
          <w:rPr>
            <w:sz w:val="28"/>
            <w:szCs w:val="28"/>
          </w:rPr>
          <w:t>9</w:t>
        </w:r>
      </w:hyperlink>
      <w:r w:rsidR="00126A7D" w:rsidRPr="002D7860">
        <w:rPr>
          <w:sz w:val="28"/>
          <w:szCs w:val="28"/>
        </w:rPr>
        <w:t xml:space="preserve">, </w:t>
      </w:r>
      <w:hyperlink r:id="rId48" w:history="1">
        <w:r w:rsidR="00126A7D" w:rsidRPr="002D7860">
          <w:rPr>
            <w:sz w:val="28"/>
            <w:szCs w:val="28"/>
          </w:rPr>
          <w:t>10</w:t>
        </w:r>
      </w:hyperlink>
      <w:r w:rsidR="00126A7D" w:rsidRPr="002D7860">
        <w:rPr>
          <w:sz w:val="28"/>
          <w:szCs w:val="28"/>
        </w:rPr>
        <w:t xml:space="preserve">, </w:t>
      </w:r>
      <w:hyperlink r:id="rId49" w:history="1">
        <w:r w:rsidR="00126A7D" w:rsidRPr="002D7860">
          <w:rPr>
            <w:sz w:val="28"/>
            <w:szCs w:val="28"/>
          </w:rPr>
          <w:t>14</w:t>
        </w:r>
      </w:hyperlink>
      <w:r w:rsidR="00126A7D" w:rsidRPr="002D7860">
        <w:rPr>
          <w:sz w:val="28"/>
          <w:szCs w:val="28"/>
        </w:rPr>
        <w:t xml:space="preserve">, </w:t>
      </w:r>
      <w:hyperlink r:id="rId50" w:history="1">
        <w:r w:rsidR="00126A7D" w:rsidRPr="002D7860">
          <w:rPr>
            <w:sz w:val="28"/>
            <w:szCs w:val="28"/>
          </w:rPr>
          <w:t>17</w:t>
        </w:r>
      </w:hyperlink>
      <w:r w:rsidR="00126A7D" w:rsidRPr="002D7860">
        <w:rPr>
          <w:sz w:val="28"/>
          <w:szCs w:val="28"/>
        </w:rPr>
        <w:t xml:space="preserve"> и </w:t>
      </w:r>
      <w:hyperlink r:id="rId51" w:history="1">
        <w:r w:rsidR="00126A7D" w:rsidRPr="002D7860">
          <w:rPr>
            <w:sz w:val="28"/>
            <w:szCs w:val="28"/>
          </w:rPr>
          <w:t>18 части 6 статьи 7</w:t>
        </w:r>
      </w:hyperlink>
      <w:r w:rsidR="00126A7D" w:rsidRPr="002D7860">
        <w:rPr>
          <w:sz w:val="28"/>
          <w:szCs w:val="28"/>
        </w:rPr>
        <w:t xml:space="preserve"> Федерального закона </w:t>
      </w:r>
      <w:r w:rsidR="002D41DA" w:rsidRPr="002D7860">
        <w:rPr>
          <w:sz w:val="28"/>
          <w:szCs w:val="28"/>
        </w:rPr>
        <w:t xml:space="preserve">№ 210-ФЗ </w:t>
      </w:r>
      <w:r w:rsidR="00126A7D" w:rsidRPr="002D7860">
        <w:rPr>
          <w:sz w:val="28"/>
          <w:szCs w:val="28"/>
        </w:rPr>
        <w:t xml:space="preserve">(далее - документы личного хранения) и представленных заявителем, в случае, если заявитель  самостоятельно не представил копии документов личного хранения, а в соответствии с административным регламентом </w:t>
      </w:r>
      <w:r w:rsidR="002D41DA" w:rsidRPr="002D7860">
        <w:rPr>
          <w:sz w:val="28"/>
          <w:szCs w:val="28"/>
        </w:rPr>
        <w:t>предоставления муниципальной</w:t>
      </w:r>
      <w:r w:rsidR="00126A7D" w:rsidRPr="002D7860">
        <w:rPr>
          <w:sz w:val="28"/>
          <w:szCs w:val="28"/>
        </w:rPr>
        <w:t xml:space="preserve"> услуги для ее предоставления необходима копия документа личного хранения</w:t>
      </w:r>
      <w:r w:rsidR="00573E4D">
        <w:rPr>
          <w:sz w:val="28"/>
          <w:szCs w:val="28"/>
        </w:rPr>
        <w:t xml:space="preserve"> (за исключением случая</w:t>
      </w:r>
      <w:proofErr w:type="gramEnd"/>
      <w:r w:rsidR="00573E4D">
        <w:rPr>
          <w:sz w:val="28"/>
          <w:szCs w:val="28"/>
        </w:rPr>
        <w:t xml:space="preserve">, когда </w:t>
      </w:r>
      <w:r w:rsidR="00126A7D" w:rsidRPr="002D7860">
        <w:rPr>
          <w:sz w:val="28"/>
          <w:szCs w:val="28"/>
        </w:rPr>
        <w:t xml:space="preserve">в соответствии с нормативным правовым актом для </w:t>
      </w:r>
      <w:r w:rsidR="002D41DA" w:rsidRPr="002D7860">
        <w:rPr>
          <w:sz w:val="28"/>
          <w:szCs w:val="28"/>
        </w:rPr>
        <w:t>предоставления муниципальной</w:t>
      </w:r>
      <w:r w:rsidR="00126A7D" w:rsidRPr="002D7860">
        <w:rPr>
          <w:sz w:val="28"/>
          <w:szCs w:val="28"/>
        </w:rPr>
        <w:t xml:space="preserve"> услуги необходимо предъявление нотариально удостоверенной копии документа личного хранения);</w:t>
      </w:r>
    </w:p>
    <w:p w:rsidR="00126A7D" w:rsidRPr="002D7860" w:rsidRDefault="0077247A" w:rsidP="00126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8201F">
        <w:rPr>
          <w:sz w:val="28"/>
          <w:szCs w:val="28"/>
        </w:rPr>
        <w:t xml:space="preserve"> </w:t>
      </w:r>
      <w:r w:rsidR="00126A7D" w:rsidRPr="002D7860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126A7D" w:rsidRPr="002D7860">
        <w:rPr>
          <w:sz w:val="28"/>
          <w:szCs w:val="28"/>
        </w:rPr>
        <w:br/>
        <w:t>заявле</w:t>
      </w:r>
      <w:r w:rsidR="00126A7D" w:rsidRPr="002D7860">
        <w:rPr>
          <w:sz w:val="28"/>
          <w:szCs w:val="28"/>
        </w:rPr>
        <w:softHyphen/>
        <w:t>ния, документов, принятых от заявителя, копий доку</w:t>
      </w:r>
      <w:r w:rsidR="00126A7D" w:rsidRPr="002D7860">
        <w:rPr>
          <w:sz w:val="28"/>
          <w:szCs w:val="28"/>
        </w:rPr>
        <w:softHyphen/>
        <w:t>ментов личного хранения, принятых от заявителя, обеспечивая их заверение электронной подписью в установленном порядке;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2D7860">
        <w:rPr>
          <w:sz w:val="28"/>
          <w:szCs w:val="28"/>
        </w:rPr>
        <w:lastRenderedPageBreak/>
        <w:t xml:space="preserve">заверенные уполномоченным должностным лицом </w:t>
      </w:r>
      <w:r w:rsidR="002D41DA" w:rsidRPr="002D7860">
        <w:rPr>
          <w:sz w:val="28"/>
          <w:szCs w:val="28"/>
        </w:rPr>
        <w:t>МФЦ</w:t>
      </w:r>
      <w:r w:rsidRPr="002D7860">
        <w:rPr>
          <w:sz w:val="28"/>
          <w:szCs w:val="28"/>
        </w:rPr>
        <w:t xml:space="preserve">, </w:t>
      </w:r>
      <w:r w:rsidR="002D41DA" w:rsidRPr="002D7860">
        <w:rPr>
          <w:sz w:val="28"/>
          <w:szCs w:val="28"/>
        </w:rPr>
        <w:t>уполномоченным должностным лицом Уполномоченного органа</w:t>
      </w:r>
      <w:r w:rsidRPr="002D7860">
        <w:rPr>
          <w:sz w:val="28"/>
          <w:szCs w:val="28"/>
        </w:rPr>
        <w:t xml:space="preserve">, предоставляющие соответствующую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принятия решения по настоящей административной про</w:t>
      </w:r>
      <w:r w:rsidRPr="002D786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2D7860">
        <w:rPr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 w:rsidRPr="002D7860">
        <w:rPr>
          <w:sz w:val="28"/>
          <w:szCs w:val="28"/>
        </w:rPr>
        <w:br/>
      </w:r>
      <w:r w:rsidR="002D41DA" w:rsidRPr="002D7860">
        <w:rPr>
          <w:sz w:val="28"/>
          <w:szCs w:val="28"/>
        </w:rPr>
        <w:t>подразделом 2.9. раздела  II Регламента</w:t>
      </w:r>
      <w:r w:rsidRPr="002D7860">
        <w:rPr>
          <w:sz w:val="28"/>
          <w:szCs w:val="28"/>
        </w:rPr>
        <w:t>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регистрация запроса (заявления) и выдача заявителю расписки в получении документов либо отказ в приеме докум</w:t>
      </w:r>
      <w:r w:rsidR="00CD6BDD">
        <w:rPr>
          <w:sz w:val="28"/>
          <w:szCs w:val="28"/>
        </w:rPr>
        <w:t xml:space="preserve">ентов, при выявлении оснований </w:t>
      </w:r>
      <w:r w:rsidRPr="002D7860">
        <w:rPr>
          <w:sz w:val="28"/>
          <w:szCs w:val="28"/>
        </w:rPr>
        <w:t>для отказа в при</w:t>
      </w:r>
      <w:r w:rsidRPr="002D7860">
        <w:rPr>
          <w:sz w:val="28"/>
          <w:szCs w:val="28"/>
        </w:rPr>
        <w:softHyphen/>
        <w:t>еме документов (по желанию заявителя выдается в письменном виде с ука</w:t>
      </w:r>
      <w:r w:rsidRPr="002D7860">
        <w:rPr>
          <w:sz w:val="28"/>
          <w:szCs w:val="28"/>
        </w:rPr>
        <w:softHyphen/>
        <w:t>занием причин отказа).</w:t>
      </w:r>
    </w:p>
    <w:p w:rsidR="00126A7D" w:rsidRPr="002D7860" w:rsidRDefault="00126A7D" w:rsidP="00126A7D">
      <w:pPr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на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6.2.3. 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принятые МФЦ заявление и прилагаемые</w:t>
      </w:r>
      <w:r w:rsidR="006D3503">
        <w:rPr>
          <w:sz w:val="28"/>
          <w:szCs w:val="28"/>
        </w:rPr>
        <w:t xml:space="preserve"> к нему документы от заявителя </w:t>
      </w:r>
      <w:r w:rsidRPr="002D7860">
        <w:rPr>
          <w:sz w:val="28"/>
          <w:szCs w:val="28"/>
        </w:rPr>
        <w:t>(пакет документов).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Передача пакета документов из МФЦ в </w:t>
      </w:r>
      <w:r w:rsidR="002D41DA" w:rsidRPr="002D7860">
        <w:rPr>
          <w:sz w:val="28"/>
          <w:szCs w:val="28"/>
        </w:rPr>
        <w:t>Уполномоченный орган</w:t>
      </w:r>
      <w:r w:rsidRPr="002D7860">
        <w:rPr>
          <w:sz w:val="28"/>
          <w:szCs w:val="28"/>
        </w:rPr>
        <w:t xml:space="preserve">, предоставляющий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услугу, осуществляется в соответствии </w:t>
      </w:r>
      <w:r w:rsidRPr="002D7860">
        <w:rPr>
          <w:sz w:val="28"/>
          <w:szCs w:val="28"/>
        </w:rPr>
        <w:br/>
        <w:t xml:space="preserve">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</w:t>
      </w:r>
      <w:r w:rsidR="002D41DA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Критериями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передаче пакета документов в </w:t>
      </w:r>
      <w:r w:rsidR="002D41DA" w:rsidRPr="002D7860">
        <w:rPr>
          <w:sz w:val="28"/>
          <w:szCs w:val="28"/>
        </w:rPr>
        <w:t xml:space="preserve">Уполномоченный орган, предоставляющий </w:t>
      </w:r>
      <w:r w:rsidRPr="002D7860">
        <w:rPr>
          <w:sz w:val="28"/>
          <w:szCs w:val="28"/>
        </w:rPr>
        <w:t>му</w:t>
      </w:r>
      <w:r w:rsidR="002D41DA" w:rsidRPr="002D7860">
        <w:rPr>
          <w:sz w:val="28"/>
          <w:szCs w:val="28"/>
        </w:rPr>
        <w:t xml:space="preserve">ниципальную </w:t>
      </w:r>
      <w:r w:rsidRPr="002D7860">
        <w:rPr>
          <w:sz w:val="28"/>
          <w:szCs w:val="28"/>
        </w:rPr>
        <w:t>услугу, являются: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адресность направления;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комплектности передаваемых документов и предъявляемых </w:t>
      </w:r>
      <w:r w:rsidRPr="002D7860">
        <w:rPr>
          <w:sz w:val="28"/>
          <w:szCs w:val="28"/>
        </w:rPr>
        <w:br/>
        <w:t xml:space="preserve">к ним требований оформления, предусмотренных соглашениями </w:t>
      </w:r>
      <w:r w:rsidRPr="002D7860">
        <w:rPr>
          <w:sz w:val="28"/>
          <w:szCs w:val="28"/>
        </w:rPr>
        <w:br/>
        <w:t>о взаимодействии.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Способом фиксации результата выполнения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наличие подписей специалиста </w:t>
      </w:r>
      <w:r w:rsidR="002D41DA" w:rsidRPr="002D7860">
        <w:rPr>
          <w:sz w:val="28"/>
          <w:szCs w:val="28"/>
        </w:rPr>
        <w:t xml:space="preserve"> Уполномоченного </w:t>
      </w:r>
      <w:r w:rsidRPr="002D7860">
        <w:rPr>
          <w:sz w:val="28"/>
          <w:szCs w:val="28"/>
        </w:rPr>
        <w:t xml:space="preserve">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 в реестре.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пакета документов органом, предоставляющим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услугу.</w:t>
      </w:r>
    </w:p>
    <w:p w:rsidR="00126A7D" w:rsidRPr="00887F17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</w:t>
      </w:r>
      <w:r w:rsidRPr="002D7860">
        <w:rPr>
          <w:sz w:val="28"/>
          <w:szCs w:val="28"/>
        </w:rPr>
        <w:br/>
        <w:t xml:space="preserve">на работника МФЦ и специалиста </w:t>
      </w:r>
      <w:r w:rsidR="00412BFB" w:rsidRPr="002D7860">
        <w:rPr>
          <w:sz w:val="28"/>
          <w:szCs w:val="28"/>
        </w:rPr>
        <w:t xml:space="preserve">Уполномоченного </w:t>
      </w:r>
      <w:r w:rsidRPr="002D7860">
        <w:rPr>
          <w:sz w:val="28"/>
          <w:szCs w:val="28"/>
        </w:rPr>
        <w:t xml:space="preserve">органа, </w:t>
      </w:r>
      <w:r w:rsidRPr="00887F17">
        <w:rPr>
          <w:sz w:val="28"/>
          <w:szCs w:val="28"/>
        </w:rPr>
        <w:t xml:space="preserve">предоставляющего </w:t>
      </w:r>
      <w:r w:rsidR="00412BFB" w:rsidRPr="00887F17">
        <w:rPr>
          <w:sz w:val="28"/>
          <w:szCs w:val="28"/>
        </w:rPr>
        <w:t>муниципальную</w:t>
      </w:r>
      <w:r w:rsidRPr="00887F17">
        <w:rPr>
          <w:sz w:val="28"/>
          <w:szCs w:val="28"/>
        </w:rPr>
        <w:t xml:space="preserve"> услугу.</w:t>
      </w:r>
    </w:p>
    <w:p w:rsidR="00126A7D" w:rsidRPr="007C55D1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87F17">
        <w:rPr>
          <w:sz w:val="28"/>
          <w:szCs w:val="28"/>
        </w:rPr>
        <w:t xml:space="preserve">6.2.4. Основанием для начала административной процедуры </w:t>
      </w:r>
      <w:r w:rsidR="006D3503" w:rsidRPr="00887F17">
        <w:rPr>
          <w:sz w:val="28"/>
          <w:szCs w:val="28"/>
        </w:rPr>
        <w:t xml:space="preserve">(действия) является </w:t>
      </w:r>
      <w:r w:rsidR="0058201F" w:rsidRPr="00887F17">
        <w:rPr>
          <w:sz w:val="28"/>
          <w:szCs w:val="28"/>
        </w:rPr>
        <w:t>под</w:t>
      </w:r>
      <w:r w:rsidRPr="00887F17">
        <w:rPr>
          <w:sz w:val="28"/>
          <w:szCs w:val="28"/>
        </w:rPr>
        <w:t>готовленный</w:t>
      </w:r>
      <w:r w:rsidR="007C55D1" w:rsidRPr="00887F17">
        <w:rPr>
          <w:sz w:val="28"/>
          <w:szCs w:val="28"/>
        </w:rPr>
        <w:t xml:space="preserve"> результат </w:t>
      </w:r>
      <w:r w:rsidR="00412BFB" w:rsidRPr="00887F17">
        <w:rPr>
          <w:sz w:val="28"/>
          <w:szCs w:val="28"/>
        </w:rPr>
        <w:t>Уполномоченным</w:t>
      </w:r>
      <w:r w:rsidRPr="00887F17">
        <w:rPr>
          <w:sz w:val="28"/>
          <w:szCs w:val="28"/>
        </w:rPr>
        <w:t xml:space="preserve"> органом, предоставляющим муниципальную услугу, для выдачи результата предоставления муниципальной услуги, в случае, если муниципальная услуга предоставляется посредством обращения за</w:t>
      </w:r>
      <w:r w:rsidRPr="00887F17">
        <w:rPr>
          <w:sz w:val="28"/>
          <w:szCs w:val="28"/>
        </w:rPr>
        <w:softHyphen/>
        <w:t>явителя в МФЦ</w:t>
      </w:r>
      <w:r w:rsidRPr="007C55D1">
        <w:rPr>
          <w:color w:val="FF0000"/>
          <w:sz w:val="28"/>
          <w:szCs w:val="28"/>
        </w:rPr>
        <w:t>.</w:t>
      </w:r>
    </w:p>
    <w:p w:rsidR="00126A7D" w:rsidRPr="002D7860" w:rsidRDefault="00126A7D" w:rsidP="00126A7D">
      <w:pPr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lastRenderedPageBreak/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2D7860">
        <w:rPr>
          <w:sz w:val="28"/>
          <w:szCs w:val="28"/>
        </w:rPr>
        <w:softHyphen/>
        <w:t>рый составляется в двух экземплярах, и содержит дату и время передачи доку</w:t>
      </w:r>
      <w:r w:rsidRPr="002D7860">
        <w:rPr>
          <w:sz w:val="28"/>
          <w:szCs w:val="28"/>
        </w:rPr>
        <w:softHyphen/>
        <w:t>ментов заверяются подписями специалиста</w:t>
      </w:r>
      <w:r w:rsidR="00412BFB" w:rsidRPr="002D7860">
        <w:rPr>
          <w:sz w:val="28"/>
          <w:szCs w:val="28"/>
        </w:rPr>
        <w:t xml:space="preserve"> Уполномоченного</w:t>
      </w:r>
      <w:r w:rsidRPr="002D7860">
        <w:rPr>
          <w:sz w:val="28"/>
          <w:szCs w:val="28"/>
        </w:rPr>
        <w:t xml:space="preserve"> 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 и работника МФЦ.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муниципальной услуги для его выдачи заявителю.</w:t>
      </w:r>
    </w:p>
    <w:p w:rsidR="00126A7D" w:rsidRPr="00942BC9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выполнения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 наличие подписей специалиста</w:t>
      </w:r>
      <w:r w:rsidR="00412BFB" w:rsidRPr="00942BC9">
        <w:rPr>
          <w:sz w:val="28"/>
          <w:szCs w:val="28"/>
        </w:rPr>
        <w:t xml:space="preserve"> Уполномоченного</w:t>
      </w:r>
      <w:r w:rsidRPr="00942BC9">
        <w:rPr>
          <w:sz w:val="28"/>
          <w:szCs w:val="28"/>
        </w:rPr>
        <w:t xml:space="preserve"> органа, предоставляющего </w:t>
      </w:r>
      <w:r w:rsidR="00412BFB" w:rsidRPr="00942BC9">
        <w:rPr>
          <w:sz w:val="28"/>
          <w:szCs w:val="28"/>
        </w:rPr>
        <w:t>муниципальную</w:t>
      </w:r>
      <w:r w:rsidR="00DB7382" w:rsidRPr="00942BC9">
        <w:rPr>
          <w:sz w:val="28"/>
          <w:szCs w:val="28"/>
        </w:rPr>
        <w:t xml:space="preserve"> услугу,</w:t>
      </w:r>
      <w:r w:rsidRPr="00942BC9">
        <w:rPr>
          <w:sz w:val="28"/>
          <w:szCs w:val="28"/>
        </w:rPr>
        <w:t xml:space="preserve"> и работника МФЦ в реестре.</w:t>
      </w:r>
    </w:p>
    <w:p w:rsidR="00126A7D" w:rsidRPr="00942BC9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Критериями принятия решения по настоящей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готовность результата предоставления муниципальной услуги к выдаче заявителю.</w:t>
      </w:r>
    </w:p>
    <w:p w:rsidR="00126A7D" w:rsidRPr="002D7860" w:rsidRDefault="00126A7D" w:rsidP="00126A7D">
      <w:pPr>
        <w:widowControl w:val="0"/>
        <w:ind w:firstLine="851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Исполнение данной административной процедуры</w:t>
      </w:r>
      <w:r w:rsidR="006D3503" w:rsidRPr="00942BC9">
        <w:rPr>
          <w:sz w:val="28"/>
          <w:szCs w:val="28"/>
        </w:rPr>
        <w:t xml:space="preserve"> (действия)  возложено </w:t>
      </w:r>
      <w:r w:rsidRPr="00942BC9">
        <w:rPr>
          <w:sz w:val="28"/>
          <w:szCs w:val="28"/>
        </w:rPr>
        <w:t xml:space="preserve">на специалиста органа, предоставляющего </w:t>
      </w:r>
      <w:r w:rsidR="00412BFB" w:rsidRPr="00942BC9">
        <w:rPr>
          <w:sz w:val="28"/>
          <w:szCs w:val="28"/>
        </w:rPr>
        <w:t>муниципальную</w:t>
      </w:r>
      <w:r w:rsidR="00DB7382" w:rsidRPr="00942BC9">
        <w:rPr>
          <w:sz w:val="28"/>
          <w:szCs w:val="28"/>
        </w:rPr>
        <w:t xml:space="preserve"> услугу,</w:t>
      </w:r>
      <w:r w:rsidRPr="00942BC9">
        <w:rPr>
          <w:sz w:val="28"/>
          <w:szCs w:val="28"/>
        </w:rPr>
        <w:t xml:space="preserve"> и</w:t>
      </w:r>
      <w:r w:rsidRPr="002D7860">
        <w:rPr>
          <w:sz w:val="28"/>
          <w:szCs w:val="28"/>
        </w:rPr>
        <w:t xml:space="preserve">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6.2.5. 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является получение МФЦ результата предоставления муници</w:t>
      </w:r>
      <w:r w:rsidRPr="002D7860">
        <w:rPr>
          <w:sz w:val="28"/>
          <w:szCs w:val="28"/>
        </w:rPr>
        <w:softHyphen/>
        <w:t>пальной услуги для его выдачи заявителю.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МФЦ осуществляет выдачу заявителю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 xml:space="preserve">документов, полученных от </w:t>
      </w:r>
      <w:r w:rsidR="00412BFB" w:rsidRPr="002D7860">
        <w:rPr>
          <w:sz w:val="28"/>
          <w:szCs w:val="28"/>
        </w:rPr>
        <w:t xml:space="preserve">Уполномоченного </w:t>
      </w:r>
      <w:r w:rsidRPr="002D7860">
        <w:rPr>
          <w:sz w:val="28"/>
          <w:szCs w:val="28"/>
        </w:rPr>
        <w:t>органа, предоставляющего муниципальную услугу, по результатам предоставления муниципальной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устанавливает личность заявителя</w:t>
      </w:r>
      <w:r w:rsidR="00412BFB" w:rsidRPr="002D7860">
        <w:rPr>
          <w:sz w:val="28"/>
          <w:szCs w:val="28"/>
        </w:rPr>
        <w:t xml:space="preserve"> </w:t>
      </w:r>
      <w:r w:rsidRPr="002D7860">
        <w:rPr>
          <w:sz w:val="28"/>
          <w:szCs w:val="28"/>
        </w:rPr>
        <w:t>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физического;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Работник МФЦ осуществляет составление и выдачу заявителю документов на бумажном носителе, подтверждающих содержание электронных </w:t>
      </w:r>
      <w:r w:rsidRPr="002D7860">
        <w:rPr>
          <w:sz w:val="28"/>
          <w:szCs w:val="28"/>
        </w:rPr>
        <w:lastRenderedPageBreak/>
        <w:t>документов, направленных в МФЦ по результатам предоставления муниципальной услуги, органом, предоставляющим муниципальн</w:t>
      </w:r>
      <w:r w:rsidR="00412BFB" w:rsidRPr="002D7860">
        <w:rPr>
          <w:sz w:val="28"/>
          <w:szCs w:val="28"/>
        </w:rPr>
        <w:t>ую</w:t>
      </w:r>
      <w:r w:rsidRPr="002D7860">
        <w:rPr>
          <w:sz w:val="28"/>
          <w:szCs w:val="28"/>
        </w:rPr>
        <w:t xml:space="preserve"> услугу, в соответствии с требованиями, установленными Правительством Российской Федерации.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Критерием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по выдаче документов, являющихся результатом предоставления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</w:t>
      </w:r>
      <w:r w:rsidR="00DB7382" w:rsidRPr="00DB7382">
        <w:rPr>
          <w:color w:val="FF0000"/>
          <w:sz w:val="28"/>
          <w:szCs w:val="28"/>
        </w:rPr>
        <w:t>,</w:t>
      </w:r>
      <w:r w:rsidRPr="002D7860">
        <w:rPr>
          <w:sz w:val="28"/>
          <w:szCs w:val="28"/>
        </w:rPr>
        <w:t xml:space="preserve"> является: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соблюдение установленных соглашениями о взаимодействии сроков получения из органа, предоставляющего </w:t>
      </w:r>
      <w:r w:rsidR="00412BFB" w:rsidRPr="002D7860">
        <w:rPr>
          <w:sz w:val="28"/>
          <w:szCs w:val="28"/>
        </w:rPr>
        <w:t>муниципальную</w:t>
      </w:r>
      <w:r w:rsidRPr="002D7860">
        <w:rPr>
          <w:sz w:val="28"/>
          <w:szCs w:val="28"/>
        </w:rPr>
        <w:t xml:space="preserve"> услугу, результата предоставления услуги; 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соответствие переданных на выдачу документов, являющихся результатом предоставления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услуги, требованиям нормативно-правовых актов.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выдача заявителю документов, являющихся результатом предоставления муниципальной услуги.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2D7860">
        <w:rPr>
          <w:sz w:val="28"/>
          <w:szCs w:val="28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>Исполнение данной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2D7860">
        <w:rPr>
          <w:sz w:val="28"/>
          <w:szCs w:val="28"/>
        </w:rPr>
        <w:t xml:space="preserve"> возложено на работника МФЦ.</w:t>
      </w:r>
    </w:p>
    <w:p w:rsidR="00126A7D" w:rsidRPr="002D7860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860">
        <w:rPr>
          <w:sz w:val="28"/>
          <w:szCs w:val="28"/>
        </w:rPr>
        <w:t xml:space="preserve">6.2.6. Иные действия, необходимые для предоставления </w:t>
      </w:r>
      <w:r w:rsidR="00412BFB" w:rsidRPr="002D7860">
        <w:rPr>
          <w:sz w:val="28"/>
          <w:szCs w:val="28"/>
        </w:rPr>
        <w:t xml:space="preserve">муниципальной </w:t>
      </w:r>
      <w:r w:rsidRPr="002D7860">
        <w:rPr>
          <w:sz w:val="28"/>
          <w:szCs w:val="28"/>
        </w:rPr>
        <w:t xml:space="preserve">услуги, в том числе связанные с проверкой действительности </w:t>
      </w:r>
      <w:hyperlink r:id="rId52" w:history="1">
        <w:r w:rsidRPr="002D7860">
          <w:rPr>
            <w:sz w:val="28"/>
            <w:szCs w:val="28"/>
          </w:rPr>
          <w:t>усиленной квалифицированной электронной подписи</w:t>
        </w:r>
      </w:hyperlink>
      <w:r w:rsidRPr="002D7860">
        <w:rPr>
          <w:sz w:val="28"/>
          <w:szCs w:val="28"/>
        </w:rPr>
        <w:t xml:space="preserve"> заявителя, использованной при обращении за получением </w:t>
      </w:r>
      <w:r w:rsidR="00412BFB" w:rsidRPr="002D7860">
        <w:rPr>
          <w:sz w:val="28"/>
          <w:szCs w:val="28"/>
        </w:rPr>
        <w:t>муниципальной</w:t>
      </w:r>
      <w:r w:rsidRPr="002D7860">
        <w:rPr>
          <w:sz w:val="28"/>
          <w:szCs w:val="28"/>
        </w:rPr>
        <w:t xml:space="preserve"> услуги.</w:t>
      </w:r>
    </w:p>
    <w:p w:rsidR="00126A7D" w:rsidRPr="00126A7D" w:rsidRDefault="00126A7D" w:rsidP="00126A7D">
      <w:pPr>
        <w:widowControl w:val="0"/>
        <w:autoSpaceDE w:val="0"/>
        <w:autoSpaceDN w:val="0"/>
        <w:adjustRightInd w:val="0"/>
        <w:ind w:firstLine="709"/>
        <w:jc w:val="both"/>
        <w:rPr>
          <w:color w:val="00B0F0"/>
          <w:sz w:val="28"/>
          <w:szCs w:val="28"/>
        </w:rPr>
      </w:pPr>
    </w:p>
    <w:p w:rsidR="00BA728D" w:rsidRPr="00887F17" w:rsidRDefault="008112EE" w:rsidP="00A601D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87F17">
        <w:rPr>
          <w:sz w:val="28"/>
          <w:szCs w:val="28"/>
        </w:rPr>
        <w:t>Подраздел 6.3.</w:t>
      </w:r>
      <w:r w:rsidR="00BA728D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ДОСУДЕБНЫЙ</w:t>
      </w:r>
      <w:r w:rsidR="00BA728D" w:rsidRPr="00887F17">
        <w:rPr>
          <w:sz w:val="28"/>
          <w:szCs w:val="28"/>
        </w:rPr>
        <w:t xml:space="preserve"> (</w:t>
      </w:r>
      <w:r w:rsidR="001B6E64" w:rsidRPr="00887F17">
        <w:rPr>
          <w:sz w:val="28"/>
          <w:szCs w:val="28"/>
        </w:rPr>
        <w:t>ВНЕСУДЕБНЫЙ</w:t>
      </w:r>
      <w:r w:rsidR="00684C8C" w:rsidRPr="00887F17">
        <w:rPr>
          <w:sz w:val="28"/>
          <w:szCs w:val="28"/>
        </w:rPr>
        <w:t xml:space="preserve">) </w:t>
      </w:r>
      <w:r w:rsidR="001B6E64" w:rsidRPr="00887F17">
        <w:rPr>
          <w:sz w:val="28"/>
          <w:szCs w:val="28"/>
        </w:rPr>
        <w:t>ПОРЯДОК</w:t>
      </w:r>
      <w:r w:rsidR="00684C8C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ОБЖАЛОВАНИЯ</w:t>
      </w:r>
      <w:r w:rsidR="00684C8C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РЕШЕНИЯ И</w:t>
      </w:r>
      <w:r w:rsidR="00684C8C" w:rsidRPr="00887F17">
        <w:rPr>
          <w:sz w:val="28"/>
          <w:szCs w:val="28"/>
        </w:rPr>
        <w:t xml:space="preserve"> </w:t>
      </w:r>
      <w:r w:rsidR="00DB7382" w:rsidRPr="00887F17">
        <w:rPr>
          <w:sz w:val="28"/>
          <w:szCs w:val="28"/>
        </w:rPr>
        <w:t xml:space="preserve">(ИЛИ) </w:t>
      </w:r>
      <w:r w:rsidR="001B6E64" w:rsidRPr="00887F17">
        <w:rPr>
          <w:sz w:val="28"/>
          <w:szCs w:val="28"/>
        </w:rPr>
        <w:t>ДЕЙСТВИЯ</w:t>
      </w:r>
      <w:r w:rsidR="00BA728D" w:rsidRPr="00887F17">
        <w:rPr>
          <w:sz w:val="28"/>
          <w:szCs w:val="28"/>
        </w:rPr>
        <w:t xml:space="preserve"> (</w:t>
      </w:r>
      <w:r w:rsidR="001B6E64" w:rsidRPr="00887F17">
        <w:rPr>
          <w:sz w:val="28"/>
          <w:szCs w:val="28"/>
        </w:rPr>
        <w:t>БЕЗДЕЙСТВИЯ</w:t>
      </w:r>
      <w:r w:rsidR="00865C3B" w:rsidRPr="00887F17">
        <w:rPr>
          <w:sz w:val="28"/>
          <w:szCs w:val="28"/>
        </w:rPr>
        <w:t xml:space="preserve">) </w:t>
      </w:r>
      <w:r w:rsidR="00390EF0" w:rsidRPr="00887F17">
        <w:rPr>
          <w:sz w:val="28"/>
          <w:szCs w:val="28"/>
        </w:rPr>
        <w:t>МНОГОФУНКЦИО</w:t>
      </w:r>
      <w:r w:rsidR="00202DA8">
        <w:rPr>
          <w:sz w:val="28"/>
          <w:szCs w:val="28"/>
        </w:rPr>
        <w:t>Н</w:t>
      </w:r>
      <w:r w:rsidR="00390EF0" w:rsidRPr="00887F17">
        <w:rPr>
          <w:sz w:val="28"/>
          <w:szCs w:val="28"/>
        </w:rPr>
        <w:t>АЛЬНОГО ЦЕНТРА</w:t>
      </w:r>
      <w:r w:rsidR="00BA728D" w:rsidRPr="00887F17">
        <w:rPr>
          <w:sz w:val="28"/>
          <w:szCs w:val="28"/>
        </w:rPr>
        <w:t>,</w:t>
      </w:r>
      <w:r w:rsidR="00A601D7" w:rsidRPr="00887F17">
        <w:rPr>
          <w:sz w:val="28"/>
          <w:szCs w:val="28"/>
        </w:rPr>
        <w:t xml:space="preserve"> </w:t>
      </w:r>
      <w:r w:rsidR="001B6E64" w:rsidRPr="00887F17">
        <w:rPr>
          <w:sz w:val="28"/>
          <w:szCs w:val="28"/>
        </w:rPr>
        <w:t>ДОЛЖНОСТНЫХ ЛИЦ</w:t>
      </w:r>
      <w:r w:rsidR="00BA728D" w:rsidRPr="00887F17">
        <w:rPr>
          <w:sz w:val="28"/>
          <w:szCs w:val="28"/>
        </w:rPr>
        <w:t xml:space="preserve"> </w:t>
      </w:r>
      <w:r w:rsidR="00390EF0" w:rsidRPr="00887F17">
        <w:rPr>
          <w:sz w:val="28"/>
          <w:szCs w:val="28"/>
        </w:rPr>
        <w:t>МНОГОФУНКЦИО</w:t>
      </w:r>
      <w:r w:rsidR="00202DA8">
        <w:rPr>
          <w:sz w:val="28"/>
          <w:szCs w:val="28"/>
        </w:rPr>
        <w:t>Н</w:t>
      </w:r>
      <w:r w:rsidR="00390EF0" w:rsidRPr="00887F17">
        <w:rPr>
          <w:sz w:val="28"/>
          <w:szCs w:val="28"/>
        </w:rPr>
        <w:t>АЛЬНОГО ЦЕНТРА</w:t>
      </w:r>
      <w:r w:rsidR="00BA728D" w:rsidRPr="00887F17">
        <w:rPr>
          <w:sz w:val="28"/>
          <w:szCs w:val="28"/>
          <w:lang w:eastAsia="en-US"/>
        </w:rPr>
        <w:t xml:space="preserve"> </w:t>
      </w:r>
      <w:r w:rsidR="001B6E64" w:rsidRPr="00887F17">
        <w:rPr>
          <w:sz w:val="28"/>
          <w:szCs w:val="28"/>
          <w:lang w:eastAsia="en-US"/>
        </w:rPr>
        <w:t>ЛИБО РАБОТНИКОВ</w:t>
      </w:r>
      <w:r w:rsidR="00BA728D" w:rsidRPr="00887F17">
        <w:rPr>
          <w:sz w:val="28"/>
          <w:szCs w:val="28"/>
          <w:lang w:eastAsia="en-US"/>
        </w:rPr>
        <w:t xml:space="preserve"> </w:t>
      </w:r>
      <w:r w:rsidR="00390EF0" w:rsidRPr="00887F17">
        <w:rPr>
          <w:sz w:val="28"/>
          <w:szCs w:val="28"/>
        </w:rPr>
        <w:t>МНОГОФУНКЦИО</w:t>
      </w:r>
      <w:r w:rsidR="00202DA8">
        <w:rPr>
          <w:sz w:val="28"/>
          <w:szCs w:val="28"/>
        </w:rPr>
        <w:t>Н</w:t>
      </w:r>
      <w:r w:rsidR="00390EF0" w:rsidRPr="00887F17">
        <w:rPr>
          <w:sz w:val="28"/>
          <w:szCs w:val="28"/>
        </w:rPr>
        <w:t>АЛЬНОГО ЦЕНТРА</w:t>
      </w:r>
    </w:p>
    <w:p w:rsidR="008112EE" w:rsidRDefault="008112EE" w:rsidP="00EE2DAD">
      <w:pPr>
        <w:autoSpaceDE w:val="0"/>
        <w:ind w:firstLine="567"/>
        <w:jc w:val="both"/>
        <w:rPr>
          <w:color w:val="FF0000"/>
          <w:sz w:val="28"/>
          <w:szCs w:val="28"/>
        </w:rPr>
      </w:pPr>
    </w:p>
    <w:p w:rsidR="0072060A" w:rsidRPr="00390EF0" w:rsidRDefault="0072060A" w:rsidP="00EE2DAD">
      <w:pPr>
        <w:autoSpaceDE w:val="0"/>
        <w:ind w:firstLine="567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6.3.1</w:t>
      </w:r>
      <w:r w:rsidR="00392442" w:rsidRPr="00390EF0">
        <w:rPr>
          <w:sz w:val="28"/>
          <w:szCs w:val="28"/>
        </w:rPr>
        <w:t xml:space="preserve">. </w:t>
      </w:r>
      <w:r w:rsidR="00EE2D2A" w:rsidRPr="00390EF0">
        <w:rPr>
          <w:sz w:val="28"/>
          <w:szCs w:val="28"/>
        </w:rPr>
        <w:t xml:space="preserve">Обжалование </w:t>
      </w:r>
      <w:r w:rsidR="00E143DB" w:rsidRPr="00390EF0">
        <w:rPr>
          <w:sz w:val="28"/>
          <w:szCs w:val="28"/>
        </w:rPr>
        <w:t>решения</w:t>
      </w:r>
      <w:r w:rsidR="00EF6666" w:rsidRPr="00390EF0">
        <w:rPr>
          <w:sz w:val="28"/>
          <w:szCs w:val="28"/>
        </w:rPr>
        <w:t xml:space="preserve"> и </w:t>
      </w:r>
      <w:r w:rsidR="00DB7382">
        <w:rPr>
          <w:sz w:val="28"/>
          <w:szCs w:val="28"/>
        </w:rPr>
        <w:t xml:space="preserve"> (или) </w:t>
      </w:r>
      <w:r w:rsidR="00EE2D2A" w:rsidRPr="00390EF0">
        <w:rPr>
          <w:sz w:val="28"/>
          <w:szCs w:val="28"/>
        </w:rPr>
        <w:t>дей</w:t>
      </w:r>
      <w:r w:rsidR="00684C8C" w:rsidRPr="00390EF0">
        <w:rPr>
          <w:sz w:val="28"/>
          <w:szCs w:val="28"/>
        </w:rPr>
        <w:t>ствия</w:t>
      </w:r>
      <w:r w:rsidR="00EE2DAD" w:rsidRPr="00390EF0">
        <w:rPr>
          <w:sz w:val="28"/>
          <w:szCs w:val="28"/>
        </w:rPr>
        <w:t xml:space="preserve"> (бездействия) </w:t>
      </w:r>
      <w:r w:rsidR="00A601D7" w:rsidRPr="00390EF0">
        <w:rPr>
          <w:sz w:val="28"/>
          <w:szCs w:val="28"/>
        </w:rPr>
        <w:t xml:space="preserve">МФЦ, должностных лиц </w:t>
      </w:r>
      <w:r w:rsidR="00A601D7" w:rsidRPr="00390EF0">
        <w:rPr>
          <w:sz w:val="28"/>
          <w:szCs w:val="28"/>
          <w:lang w:eastAsia="en-US"/>
        </w:rPr>
        <w:t>МФЦ либо работников</w:t>
      </w:r>
      <w:r w:rsidR="00EE2DAD" w:rsidRPr="00390EF0">
        <w:rPr>
          <w:sz w:val="28"/>
          <w:szCs w:val="28"/>
        </w:rPr>
        <w:t xml:space="preserve"> МФЦ</w:t>
      </w:r>
      <w:r w:rsidR="00EE2D2A" w:rsidRPr="00390EF0">
        <w:rPr>
          <w:sz w:val="28"/>
          <w:szCs w:val="28"/>
        </w:rPr>
        <w:t xml:space="preserve"> производится в соответствии с порядком</w:t>
      </w:r>
      <w:r w:rsidR="00DB7382">
        <w:rPr>
          <w:sz w:val="28"/>
          <w:szCs w:val="28"/>
        </w:rPr>
        <w:t>,</w:t>
      </w:r>
      <w:r w:rsidR="00EE2D2A" w:rsidRPr="00390EF0">
        <w:rPr>
          <w:sz w:val="28"/>
          <w:szCs w:val="28"/>
        </w:rPr>
        <w:t xml:space="preserve"> определенным главой 2</w:t>
      </w:r>
      <w:r w:rsidR="00EE2DAD" w:rsidRPr="00390EF0">
        <w:rPr>
          <w:sz w:val="28"/>
          <w:szCs w:val="28"/>
        </w:rPr>
        <w:t>.1 Федерального закона</w:t>
      </w:r>
      <w:r w:rsidR="00842FB8" w:rsidRPr="00390EF0">
        <w:rPr>
          <w:sz w:val="28"/>
          <w:szCs w:val="28"/>
        </w:rPr>
        <w:t xml:space="preserve"> </w:t>
      </w:r>
      <w:r w:rsidR="00EE2D2A" w:rsidRPr="00390EF0">
        <w:rPr>
          <w:sz w:val="28"/>
          <w:szCs w:val="28"/>
        </w:rPr>
        <w:t>№</w:t>
      </w:r>
      <w:r w:rsidR="00EE2DAD" w:rsidRPr="00390EF0">
        <w:rPr>
          <w:sz w:val="28"/>
          <w:szCs w:val="28"/>
        </w:rPr>
        <w:t xml:space="preserve"> </w:t>
      </w:r>
      <w:r w:rsidR="00EE2D2A" w:rsidRPr="00390EF0">
        <w:rPr>
          <w:sz w:val="28"/>
          <w:szCs w:val="28"/>
        </w:rPr>
        <w:t xml:space="preserve">210-ФЗ. </w:t>
      </w:r>
    </w:p>
    <w:p w:rsidR="00BB780E" w:rsidRPr="00390EF0" w:rsidRDefault="00BB780E" w:rsidP="00BB780E">
      <w:pPr>
        <w:ind w:firstLine="709"/>
        <w:jc w:val="both"/>
        <w:rPr>
          <w:sz w:val="28"/>
          <w:szCs w:val="28"/>
        </w:rPr>
      </w:pPr>
      <w:r w:rsidRPr="00390EF0">
        <w:rPr>
          <w:sz w:val="28"/>
          <w:szCs w:val="28"/>
        </w:rPr>
        <w:t>6.3.2. Жалоба на решения и</w:t>
      </w:r>
      <w:r w:rsidR="00DB7382">
        <w:rPr>
          <w:sz w:val="28"/>
          <w:szCs w:val="28"/>
        </w:rPr>
        <w:t xml:space="preserve"> (или)</w:t>
      </w:r>
      <w:r w:rsidRPr="00390EF0">
        <w:rPr>
          <w:sz w:val="28"/>
          <w:szCs w:val="28"/>
        </w:rPr>
        <w:t xml:space="preserve"> действия (бездействие) </w:t>
      </w:r>
      <w:r w:rsidRPr="00390EF0">
        <w:rPr>
          <w:spacing w:val="-4"/>
          <w:sz w:val="28"/>
          <w:szCs w:val="28"/>
        </w:rPr>
        <w:t>МФЦ</w:t>
      </w:r>
      <w:r w:rsidRPr="00390EF0">
        <w:rPr>
          <w:sz w:val="28"/>
          <w:szCs w:val="28"/>
        </w:rPr>
        <w:t>,</w:t>
      </w:r>
      <w:r w:rsidR="00C20B2A" w:rsidRPr="00390EF0">
        <w:rPr>
          <w:sz w:val="28"/>
          <w:szCs w:val="28"/>
        </w:rPr>
        <w:t xml:space="preserve"> должностных лиц МФЦ и</w:t>
      </w:r>
      <w:r w:rsidRPr="00390EF0">
        <w:rPr>
          <w:sz w:val="28"/>
          <w:szCs w:val="28"/>
        </w:rPr>
        <w:t xml:space="preserve">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161501" w:rsidRDefault="00161501" w:rsidP="0008125E">
      <w:pPr>
        <w:autoSpaceDE w:val="0"/>
        <w:rPr>
          <w:color w:val="FF0000"/>
          <w:sz w:val="28"/>
          <w:szCs w:val="28"/>
        </w:rPr>
      </w:pPr>
    </w:p>
    <w:p w:rsidR="006734E3" w:rsidRPr="00392442" w:rsidRDefault="006734E3" w:rsidP="0008125E">
      <w:pPr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887F17" w:rsidRDefault="00887F17" w:rsidP="00E83DB2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Ведущий специалист </w:t>
      </w:r>
      <w:r w:rsidR="00E83DB2">
        <w:rPr>
          <w:rFonts w:ascii="Times New Roman CYR" w:hAnsi="Times New Roman CYR" w:cs="Times New Roman CYR"/>
          <w:sz w:val="28"/>
          <w:szCs w:val="28"/>
        </w:rPr>
        <w:t>по общим вопросам</w:t>
      </w:r>
    </w:p>
    <w:p w:rsidR="0058201F" w:rsidRDefault="0016421B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 w:rsidRPr="0016421B">
        <w:rPr>
          <w:rFonts w:ascii="Times New Roman CYR" w:hAnsi="Times New Roman CYR" w:cs="Times New Roman CYR"/>
          <w:sz w:val="28"/>
          <w:szCs w:val="28"/>
        </w:rPr>
        <w:t>администраци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16421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8201F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Шаумянского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21B" w:rsidRPr="0016421B"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</w:p>
    <w:p w:rsidR="00E83DB2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Туапсинского</w:t>
      </w:r>
      <w:r w:rsidR="0016421B" w:rsidRPr="0016421B">
        <w:rPr>
          <w:rFonts w:ascii="Times New Roman CYR" w:hAnsi="Times New Roman CYR" w:cs="Times New Roman CYR"/>
          <w:sz w:val="28"/>
          <w:szCs w:val="28"/>
        </w:rPr>
        <w:t xml:space="preserve"> района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</w:t>
      </w:r>
      <w:proofErr w:type="spellStart"/>
      <w:r w:rsidR="00E83DB2">
        <w:rPr>
          <w:rFonts w:ascii="Times New Roman CYR" w:hAnsi="Times New Roman CYR" w:cs="Times New Roman CYR"/>
          <w:sz w:val="28"/>
          <w:szCs w:val="28"/>
        </w:rPr>
        <w:t>В.И.Тимошенко</w:t>
      </w:r>
      <w:proofErr w:type="spellEnd"/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83DB2" w:rsidRDefault="00E83DB2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929DD" w:rsidRPr="00996A8D" w:rsidRDefault="008929DD" w:rsidP="008929DD">
      <w:pPr>
        <w:ind w:left="5520"/>
        <w:rPr>
          <w:sz w:val="28"/>
          <w:szCs w:val="28"/>
        </w:rPr>
      </w:pPr>
      <w:r w:rsidRPr="00996A8D">
        <w:rPr>
          <w:sz w:val="28"/>
          <w:szCs w:val="28"/>
        </w:rPr>
        <w:t>ПРИЛОЖЕНИЕ №1</w:t>
      </w:r>
    </w:p>
    <w:p w:rsidR="008929DD" w:rsidRPr="00996A8D" w:rsidRDefault="008929DD" w:rsidP="008929DD">
      <w:pPr>
        <w:ind w:left="5520"/>
        <w:rPr>
          <w:sz w:val="28"/>
          <w:szCs w:val="28"/>
        </w:rPr>
      </w:pPr>
      <w:r w:rsidRPr="00996A8D">
        <w:rPr>
          <w:sz w:val="28"/>
          <w:szCs w:val="28"/>
        </w:rPr>
        <w:t>к административному регламенту</w:t>
      </w:r>
    </w:p>
    <w:p w:rsidR="008929DD" w:rsidRPr="00996A8D" w:rsidRDefault="008929DD" w:rsidP="008929DD">
      <w:pPr>
        <w:ind w:left="5520"/>
        <w:rPr>
          <w:sz w:val="28"/>
          <w:szCs w:val="28"/>
        </w:rPr>
      </w:pPr>
      <w:r w:rsidRPr="00996A8D">
        <w:rPr>
          <w:sz w:val="28"/>
          <w:szCs w:val="28"/>
        </w:rPr>
        <w:t>по предоставлению муниципальной услуги:</w:t>
      </w:r>
    </w:p>
    <w:p w:rsidR="008929DD" w:rsidRPr="00996A8D" w:rsidRDefault="008929DD" w:rsidP="008929DD">
      <w:pPr>
        <w:ind w:left="5520"/>
        <w:rPr>
          <w:sz w:val="28"/>
          <w:szCs w:val="28"/>
        </w:rPr>
      </w:pPr>
      <w:r w:rsidRPr="00996A8D">
        <w:rPr>
          <w:sz w:val="28"/>
          <w:szCs w:val="28"/>
        </w:rPr>
        <w:t>«Предоставление копий правовых актов администрации муниципального образования»</w:t>
      </w:r>
    </w:p>
    <w:tbl>
      <w:tblPr>
        <w:tblpPr w:leftFromText="180" w:rightFromText="180" w:vertAnchor="page" w:horzAnchor="margin" w:tblpY="3991"/>
        <w:tblW w:w="0" w:type="auto"/>
        <w:tblLook w:val="0000" w:firstRow="0" w:lastRow="0" w:firstColumn="0" w:lastColumn="0" w:noHBand="0" w:noVBand="0"/>
      </w:tblPr>
      <w:tblGrid>
        <w:gridCol w:w="3794"/>
        <w:gridCol w:w="6060"/>
      </w:tblGrid>
      <w:tr w:rsidR="008929DD" w:rsidRPr="00996A8D" w:rsidTr="00457CFC">
        <w:tc>
          <w:tcPr>
            <w:tcW w:w="3794" w:type="dxa"/>
          </w:tcPr>
          <w:p w:rsidR="008929DD" w:rsidRPr="00996A8D" w:rsidRDefault="008929DD" w:rsidP="00457CFC"/>
        </w:tc>
        <w:tc>
          <w:tcPr>
            <w:tcW w:w="6060" w:type="dxa"/>
          </w:tcPr>
          <w:p w:rsidR="008929DD" w:rsidRPr="00996A8D" w:rsidRDefault="008929DD" w:rsidP="00457CFC">
            <w:pPr>
              <w:rPr>
                <w:rFonts w:cs="Arial"/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 xml:space="preserve">«Главе  </w:t>
            </w:r>
            <w:r w:rsidRPr="00996A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96A8D">
              <w:rPr>
                <w:sz w:val="28"/>
                <w:szCs w:val="28"/>
                <w:lang w:eastAsia="en-US"/>
              </w:rPr>
              <w:t>Шаумянского</w:t>
            </w:r>
            <w:proofErr w:type="spellEnd"/>
            <w:r w:rsidRPr="00996A8D">
              <w:rPr>
                <w:sz w:val="28"/>
                <w:szCs w:val="28"/>
                <w:lang w:eastAsia="en-US"/>
              </w:rPr>
              <w:t xml:space="preserve"> сельского поселения Туапсинского района.</w:t>
            </w:r>
          </w:p>
          <w:p w:rsidR="008929DD" w:rsidRPr="00996A8D" w:rsidRDefault="008929DD" w:rsidP="00457CFC">
            <w:pPr>
              <w:rPr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>________________________________</w:t>
            </w:r>
          </w:p>
          <w:p w:rsidR="008929DD" w:rsidRPr="00996A8D" w:rsidRDefault="008929DD" w:rsidP="00457CFC">
            <w:pPr>
              <w:rPr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>________________________________</w:t>
            </w:r>
          </w:p>
          <w:p w:rsidR="008929DD" w:rsidRPr="00996A8D" w:rsidRDefault="008929DD" w:rsidP="00457CFC"/>
          <w:p w:rsidR="008929DD" w:rsidRPr="00996A8D" w:rsidRDefault="008929DD" w:rsidP="00457CFC"/>
          <w:p w:rsidR="008929DD" w:rsidRPr="00996A8D" w:rsidRDefault="008929DD" w:rsidP="00457CFC">
            <w:pPr>
              <w:pBdr>
                <w:top w:val="single" w:sz="12" w:space="1" w:color="auto"/>
                <w:bottom w:val="single" w:sz="12" w:space="1" w:color="auto"/>
              </w:pBdr>
            </w:pPr>
            <w:r w:rsidRPr="00996A8D">
              <w:t>фамилия имя отчество (полностью) заявителя</w:t>
            </w:r>
          </w:p>
          <w:p w:rsidR="008929DD" w:rsidRPr="00996A8D" w:rsidRDefault="008929DD" w:rsidP="00457CFC">
            <w:pPr>
              <w:pBdr>
                <w:top w:val="single" w:sz="12" w:space="1" w:color="auto"/>
                <w:bottom w:val="single" w:sz="12" w:space="1" w:color="auto"/>
              </w:pBdr>
            </w:pPr>
            <w:r w:rsidRPr="00996A8D">
              <w:t xml:space="preserve">или представителя заявителя  </w:t>
            </w:r>
          </w:p>
          <w:p w:rsidR="008929DD" w:rsidRPr="00996A8D" w:rsidRDefault="008929DD" w:rsidP="00457CF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8929DD" w:rsidRPr="00996A8D" w:rsidRDefault="008929DD" w:rsidP="00457CFC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996A8D">
              <w:t xml:space="preserve">адрес заявителя      </w:t>
            </w:r>
            <w:r w:rsidRPr="00996A8D">
              <w:br/>
              <w:t xml:space="preserve">     </w:t>
            </w:r>
          </w:p>
          <w:p w:rsidR="008929DD" w:rsidRPr="00996A8D" w:rsidRDefault="008929DD" w:rsidP="00457CF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8929DD" w:rsidRPr="00996A8D" w:rsidRDefault="008929DD" w:rsidP="00457CFC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996A8D">
              <w:t>телефон</w:t>
            </w:r>
            <w:r w:rsidRPr="00996A8D">
              <w:br/>
            </w:r>
          </w:p>
          <w:p w:rsidR="008929DD" w:rsidRPr="00996A8D" w:rsidRDefault="008929DD" w:rsidP="00457CFC">
            <w:r w:rsidRPr="00996A8D">
              <w:t>серия и номер паспорта, кем и когда</w:t>
            </w:r>
          </w:p>
          <w:p w:rsidR="008929DD" w:rsidRPr="00996A8D" w:rsidRDefault="008929DD" w:rsidP="00457CFC">
            <w:pPr>
              <w:pBdr>
                <w:bottom w:val="single" w:sz="12" w:space="1" w:color="auto"/>
                <w:between w:val="single" w:sz="12" w:space="1" w:color="auto"/>
              </w:pBdr>
            </w:pPr>
            <w:r w:rsidRPr="00996A8D">
              <w:t xml:space="preserve"> </w:t>
            </w:r>
            <w:r w:rsidRPr="00996A8D">
              <w:br/>
            </w:r>
          </w:p>
          <w:p w:rsidR="008929DD" w:rsidRPr="00996A8D" w:rsidRDefault="008929DD" w:rsidP="00457CFC">
            <w:r w:rsidRPr="00996A8D">
              <w:t>выдан</w:t>
            </w:r>
          </w:p>
          <w:p w:rsidR="008929DD" w:rsidRPr="00996A8D" w:rsidRDefault="008929DD" w:rsidP="00457CFC"/>
        </w:tc>
      </w:tr>
    </w:tbl>
    <w:p w:rsidR="008929DD" w:rsidRPr="00996A8D" w:rsidRDefault="008929DD" w:rsidP="008929DD">
      <w:pPr>
        <w:pStyle w:val="ab"/>
        <w:rPr>
          <w:szCs w:val="28"/>
        </w:rPr>
      </w:pPr>
      <w:r w:rsidRPr="00996A8D">
        <w:rPr>
          <w:szCs w:val="28"/>
        </w:rPr>
        <w:t xml:space="preserve">                                       </w:t>
      </w:r>
    </w:p>
    <w:p w:rsidR="008929DD" w:rsidRPr="00996A8D" w:rsidRDefault="008929DD" w:rsidP="008929DD">
      <w:pPr>
        <w:pStyle w:val="ab"/>
        <w:ind w:left="3115" w:firstLine="425"/>
        <w:rPr>
          <w:szCs w:val="28"/>
        </w:rPr>
      </w:pPr>
      <w:r w:rsidRPr="00996A8D">
        <w:rPr>
          <w:szCs w:val="28"/>
        </w:rPr>
        <w:t xml:space="preserve">  </w:t>
      </w:r>
      <w:proofErr w:type="gramStart"/>
      <w:r w:rsidRPr="00996A8D">
        <w:rPr>
          <w:szCs w:val="28"/>
        </w:rPr>
        <w:t>З</w:t>
      </w:r>
      <w:proofErr w:type="gramEnd"/>
      <w:r w:rsidRPr="00996A8D">
        <w:rPr>
          <w:szCs w:val="28"/>
        </w:rPr>
        <w:t xml:space="preserve"> А Я В Л Е Н И Е</w:t>
      </w:r>
    </w:p>
    <w:p w:rsidR="008929DD" w:rsidRPr="00996A8D" w:rsidRDefault="008929DD" w:rsidP="008929DD">
      <w:pPr>
        <w:pStyle w:val="ab"/>
        <w:ind w:left="0" w:firstLine="840"/>
        <w:rPr>
          <w:szCs w:val="28"/>
        </w:rPr>
      </w:pPr>
      <w:r w:rsidRPr="00996A8D">
        <w:rPr>
          <w:szCs w:val="28"/>
        </w:rPr>
        <w:t xml:space="preserve">Прошу выдать копию </w:t>
      </w:r>
      <w:r w:rsidR="00F4358F">
        <w:rPr>
          <w:szCs w:val="28"/>
        </w:rPr>
        <w:t>правового</w:t>
      </w:r>
      <w:r>
        <w:rPr>
          <w:szCs w:val="28"/>
        </w:rPr>
        <w:t xml:space="preserve"> акта ______</w:t>
      </w:r>
      <w:r w:rsidRPr="00996A8D">
        <w:rPr>
          <w:szCs w:val="28"/>
        </w:rPr>
        <w:t>________</w:t>
      </w:r>
      <w:r>
        <w:rPr>
          <w:szCs w:val="28"/>
        </w:rPr>
        <w:t xml:space="preserve"> </w:t>
      </w:r>
      <w:r w:rsidRPr="00996A8D">
        <w:rPr>
          <w:szCs w:val="28"/>
        </w:rPr>
        <w:t>о     ________________________________________________________________</w:t>
      </w:r>
    </w:p>
    <w:p w:rsidR="008929DD" w:rsidRPr="00996A8D" w:rsidRDefault="008929DD" w:rsidP="008929DD">
      <w:pPr>
        <w:pStyle w:val="ab"/>
        <w:ind w:left="0"/>
        <w:rPr>
          <w:szCs w:val="28"/>
        </w:rPr>
      </w:pPr>
      <w:r w:rsidRPr="00996A8D">
        <w:rPr>
          <w:szCs w:val="28"/>
        </w:rPr>
        <w:t>____________________________________________________________________</w:t>
      </w:r>
    </w:p>
    <w:p w:rsidR="008929DD" w:rsidRPr="00996A8D" w:rsidRDefault="008929DD" w:rsidP="008929DD">
      <w:pPr>
        <w:pStyle w:val="ab"/>
        <w:ind w:left="0"/>
        <w:rPr>
          <w:szCs w:val="28"/>
        </w:rPr>
      </w:pPr>
      <w:r w:rsidRPr="00996A8D">
        <w:rPr>
          <w:szCs w:val="28"/>
        </w:rPr>
        <w:t>от    ___________________________№__________________________________</w:t>
      </w:r>
    </w:p>
    <w:p w:rsidR="008929DD" w:rsidRPr="00996A8D" w:rsidRDefault="008929DD" w:rsidP="008929DD">
      <w:pPr>
        <w:pStyle w:val="ab"/>
        <w:ind w:left="0"/>
      </w:pP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  <w:t xml:space="preserve">                       Подпись   _________</w:t>
      </w:r>
    </w:p>
    <w:p w:rsidR="008929DD" w:rsidRPr="00996A8D" w:rsidRDefault="008929DD" w:rsidP="008929DD">
      <w:pPr>
        <w:pStyle w:val="ab"/>
        <w:ind w:left="0"/>
      </w:pP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  <w:t xml:space="preserve">  </w:t>
      </w:r>
      <w:r w:rsidR="00617473">
        <w:t xml:space="preserve">                   Дата   _____________</w:t>
      </w:r>
    </w:p>
    <w:p w:rsidR="008929DD" w:rsidRPr="00996A8D" w:rsidRDefault="008929DD" w:rsidP="008929DD">
      <w:pPr>
        <w:pStyle w:val="ab"/>
        <w:ind w:left="-851"/>
      </w:pPr>
    </w:p>
    <w:p w:rsidR="008929DD" w:rsidRPr="00996A8D" w:rsidRDefault="008929DD" w:rsidP="00892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A8D">
        <w:rPr>
          <w:sz w:val="28"/>
          <w:szCs w:val="28"/>
        </w:rPr>
        <w:t xml:space="preserve">Ведущий специалист </w:t>
      </w:r>
    </w:p>
    <w:p w:rsidR="008929DD" w:rsidRPr="00996A8D" w:rsidRDefault="008929DD" w:rsidP="00892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A8D">
        <w:rPr>
          <w:sz w:val="28"/>
          <w:szCs w:val="28"/>
        </w:rPr>
        <w:t xml:space="preserve">по общим вопросам администрации </w:t>
      </w:r>
    </w:p>
    <w:p w:rsidR="008929DD" w:rsidRPr="00996A8D" w:rsidRDefault="008929DD" w:rsidP="00892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96A8D">
        <w:rPr>
          <w:sz w:val="28"/>
          <w:szCs w:val="28"/>
        </w:rPr>
        <w:t>Шаумянского</w:t>
      </w:r>
      <w:proofErr w:type="spellEnd"/>
      <w:r w:rsidRPr="00996A8D">
        <w:rPr>
          <w:sz w:val="28"/>
          <w:szCs w:val="28"/>
        </w:rPr>
        <w:t xml:space="preserve"> сельского поселения </w:t>
      </w:r>
    </w:p>
    <w:p w:rsidR="008929DD" w:rsidRPr="00996A8D" w:rsidRDefault="008929DD" w:rsidP="008929DD">
      <w:pPr>
        <w:pStyle w:val="ab"/>
        <w:ind w:left="-851"/>
      </w:pPr>
      <w:r w:rsidRPr="00996A8D">
        <w:rPr>
          <w:szCs w:val="28"/>
        </w:rPr>
        <w:t xml:space="preserve">            Туапсинского</w:t>
      </w:r>
      <w:r>
        <w:rPr>
          <w:szCs w:val="28"/>
        </w:rPr>
        <w:t xml:space="preserve"> </w:t>
      </w:r>
      <w:r w:rsidRPr="00996A8D">
        <w:rPr>
          <w:szCs w:val="28"/>
        </w:rPr>
        <w:t xml:space="preserve">района                                                               </w:t>
      </w:r>
      <w:r>
        <w:rPr>
          <w:szCs w:val="28"/>
        </w:rPr>
        <w:tab/>
      </w:r>
      <w:proofErr w:type="spellStart"/>
      <w:r>
        <w:rPr>
          <w:szCs w:val="28"/>
        </w:rPr>
        <w:t>В.И.Тимошенко</w:t>
      </w:r>
      <w:proofErr w:type="spellEnd"/>
    </w:p>
    <w:p w:rsidR="008929DD" w:rsidRPr="00996A8D" w:rsidRDefault="008929DD" w:rsidP="008929DD">
      <w:pPr>
        <w:tabs>
          <w:tab w:val="left" w:pos="7935"/>
        </w:tabs>
        <w:jc w:val="center"/>
        <w:rPr>
          <w:sz w:val="28"/>
          <w:szCs w:val="28"/>
        </w:rPr>
      </w:pPr>
    </w:p>
    <w:p w:rsidR="008929DD" w:rsidRPr="00996A8D" w:rsidRDefault="008929DD" w:rsidP="008929DD">
      <w:pPr>
        <w:tabs>
          <w:tab w:val="left" w:pos="7935"/>
        </w:tabs>
        <w:jc w:val="center"/>
        <w:rPr>
          <w:sz w:val="28"/>
          <w:szCs w:val="28"/>
        </w:rPr>
      </w:pPr>
      <w:r w:rsidRPr="00996A8D">
        <w:rPr>
          <w:sz w:val="28"/>
          <w:szCs w:val="28"/>
        </w:rPr>
        <w:t xml:space="preserve">                                                                     </w:t>
      </w:r>
    </w:p>
    <w:p w:rsidR="008929DD" w:rsidRDefault="008929DD" w:rsidP="008929DD">
      <w:pPr>
        <w:ind w:left="5520"/>
        <w:jc w:val="center"/>
        <w:rPr>
          <w:sz w:val="28"/>
          <w:szCs w:val="28"/>
        </w:rPr>
      </w:pPr>
    </w:p>
    <w:p w:rsidR="008929DD" w:rsidRDefault="008929DD" w:rsidP="008929DD">
      <w:pPr>
        <w:ind w:left="5520"/>
        <w:jc w:val="center"/>
        <w:rPr>
          <w:sz w:val="28"/>
          <w:szCs w:val="28"/>
        </w:rPr>
      </w:pPr>
    </w:p>
    <w:p w:rsidR="008929DD" w:rsidRDefault="008929DD" w:rsidP="008929DD">
      <w:pPr>
        <w:ind w:left="5520"/>
        <w:jc w:val="center"/>
        <w:rPr>
          <w:sz w:val="28"/>
          <w:szCs w:val="28"/>
        </w:rPr>
      </w:pPr>
    </w:p>
    <w:p w:rsidR="008929DD" w:rsidRDefault="008929DD" w:rsidP="008929DD">
      <w:pPr>
        <w:ind w:left="5520"/>
        <w:jc w:val="center"/>
        <w:rPr>
          <w:sz w:val="28"/>
          <w:szCs w:val="28"/>
        </w:rPr>
      </w:pPr>
    </w:p>
    <w:p w:rsidR="008929DD" w:rsidRPr="00996A8D" w:rsidRDefault="008929DD" w:rsidP="008929DD">
      <w:pPr>
        <w:ind w:left="5520"/>
        <w:jc w:val="center"/>
        <w:rPr>
          <w:sz w:val="28"/>
          <w:szCs w:val="28"/>
        </w:rPr>
      </w:pPr>
    </w:p>
    <w:p w:rsidR="008929DD" w:rsidRPr="00996A8D" w:rsidRDefault="008929DD" w:rsidP="008929DD">
      <w:pPr>
        <w:ind w:left="5103"/>
        <w:rPr>
          <w:sz w:val="28"/>
          <w:szCs w:val="28"/>
        </w:rPr>
      </w:pPr>
      <w:r w:rsidRPr="00996A8D">
        <w:rPr>
          <w:sz w:val="28"/>
          <w:szCs w:val="28"/>
        </w:rPr>
        <w:lastRenderedPageBreak/>
        <w:t>ПРИЛОЖЕНИЕ №2</w:t>
      </w:r>
    </w:p>
    <w:p w:rsidR="008929DD" w:rsidRPr="00996A8D" w:rsidRDefault="008929DD" w:rsidP="008929DD">
      <w:pPr>
        <w:ind w:left="5103"/>
        <w:rPr>
          <w:sz w:val="28"/>
          <w:szCs w:val="28"/>
        </w:rPr>
      </w:pPr>
      <w:r w:rsidRPr="00996A8D">
        <w:rPr>
          <w:sz w:val="28"/>
          <w:szCs w:val="28"/>
        </w:rPr>
        <w:t>к административному регламенту</w:t>
      </w:r>
    </w:p>
    <w:p w:rsidR="008929DD" w:rsidRPr="00996A8D" w:rsidRDefault="008929DD" w:rsidP="008929DD">
      <w:pPr>
        <w:ind w:left="5103"/>
        <w:rPr>
          <w:sz w:val="28"/>
          <w:szCs w:val="28"/>
        </w:rPr>
      </w:pPr>
      <w:r w:rsidRPr="00996A8D">
        <w:rPr>
          <w:sz w:val="28"/>
          <w:szCs w:val="28"/>
        </w:rPr>
        <w:t>по предоставлению муниципальной услуги: «Предоставление копий правовых актов администрации муниципального образования»</w:t>
      </w:r>
    </w:p>
    <w:p w:rsidR="008929DD" w:rsidRPr="00996A8D" w:rsidRDefault="008929DD" w:rsidP="008929DD">
      <w:pPr>
        <w:pStyle w:val="ab"/>
        <w:rPr>
          <w:szCs w:val="28"/>
        </w:rPr>
      </w:pPr>
      <w:r w:rsidRPr="00996A8D">
        <w:rPr>
          <w:szCs w:val="28"/>
        </w:rPr>
        <w:t xml:space="preserve">                                      </w:t>
      </w:r>
    </w:p>
    <w:tbl>
      <w:tblPr>
        <w:tblW w:w="0" w:type="auto"/>
        <w:tblInd w:w="3115" w:type="dxa"/>
        <w:tblLook w:val="04A0" w:firstRow="1" w:lastRow="0" w:firstColumn="1" w:lastColumn="0" w:noHBand="0" w:noVBand="1"/>
      </w:tblPr>
      <w:tblGrid>
        <w:gridCol w:w="6739"/>
      </w:tblGrid>
      <w:tr w:rsidR="008929DD" w:rsidRPr="00996A8D" w:rsidTr="00457CFC">
        <w:tc>
          <w:tcPr>
            <w:tcW w:w="9854" w:type="dxa"/>
            <w:shd w:val="clear" w:color="auto" w:fill="auto"/>
          </w:tcPr>
          <w:p w:rsidR="008929DD" w:rsidRPr="00996A8D" w:rsidRDefault="008929DD" w:rsidP="00457CFC">
            <w:pPr>
              <w:rPr>
                <w:rFonts w:cs="Arial"/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 xml:space="preserve">«Главе </w:t>
            </w:r>
            <w:proofErr w:type="spellStart"/>
            <w:r w:rsidRPr="00996A8D">
              <w:rPr>
                <w:sz w:val="28"/>
                <w:szCs w:val="28"/>
                <w:lang w:eastAsia="en-US"/>
              </w:rPr>
              <w:t>Шаумянского</w:t>
            </w:r>
            <w:proofErr w:type="spellEnd"/>
            <w:r w:rsidRPr="00996A8D">
              <w:rPr>
                <w:sz w:val="28"/>
                <w:szCs w:val="28"/>
                <w:lang w:eastAsia="en-US"/>
              </w:rPr>
              <w:t xml:space="preserve"> сельского поселения Туапсинского района.</w:t>
            </w:r>
          </w:p>
          <w:p w:rsidR="008929DD" w:rsidRPr="00996A8D" w:rsidRDefault="008929DD" w:rsidP="00457CFC">
            <w:pPr>
              <w:rPr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>__________________________________</w:t>
            </w:r>
          </w:p>
          <w:p w:rsidR="008929DD" w:rsidRPr="00996A8D" w:rsidRDefault="008929DD" w:rsidP="00457CFC">
            <w:pPr>
              <w:rPr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>__________________________________</w:t>
            </w:r>
          </w:p>
          <w:p w:rsidR="008929DD" w:rsidRPr="00996A8D" w:rsidRDefault="008929DD" w:rsidP="00457CFC"/>
          <w:p w:rsidR="008929DD" w:rsidRPr="00996A8D" w:rsidRDefault="008929DD" w:rsidP="00457CFC">
            <w:pPr>
              <w:rPr>
                <w:sz w:val="28"/>
                <w:szCs w:val="28"/>
              </w:rPr>
            </w:pPr>
            <w:r w:rsidRPr="00996A8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__________________________________</w:t>
            </w:r>
          </w:p>
          <w:p w:rsidR="008929DD" w:rsidRPr="00996A8D" w:rsidRDefault="008929DD" w:rsidP="00457CFC">
            <w:pPr>
              <w:rPr>
                <w:sz w:val="20"/>
                <w:szCs w:val="20"/>
              </w:rPr>
            </w:pPr>
            <w:r w:rsidRPr="00996A8D">
              <w:rPr>
                <w:sz w:val="20"/>
                <w:szCs w:val="20"/>
              </w:rPr>
              <w:t xml:space="preserve">фамилия имя отчество представителя  юр. лица </w:t>
            </w:r>
          </w:p>
          <w:p w:rsidR="008929DD" w:rsidRPr="00996A8D" w:rsidRDefault="008929DD" w:rsidP="00457CFC"/>
          <w:p w:rsidR="008929DD" w:rsidRPr="00996A8D" w:rsidRDefault="008929DD" w:rsidP="00457CFC">
            <w:r w:rsidRPr="00996A8D">
              <w:t>___________________________________</w:t>
            </w:r>
          </w:p>
          <w:p w:rsidR="008929DD" w:rsidRPr="00996A8D" w:rsidRDefault="008929DD" w:rsidP="00457CFC"/>
          <w:p w:rsidR="008929DD" w:rsidRPr="00996A8D" w:rsidRDefault="008929DD" w:rsidP="00457CFC">
            <w:pPr>
              <w:rPr>
                <w:sz w:val="28"/>
                <w:szCs w:val="28"/>
                <w:u w:val="single"/>
              </w:rPr>
            </w:pPr>
            <w:proofErr w:type="gramStart"/>
            <w:r w:rsidRPr="00996A8D">
              <w:rPr>
                <w:sz w:val="28"/>
                <w:szCs w:val="28"/>
                <w:u w:val="single"/>
              </w:rPr>
              <w:t>представляющего</w:t>
            </w:r>
            <w:proofErr w:type="gramEnd"/>
            <w:r w:rsidRPr="00996A8D">
              <w:rPr>
                <w:sz w:val="28"/>
                <w:szCs w:val="28"/>
                <w:u w:val="single"/>
              </w:rPr>
              <w:t xml:space="preserve"> интересы</w:t>
            </w:r>
          </w:p>
          <w:p w:rsidR="008929DD" w:rsidRPr="00996A8D" w:rsidRDefault="008929DD" w:rsidP="00457CFC"/>
          <w:p w:rsidR="008929DD" w:rsidRPr="00996A8D" w:rsidRDefault="008929DD" w:rsidP="00457CFC">
            <w:r w:rsidRPr="00996A8D">
              <w:t>__________________________________________</w:t>
            </w:r>
          </w:p>
          <w:p w:rsidR="008929DD" w:rsidRPr="00996A8D" w:rsidRDefault="008929DD" w:rsidP="00457CFC">
            <w:r w:rsidRPr="00996A8D">
              <w:t>название организации</w:t>
            </w:r>
          </w:p>
          <w:p w:rsidR="008929DD" w:rsidRPr="00996A8D" w:rsidRDefault="008929DD" w:rsidP="00457CFC">
            <w:r w:rsidRPr="00996A8D">
              <w:rPr>
                <w:sz w:val="20"/>
                <w:szCs w:val="20"/>
              </w:rPr>
              <w:t xml:space="preserve">полный адрес заявителя      </w:t>
            </w:r>
            <w:r w:rsidRPr="00996A8D">
              <w:rPr>
                <w:sz w:val="20"/>
                <w:szCs w:val="20"/>
              </w:rPr>
              <w:br/>
              <w:t>телефон</w:t>
            </w:r>
            <w:r>
              <w:rPr>
                <w:sz w:val="20"/>
                <w:szCs w:val="20"/>
              </w:rPr>
              <w:t xml:space="preserve">, </w:t>
            </w:r>
            <w:r w:rsidRPr="00996A8D">
              <w:t>серия и номер паспорта, кем и когда</w:t>
            </w:r>
          </w:p>
          <w:p w:rsidR="008929DD" w:rsidRPr="00996A8D" w:rsidRDefault="008929DD" w:rsidP="00457CFC">
            <w:r w:rsidRPr="00996A8D">
              <w:t>выдан</w:t>
            </w:r>
          </w:p>
          <w:p w:rsidR="008929DD" w:rsidRPr="00996A8D" w:rsidRDefault="008929DD" w:rsidP="00457CFC">
            <w:pPr>
              <w:pStyle w:val="ab"/>
              <w:ind w:left="0"/>
              <w:rPr>
                <w:szCs w:val="28"/>
              </w:rPr>
            </w:pPr>
          </w:p>
        </w:tc>
      </w:tr>
    </w:tbl>
    <w:p w:rsidR="008929DD" w:rsidRPr="00996A8D" w:rsidRDefault="008929DD" w:rsidP="008929DD">
      <w:pPr>
        <w:pStyle w:val="ab"/>
        <w:ind w:left="3115" w:firstLine="425"/>
        <w:rPr>
          <w:szCs w:val="28"/>
        </w:rPr>
      </w:pPr>
    </w:p>
    <w:p w:rsidR="008929DD" w:rsidRPr="00996A8D" w:rsidRDefault="008929DD" w:rsidP="008929DD">
      <w:pPr>
        <w:pStyle w:val="ab"/>
        <w:ind w:left="3115" w:firstLine="425"/>
        <w:rPr>
          <w:szCs w:val="28"/>
        </w:rPr>
      </w:pPr>
      <w:proofErr w:type="gramStart"/>
      <w:r w:rsidRPr="00996A8D">
        <w:rPr>
          <w:szCs w:val="28"/>
        </w:rPr>
        <w:t>З</w:t>
      </w:r>
      <w:proofErr w:type="gramEnd"/>
      <w:r w:rsidRPr="00996A8D">
        <w:rPr>
          <w:szCs w:val="28"/>
        </w:rPr>
        <w:t xml:space="preserve"> А Я В Л Е Н И Е</w:t>
      </w:r>
    </w:p>
    <w:p w:rsidR="008929DD" w:rsidRPr="00996A8D" w:rsidRDefault="008929DD" w:rsidP="008929DD">
      <w:pPr>
        <w:pStyle w:val="ab"/>
        <w:ind w:left="0" w:firstLine="720"/>
        <w:rPr>
          <w:szCs w:val="28"/>
        </w:rPr>
      </w:pPr>
      <w:r w:rsidRPr="00996A8D">
        <w:rPr>
          <w:szCs w:val="28"/>
        </w:rPr>
        <w:t xml:space="preserve">Прошу выдать копию </w:t>
      </w:r>
      <w:r w:rsidR="00F4358F">
        <w:rPr>
          <w:szCs w:val="28"/>
        </w:rPr>
        <w:t>правового</w:t>
      </w:r>
      <w:r w:rsidR="00617473">
        <w:rPr>
          <w:szCs w:val="28"/>
        </w:rPr>
        <w:t xml:space="preserve"> акта муниципального образования </w:t>
      </w:r>
      <w:r w:rsidRPr="00996A8D">
        <w:rPr>
          <w:szCs w:val="28"/>
        </w:rPr>
        <w:t>о     ____________________________________________________________________</w:t>
      </w:r>
    </w:p>
    <w:p w:rsidR="008929DD" w:rsidRPr="00996A8D" w:rsidRDefault="008929DD" w:rsidP="008929DD">
      <w:pPr>
        <w:pStyle w:val="ab"/>
        <w:ind w:left="0"/>
        <w:rPr>
          <w:szCs w:val="28"/>
        </w:rPr>
      </w:pPr>
      <w:r w:rsidRPr="00996A8D">
        <w:rPr>
          <w:szCs w:val="28"/>
        </w:rPr>
        <w:t>____________________________________________________________________</w:t>
      </w:r>
    </w:p>
    <w:p w:rsidR="008929DD" w:rsidRPr="00996A8D" w:rsidRDefault="008929DD" w:rsidP="008929DD">
      <w:pPr>
        <w:pStyle w:val="ab"/>
        <w:ind w:left="0"/>
        <w:rPr>
          <w:szCs w:val="28"/>
        </w:rPr>
      </w:pPr>
      <w:r w:rsidRPr="00996A8D">
        <w:rPr>
          <w:szCs w:val="28"/>
        </w:rPr>
        <w:t>от    ___________________________№___________________________________</w:t>
      </w:r>
    </w:p>
    <w:p w:rsidR="008929DD" w:rsidRPr="00996A8D" w:rsidRDefault="008929DD" w:rsidP="008929DD">
      <w:pPr>
        <w:pStyle w:val="ab"/>
        <w:ind w:left="0" w:firstLine="720"/>
      </w:pP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 w:rsidRPr="00996A8D">
        <w:tab/>
      </w:r>
      <w:r>
        <w:t xml:space="preserve">  </w:t>
      </w:r>
      <w:r w:rsidRPr="00996A8D">
        <w:t>Подпись   _________</w:t>
      </w:r>
      <w:r>
        <w:t>____________                             Дата   _____________</w:t>
      </w:r>
    </w:p>
    <w:p w:rsidR="008929DD" w:rsidRPr="00996A8D" w:rsidRDefault="008929DD" w:rsidP="008929DD">
      <w:pPr>
        <w:pStyle w:val="ab"/>
        <w:ind w:left="-851"/>
      </w:pPr>
    </w:p>
    <w:p w:rsidR="008929DD" w:rsidRPr="00996A8D" w:rsidRDefault="008929DD" w:rsidP="00892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A8D">
        <w:rPr>
          <w:sz w:val="28"/>
          <w:szCs w:val="28"/>
        </w:rPr>
        <w:t xml:space="preserve">Ведущий специалист </w:t>
      </w:r>
    </w:p>
    <w:p w:rsidR="008929DD" w:rsidRPr="00996A8D" w:rsidRDefault="008929DD" w:rsidP="00892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A8D">
        <w:rPr>
          <w:sz w:val="28"/>
          <w:szCs w:val="28"/>
        </w:rPr>
        <w:t xml:space="preserve">по общим вопросам администрации </w:t>
      </w:r>
    </w:p>
    <w:p w:rsidR="008929DD" w:rsidRPr="00996A8D" w:rsidRDefault="008929DD" w:rsidP="008929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96A8D">
        <w:rPr>
          <w:sz w:val="28"/>
          <w:szCs w:val="28"/>
        </w:rPr>
        <w:t>Шаумянского</w:t>
      </w:r>
      <w:proofErr w:type="spellEnd"/>
      <w:r w:rsidRPr="00996A8D">
        <w:rPr>
          <w:sz w:val="28"/>
          <w:szCs w:val="28"/>
        </w:rPr>
        <w:t xml:space="preserve"> сельского поселения </w:t>
      </w:r>
    </w:p>
    <w:p w:rsidR="008929DD" w:rsidRPr="00996A8D" w:rsidRDefault="008929DD" w:rsidP="008929DD">
      <w:pPr>
        <w:rPr>
          <w:rFonts w:cs="Arial"/>
          <w:sz w:val="28"/>
          <w:szCs w:val="28"/>
          <w:lang w:eastAsia="en-US"/>
        </w:rPr>
      </w:pPr>
      <w:r w:rsidRPr="00996A8D">
        <w:rPr>
          <w:sz w:val="28"/>
          <w:szCs w:val="28"/>
        </w:rPr>
        <w:t xml:space="preserve">Туапсинского района                                                                      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8929DD" w:rsidRPr="00996A8D" w:rsidRDefault="008929DD" w:rsidP="008929DD">
      <w:pPr>
        <w:pStyle w:val="ab"/>
        <w:ind w:left="0"/>
      </w:pPr>
      <w:r w:rsidRPr="00996A8D">
        <w:rPr>
          <w:szCs w:val="28"/>
        </w:rPr>
        <w:t xml:space="preserve">                        </w:t>
      </w: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  <w:r w:rsidRPr="00996A8D">
        <w:rPr>
          <w:sz w:val="28"/>
          <w:szCs w:val="28"/>
        </w:rPr>
        <w:t xml:space="preserve">                     </w:t>
      </w: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</w:p>
    <w:p w:rsidR="008929D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  <w:r w:rsidRPr="00996A8D">
        <w:rPr>
          <w:sz w:val="28"/>
          <w:szCs w:val="28"/>
        </w:rPr>
        <w:t xml:space="preserve"> </w:t>
      </w:r>
    </w:p>
    <w:p w:rsidR="008929DD" w:rsidRPr="00996A8D" w:rsidRDefault="008929DD" w:rsidP="008929DD">
      <w:pPr>
        <w:tabs>
          <w:tab w:val="left" w:pos="7935"/>
        </w:tabs>
        <w:ind w:left="5103"/>
        <w:rPr>
          <w:sz w:val="28"/>
          <w:szCs w:val="28"/>
        </w:rPr>
      </w:pPr>
      <w:r w:rsidRPr="00996A8D">
        <w:rPr>
          <w:sz w:val="28"/>
          <w:szCs w:val="28"/>
        </w:rPr>
        <w:t xml:space="preserve">                                                         </w:t>
      </w: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5F66" w:rsidRDefault="00A85F66" w:rsidP="00A85F66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A85F66" w:rsidRDefault="00A85F66" w:rsidP="00A85F66">
      <w:pPr>
        <w:spacing w:line="276" w:lineRule="auto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административному регламенту предоставления </w:t>
      </w:r>
    </w:p>
    <w:p w:rsidR="00A85F66" w:rsidRDefault="00A85F66" w:rsidP="00A85F66">
      <w:pPr>
        <w:autoSpaceDE w:val="0"/>
        <w:autoSpaceDN w:val="0"/>
        <w:adjustRightInd w:val="0"/>
        <w:ind w:left="4956" w:right="135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85F66" w:rsidRDefault="00A85F66" w:rsidP="00A85F66">
      <w:pPr>
        <w:widowControl w:val="0"/>
        <w:suppressAutoHyphens/>
        <w:autoSpaceDE w:val="0"/>
        <w:autoSpaceDN w:val="0"/>
        <w:adjustRightInd w:val="0"/>
        <w:ind w:left="4956" w:right="135" w:firstLine="6"/>
        <w:rPr>
          <w:sz w:val="28"/>
          <w:szCs w:val="28"/>
        </w:rPr>
      </w:pPr>
      <w:r>
        <w:rPr>
          <w:sz w:val="28"/>
          <w:szCs w:val="28"/>
        </w:rPr>
        <w:t>«</w:t>
      </w:r>
      <w:r w:rsidR="00617473">
        <w:rPr>
          <w:sz w:val="28"/>
          <w:szCs w:val="28"/>
        </w:rPr>
        <w:t xml:space="preserve">Предоставление копий </w:t>
      </w:r>
      <w:r w:rsidR="00457CFC">
        <w:rPr>
          <w:sz w:val="28"/>
          <w:szCs w:val="28"/>
        </w:rPr>
        <w:t>правовых</w:t>
      </w:r>
      <w:r w:rsidR="00617473">
        <w:rPr>
          <w:sz w:val="28"/>
          <w:szCs w:val="28"/>
        </w:rPr>
        <w:t xml:space="preserve"> </w:t>
      </w:r>
      <w:r w:rsidR="00F4358F">
        <w:rPr>
          <w:sz w:val="28"/>
          <w:szCs w:val="28"/>
        </w:rPr>
        <w:t xml:space="preserve">актов </w:t>
      </w:r>
      <w:bookmarkStart w:id="19" w:name="_GoBack"/>
      <w:bookmarkEnd w:id="19"/>
      <w:r w:rsidR="00617473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</w:p>
    <w:p w:rsidR="00A85F66" w:rsidRDefault="00A85F66" w:rsidP="00A85F66">
      <w:pPr>
        <w:spacing w:before="100" w:beforeAutospacing="1" w:after="100" w:afterAutospacing="1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     </w:t>
      </w:r>
    </w:p>
    <w:p w:rsidR="00A85F66" w:rsidRDefault="00A85F66" w:rsidP="00A85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457CFC" w:rsidRDefault="00A85F66" w:rsidP="00A85F66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предоставлении </w:t>
      </w:r>
      <w:r w:rsidR="00617473">
        <w:rPr>
          <w:b/>
          <w:sz w:val="28"/>
          <w:szCs w:val="28"/>
        </w:rPr>
        <w:t xml:space="preserve">копии </w:t>
      </w:r>
      <w:r w:rsidR="00457CFC">
        <w:rPr>
          <w:b/>
          <w:sz w:val="28"/>
          <w:szCs w:val="28"/>
        </w:rPr>
        <w:t>правового</w:t>
      </w:r>
      <w:r w:rsidR="00617473">
        <w:rPr>
          <w:b/>
          <w:sz w:val="28"/>
          <w:szCs w:val="28"/>
        </w:rPr>
        <w:t xml:space="preserve"> </w:t>
      </w:r>
      <w:r w:rsidR="00F4358F">
        <w:rPr>
          <w:b/>
          <w:sz w:val="28"/>
          <w:szCs w:val="28"/>
        </w:rPr>
        <w:t>акта</w:t>
      </w:r>
    </w:p>
    <w:p w:rsidR="00A85F66" w:rsidRDefault="00617473" w:rsidP="00A85F66">
      <w:pPr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617473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Уведомляем _________________________________________________________</w:t>
      </w:r>
    </w:p>
    <w:p w:rsidR="00A85F66" w:rsidRDefault="00A85F66" w:rsidP="00A85F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 Ф.И.О. гражданина) __________________________________________________________________ (адрес местожительства гражданина)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F66" w:rsidRDefault="00A85F66" w:rsidP="00A85F6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F66" w:rsidRDefault="00A85F66" w:rsidP="00A85F66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отказе в предоставлении </w:t>
      </w:r>
      <w:r w:rsidR="00617473">
        <w:rPr>
          <w:sz w:val="28"/>
          <w:szCs w:val="28"/>
        </w:rPr>
        <w:t>копии нормативного документа</w:t>
      </w:r>
    </w:p>
    <w:p w:rsidR="00A85F66" w:rsidRDefault="00A85F66" w:rsidP="00A85F66">
      <w:pPr>
        <w:jc w:val="both"/>
        <w:rPr>
          <w:sz w:val="28"/>
          <w:szCs w:val="28"/>
        </w:rPr>
      </w:pP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 отказа ________________________________________________________________________________________________________________________________________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______________ 20___ г.</w:t>
      </w:r>
    </w:p>
    <w:p w:rsidR="00A85F66" w:rsidRDefault="00A85F66" w:rsidP="00A85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               _____________          _________________</w:t>
      </w:r>
    </w:p>
    <w:p w:rsidR="00A85F66" w:rsidRDefault="00A85F66" w:rsidP="00A85F66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               (должность)                                                      (подпись)                           (расшифровка подписи)</w:t>
      </w:r>
    </w:p>
    <w:p w:rsidR="00A85F66" w:rsidRDefault="00A85F66" w:rsidP="00A85F66">
      <w:pPr>
        <w:spacing w:line="276" w:lineRule="auto"/>
        <w:rPr>
          <w:sz w:val="20"/>
          <w:szCs w:val="20"/>
        </w:rPr>
      </w:pPr>
    </w:p>
    <w:p w:rsidR="00A85F66" w:rsidRDefault="00A85F66" w:rsidP="00A85F66">
      <w:pPr>
        <w:spacing w:line="276" w:lineRule="auto"/>
        <w:rPr>
          <w:sz w:val="20"/>
          <w:szCs w:val="20"/>
        </w:rPr>
      </w:pP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администрации </w:t>
      </w:r>
    </w:p>
    <w:p w:rsidR="00A85F66" w:rsidRDefault="00A85F66" w:rsidP="00A85F6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Шаумянского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85F66" w:rsidRDefault="00A85F66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17473" w:rsidRPr="00996A8D" w:rsidRDefault="00617473" w:rsidP="00617473">
      <w:pPr>
        <w:tabs>
          <w:tab w:val="left" w:pos="7935"/>
        </w:tabs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617473" w:rsidRPr="00996A8D" w:rsidRDefault="00617473" w:rsidP="00617473">
      <w:pPr>
        <w:ind w:left="5103"/>
      </w:pPr>
      <w:r w:rsidRPr="00996A8D">
        <w:t>к административному регламенту</w:t>
      </w:r>
    </w:p>
    <w:p w:rsidR="00617473" w:rsidRPr="00996A8D" w:rsidRDefault="00617473" w:rsidP="00617473">
      <w:pPr>
        <w:ind w:left="5103"/>
      </w:pPr>
      <w:r w:rsidRPr="00996A8D">
        <w:t>по предоставлению муниципальной услуги:</w:t>
      </w:r>
    </w:p>
    <w:p w:rsidR="00617473" w:rsidRPr="00996A8D" w:rsidRDefault="00617473" w:rsidP="00617473">
      <w:pPr>
        <w:ind w:left="5103"/>
      </w:pPr>
      <w:r w:rsidRPr="00996A8D">
        <w:t>«Предоставление копий правовых актов                                           администрации муниципального образования»</w:t>
      </w:r>
    </w:p>
    <w:p w:rsidR="00617473" w:rsidRPr="00996A8D" w:rsidRDefault="00617473" w:rsidP="00617473">
      <w:pPr>
        <w:ind w:left="5103"/>
        <w:rPr>
          <w:sz w:val="28"/>
          <w:szCs w:val="28"/>
        </w:rPr>
      </w:pPr>
      <w:r w:rsidRPr="00996A8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7473" w:rsidRDefault="00617473" w:rsidP="00617473">
      <w:pPr>
        <w:tabs>
          <w:tab w:val="left" w:pos="240"/>
        </w:tabs>
        <w:jc w:val="center"/>
        <w:rPr>
          <w:b/>
          <w:sz w:val="32"/>
          <w:szCs w:val="32"/>
        </w:rPr>
      </w:pPr>
      <w:r w:rsidRPr="00996A8D">
        <w:rPr>
          <w:b/>
          <w:sz w:val="32"/>
          <w:szCs w:val="32"/>
        </w:rPr>
        <w:t>«Расписка в получении документов»</w:t>
      </w:r>
    </w:p>
    <w:p w:rsidR="00617473" w:rsidRPr="00996A8D" w:rsidRDefault="00617473" w:rsidP="00617473">
      <w:pPr>
        <w:tabs>
          <w:tab w:val="left" w:pos="240"/>
        </w:tabs>
        <w:jc w:val="center"/>
        <w:rPr>
          <w:b/>
          <w:sz w:val="32"/>
          <w:szCs w:val="32"/>
        </w:rPr>
      </w:pPr>
    </w:p>
    <w:p w:rsidR="00617473" w:rsidRPr="00996A8D" w:rsidRDefault="00617473" w:rsidP="00617473">
      <w:pPr>
        <w:tabs>
          <w:tab w:val="left" w:pos="240"/>
        </w:tabs>
        <w:jc w:val="center"/>
        <w:rPr>
          <w:b/>
        </w:rPr>
      </w:pPr>
      <w:r w:rsidRPr="00996A8D">
        <w:rPr>
          <w:b/>
          <w:sz w:val="28"/>
          <w:szCs w:val="28"/>
        </w:rPr>
        <w:t xml:space="preserve">                                                                           </w:t>
      </w:r>
      <w:r w:rsidRPr="00996A8D">
        <w:rPr>
          <w:b/>
        </w:rPr>
        <w:t>Регистрационный номер</w:t>
      </w:r>
    </w:p>
    <w:p w:rsidR="00617473" w:rsidRPr="00996A8D" w:rsidRDefault="00617473" w:rsidP="00617473">
      <w:pPr>
        <w:tabs>
          <w:tab w:val="left" w:pos="285"/>
          <w:tab w:val="left" w:pos="5430"/>
        </w:tabs>
        <w:rPr>
          <w:sz w:val="28"/>
          <w:szCs w:val="28"/>
        </w:rPr>
      </w:pPr>
      <w:r w:rsidRPr="00996A8D">
        <w:rPr>
          <w:sz w:val="28"/>
          <w:szCs w:val="28"/>
        </w:rPr>
        <w:t>Дата регистрации _____________</w:t>
      </w:r>
    </w:p>
    <w:p w:rsidR="00617473" w:rsidRPr="00996A8D" w:rsidRDefault="00617473" w:rsidP="00617473">
      <w:pPr>
        <w:tabs>
          <w:tab w:val="left" w:pos="285"/>
          <w:tab w:val="left" w:pos="5430"/>
        </w:tabs>
        <w:rPr>
          <w:sz w:val="28"/>
          <w:szCs w:val="28"/>
        </w:rPr>
      </w:pPr>
      <w:r w:rsidRPr="00996A8D">
        <w:rPr>
          <w:sz w:val="28"/>
          <w:szCs w:val="28"/>
        </w:rPr>
        <w:t xml:space="preserve">                                                                                          ___________________</w:t>
      </w:r>
    </w:p>
    <w:p w:rsidR="00617473" w:rsidRPr="00996A8D" w:rsidRDefault="00617473" w:rsidP="00617473">
      <w:pPr>
        <w:tabs>
          <w:tab w:val="left" w:pos="285"/>
          <w:tab w:val="left" w:pos="5430"/>
        </w:tabs>
        <w:rPr>
          <w:sz w:val="28"/>
          <w:szCs w:val="28"/>
        </w:rPr>
      </w:pPr>
      <w:r w:rsidRPr="00996A8D">
        <w:rPr>
          <w:sz w:val="28"/>
          <w:szCs w:val="28"/>
        </w:rPr>
        <w:t>Срок исполнения______________</w:t>
      </w:r>
    </w:p>
    <w:p w:rsidR="00617473" w:rsidRPr="00996A8D" w:rsidRDefault="00617473" w:rsidP="00617473">
      <w:pPr>
        <w:tabs>
          <w:tab w:val="left" w:pos="285"/>
          <w:tab w:val="left" w:pos="5430"/>
        </w:tabs>
        <w:rPr>
          <w:sz w:val="28"/>
          <w:szCs w:val="28"/>
        </w:rPr>
      </w:pPr>
    </w:p>
    <w:p w:rsidR="00617473" w:rsidRPr="00996A8D" w:rsidRDefault="00617473" w:rsidP="00617473">
      <w:pPr>
        <w:tabs>
          <w:tab w:val="left" w:pos="285"/>
          <w:tab w:val="left" w:pos="5430"/>
        </w:tabs>
        <w:rPr>
          <w:sz w:val="28"/>
          <w:szCs w:val="28"/>
        </w:rPr>
      </w:pPr>
      <w:r w:rsidRPr="00996A8D">
        <w:rPr>
          <w:sz w:val="28"/>
          <w:szCs w:val="28"/>
        </w:rPr>
        <w:t>Заявитель: ___________________________________________________________________</w:t>
      </w:r>
    </w:p>
    <w:p w:rsidR="00617473" w:rsidRPr="00996A8D" w:rsidRDefault="00617473" w:rsidP="00617473">
      <w:pPr>
        <w:tabs>
          <w:tab w:val="left" w:pos="4035"/>
        </w:tabs>
        <w:rPr>
          <w:sz w:val="20"/>
          <w:szCs w:val="20"/>
        </w:rPr>
      </w:pPr>
      <w:r w:rsidRPr="00996A8D">
        <w:rPr>
          <w:sz w:val="20"/>
          <w:szCs w:val="20"/>
        </w:rPr>
        <w:t>(ФИО, представитель какой организации) ________________________________________________________________________________________________</w:t>
      </w:r>
    </w:p>
    <w:p w:rsidR="00617473" w:rsidRPr="00996A8D" w:rsidRDefault="00617473" w:rsidP="00617473">
      <w:pPr>
        <w:rPr>
          <w:sz w:val="28"/>
          <w:szCs w:val="28"/>
        </w:rPr>
      </w:pPr>
    </w:p>
    <w:p w:rsidR="00617473" w:rsidRPr="00996A8D" w:rsidRDefault="00617473" w:rsidP="00617473">
      <w:pPr>
        <w:rPr>
          <w:sz w:val="28"/>
          <w:szCs w:val="28"/>
        </w:rPr>
      </w:pPr>
    </w:p>
    <w:p w:rsidR="00617473" w:rsidRPr="00996A8D" w:rsidRDefault="00617473" w:rsidP="00617473">
      <w:pPr>
        <w:rPr>
          <w:sz w:val="28"/>
          <w:szCs w:val="28"/>
        </w:rPr>
      </w:pPr>
      <w:r w:rsidRPr="00996A8D">
        <w:rPr>
          <w:sz w:val="28"/>
          <w:szCs w:val="28"/>
        </w:rPr>
        <w:t>Представлены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3688"/>
      </w:tblGrid>
      <w:tr w:rsidR="00617473" w:rsidRPr="00996A8D" w:rsidTr="00457CFC">
        <w:trPr>
          <w:trHeight w:val="838"/>
        </w:trPr>
        <w:tc>
          <w:tcPr>
            <w:tcW w:w="675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 xml:space="preserve">№ </w:t>
            </w:r>
            <w:proofErr w:type="gramStart"/>
            <w:r w:rsidRPr="00996A8D">
              <w:t>п</w:t>
            </w:r>
            <w:proofErr w:type="gramEnd"/>
            <w:r w:rsidRPr="00996A8D">
              <w:t>/п</w:t>
            </w:r>
          </w:p>
        </w:tc>
        <w:tc>
          <w:tcPr>
            <w:tcW w:w="5387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>Наименование  представленных документов:</w:t>
            </w:r>
          </w:p>
        </w:tc>
        <w:tc>
          <w:tcPr>
            <w:tcW w:w="3688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</w:p>
        </w:tc>
      </w:tr>
      <w:tr w:rsidR="00617473" w:rsidRPr="00996A8D" w:rsidTr="00457CFC">
        <w:tc>
          <w:tcPr>
            <w:tcW w:w="675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>1.</w:t>
            </w:r>
          </w:p>
        </w:tc>
        <w:tc>
          <w:tcPr>
            <w:tcW w:w="5387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 xml:space="preserve">Заявление </w:t>
            </w:r>
          </w:p>
          <w:p w:rsidR="00617473" w:rsidRPr="00996A8D" w:rsidRDefault="00617473" w:rsidP="00457CFC">
            <w:pPr>
              <w:tabs>
                <w:tab w:val="left" w:pos="6600"/>
              </w:tabs>
            </w:pPr>
          </w:p>
        </w:tc>
        <w:tc>
          <w:tcPr>
            <w:tcW w:w="3688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</w:p>
        </w:tc>
      </w:tr>
      <w:tr w:rsidR="00617473" w:rsidRPr="00996A8D" w:rsidTr="00457CFC">
        <w:tc>
          <w:tcPr>
            <w:tcW w:w="675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>2.</w:t>
            </w:r>
          </w:p>
        </w:tc>
        <w:tc>
          <w:tcPr>
            <w:tcW w:w="5387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>копии документов заверенные нотариально</w:t>
            </w:r>
          </w:p>
          <w:p w:rsidR="00617473" w:rsidRPr="00996A8D" w:rsidRDefault="00617473" w:rsidP="00457CFC">
            <w:pPr>
              <w:tabs>
                <w:tab w:val="left" w:pos="6600"/>
              </w:tabs>
            </w:pPr>
          </w:p>
        </w:tc>
        <w:tc>
          <w:tcPr>
            <w:tcW w:w="3688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</w:p>
          <w:p w:rsidR="00617473" w:rsidRPr="00996A8D" w:rsidRDefault="00617473" w:rsidP="00457CFC">
            <w:pPr>
              <w:tabs>
                <w:tab w:val="left" w:pos="6600"/>
              </w:tabs>
            </w:pPr>
          </w:p>
          <w:p w:rsidR="00617473" w:rsidRPr="00996A8D" w:rsidRDefault="00617473" w:rsidP="00457CFC">
            <w:pPr>
              <w:tabs>
                <w:tab w:val="left" w:pos="6600"/>
              </w:tabs>
            </w:pPr>
          </w:p>
          <w:p w:rsidR="00617473" w:rsidRPr="00996A8D" w:rsidRDefault="00617473" w:rsidP="00457CFC">
            <w:pPr>
              <w:tabs>
                <w:tab w:val="left" w:pos="6600"/>
              </w:tabs>
            </w:pPr>
          </w:p>
        </w:tc>
      </w:tr>
      <w:tr w:rsidR="00617473" w:rsidRPr="00996A8D" w:rsidTr="00457CFC">
        <w:trPr>
          <w:trHeight w:val="605"/>
        </w:trPr>
        <w:tc>
          <w:tcPr>
            <w:tcW w:w="675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>3.</w:t>
            </w:r>
          </w:p>
        </w:tc>
        <w:tc>
          <w:tcPr>
            <w:tcW w:w="5387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  <w:r w:rsidRPr="00996A8D">
              <w:t>Документ, удостоверяющий личность</w:t>
            </w:r>
          </w:p>
        </w:tc>
        <w:tc>
          <w:tcPr>
            <w:tcW w:w="3688" w:type="dxa"/>
            <w:shd w:val="clear" w:color="auto" w:fill="auto"/>
          </w:tcPr>
          <w:p w:rsidR="00617473" w:rsidRPr="00996A8D" w:rsidRDefault="00617473" w:rsidP="00457CFC">
            <w:pPr>
              <w:tabs>
                <w:tab w:val="left" w:pos="6600"/>
              </w:tabs>
            </w:pPr>
          </w:p>
        </w:tc>
      </w:tr>
    </w:tbl>
    <w:p w:rsidR="00617473" w:rsidRPr="00996A8D" w:rsidRDefault="00617473" w:rsidP="00617473">
      <w:pPr>
        <w:tabs>
          <w:tab w:val="left" w:pos="6600"/>
        </w:tabs>
        <w:rPr>
          <w:sz w:val="28"/>
          <w:szCs w:val="28"/>
        </w:rPr>
      </w:pPr>
    </w:p>
    <w:p w:rsidR="00617473" w:rsidRPr="00996A8D" w:rsidRDefault="00617473" w:rsidP="00617473">
      <w:pPr>
        <w:rPr>
          <w:sz w:val="28"/>
          <w:szCs w:val="28"/>
        </w:rPr>
      </w:pPr>
    </w:p>
    <w:p w:rsidR="00617473" w:rsidRPr="00996A8D" w:rsidRDefault="00617473" w:rsidP="00617473">
      <w:pPr>
        <w:tabs>
          <w:tab w:val="left" w:pos="3690"/>
        </w:tabs>
        <w:rPr>
          <w:sz w:val="28"/>
          <w:szCs w:val="28"/>
        </w:rPr>
      </w:pPr>
      <w:r w:rsidRPr="00996A8D">
        <w:rPr>
          <w:sz w:val="28"/>
          <w:szCs w:val="28"/>
        </w:rPr>
        <w:t>Расписку получил  ________________________________________</w:t>
      </w:r>
    </w:p>
    <w:p w:rsidR="00617473" w:rsidRPr="00996A8D" w:rsidRDefault="00617473" w:rsidP="00617473">
      <w:pPr>
        <w:rPr>
          <w:sz w:val="28"/>
          <w:szCs w:val="28"/>
        </w:rPr>
      </w:pPr>
      <w:r w:rsidRPr="00996A8D">
        <w:rPr>
          <w:szCs w:val="28"/>
        </w:rPr>
        <w:t xml:space="preserve">                                                                 </w:t>
      </w:r>
    </w:p>
    <w:p w:rsidR="00617473" w:rsidRPr="00996A8D" w:rsidRDefault="00617473" w:rsidP="00617473">
      <w:pPr>
        <w:tabs>
          <w:tab w:val="left" w:pos="6600"/>
        </w:tabs>
        <w:rPr>
          <w:sz w:val="28"/>
          <w:szCs w:val="28"/>
        </w:rPr>
      </w:pPr>
      <w:r w:rsidRPr="00996A8D">
        <w:rPr>
          <w:sz w:val="28"/>
          <w:szCs w:val="28"/>
        </w:rPr>
        <w:t>Наименование выданного документа   ___________________________</w:t>
      </w:r>
    </w:p>
    <w:p w:rsidR="00617473" w:rsidRPr="00996A8D" w:rsidRDefault="00617473" w:rsidP="00617473">
      <w:pPr>
        <w:tabs>
          <w:tab w:val="left" w:pos="6600"/>
        </w:tabs>
        <w:rPr>
          <w:sz w:val="28"/>
          <w:szCs w:val="28"/>
        </w:rPr>
      </w:pPr>
    </w:p>
    <w:p w:rsidR="00617473" w:rsidRPr="00996A8D" w:rsidRDefault="00617473" w:rsidP="00617473">
      <w:pPr>
        <w:rPr>
          <w:sz w:val="28"/>
          <w:szCs w:val="28"/>
        </w:rPr>
      </w:pPr>
      <w:r w:rsidRPr="00996A8D">
        <w:rPr>
          <w:sz w:val="28"/>
          <w:szCs w:val="28"/>
        </w:rPr>
        <w:t>Документы выдал       _______________________________________</w:t>
      </w:r>
    </w:p>
    <w:p w:rsidR="00617473" w:rsidRPr="00996A8D" w:rsidRDefault="00617473" w:rsidP="00617473">
      <w:pPr>
        <w:rPr>
          <w:sz w:val="28"/>
          <w:szCs w:val="28"/>
        </w:rPr>
      </w:pPr>
    </w:p>
    <w:p w:rsidR="00617473" w:rsidRPr="00996A8D" w:rsidRDefault="00617473" w:rsidP="00617473">
      <w:pPr>
        <w:rPr>
          <w:sz w:val="28"/>
          <w:szCs w:val="28"/>
        </w:rPr>
      </w:pPr>
      <w:r w:rsidRPr="00996A8D">
        <w:rPr>
          <w:sz w:val="28"/>
          <w:szCs w:val="28"/>
        </w:rPr>
        <w:t>Дата выдачи                  ________________________»</w:t>
      </w:r>
    </w:p>
    <w:p w:rsidR="00617473" w:rsidRPr="00996A8D" w:rsidRDefault="00617473" w:rsidP="00617473"/>
    <w:p w:rsidR="00617473" w:rsidRPr="00996A8D" w:rsidRDefault="00617473" w:rsidP="006174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17473" w:rsidRPr="00996A8D" w:rsidRDefault="00617473" w:rsidP="006174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A8D">
        <w:rPr>
          <w:sz w:val="28"/>
          <w:szCs w:val="28"/>
        </w:rPr>
        <w:t xml:space="preserve">Ведущий специалист </w:t>
      </w:r>
    </w:p>
    <w:p w:rsidR="00617473" w:rsidRPr="00996A8D" w:rsidRDefault="00617473" w:rsidP="006174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96A8D">
        <w:rPr>
          <w:sz w:val="28"/>
          <w:szCs w:val="28"/>
        </w:rPr>
        <w:t xml:space="preserve">по общим вопросам администрации </w:t>
      </w:r>
    </w:p>
    <w:p w:rsidR="00617473" w:rsidRPr="00996A8D" w:rsidRDefault="00617473" w:rsidP="0061747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96A8D">
        <w:rPr>
          <w:sz w:val="28"/>
          <w:szCs w:val="28"/>
        </w:rPr>
        <w:t>Шаумянского</w:t>
      </w:r>
      <w:proofErr w:type="spellEnd"/>
      <w:r w:rsidRPr="00996A8D">
        <w:rPr>
          <w:sz w:val="28"/>
          <w:szCs w:val="28"/>
        </w:rPr>
        <w:t xml:space="preserve"> сельского поселения </w:t>
      </w:r>
    </w:p>
    <w:p w:rsidR="00617473" w:rsidRPr="00996A8D" w:rsidRDefault="00617473" w:rsidP="00617473">
      <w:pPr>
        <w:rPr>
          <w:sz w:val="28"/>
          <w:szCs w:val="28"/>
        </w:rPr>
        <w:sectPr w:rsidR="00617473" w:rsidRPr="00996A8D" w:rsidSect="00457CFC">
          <w:headerReference w:type="even" r:id="rId53"/>
          <w:pgSz w:w="11906" w:h="16838"/>
          <w:pgMar w:top="397" w:right="567" w:bottom="737" w:left="1701" w:header="709" w:footer="709" w:gutter="0"/>
          <w:pgNumType w:start="1"/>
          <w:cols w:space="708"/>
          <w:titlePg/>
          <w:docGrid w:linePitch="360"/>
        </w:sectPr>
      </w:pPr>
      <w:r w:rsidRPr="00996A8D">
        <w:rPr>
          <w:sz w:val="28"/>
          <w:szCs w:val="28"/>
        </w:rPr>
        <w:t xml:space="preserve">Туапсинского района                                                                       </w:t>
      </w:r>
      <w:proofErr w:type="spellStart"/>
      <w:r>
        <w:rPr>
          <w:sz w:val="28"/>
          <w:szCs w:val="28"/>
        </w:rPr>
        <w:t>В.И.Тимошенко</w:t>
      </w:r>
      <w:proofErr w:type="spellEnd"/>
    </w:p>
    <w:p w:rsidR="00617473" w:rsidRDefault="00617473" w:rsidP="00A85F6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A85F66" w:rsidRPr="00895E95" w:rsidRDefault="00A85F66" w:rsidP="00E83DB2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6421B" w:rsidRDefault="00887F17" w:rsidP="0016421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</w:p>
    <w:p w:rsidR="0008125E" w:rsidRPr="00C85C3A" w:rsidRDefault="0016421B" w:rsidP="0016421B">
      <w:pPr>
        <w:autoSpaceDE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2BC9" w:rsidRDefault="0016421B" w:rsidP="00A83C93">
      <w:pPr>
        <w:autoSpaceDE w:val="0"/>
        <w:ind w:left="4395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334B1" w:rsidRDefault="00F07455" w:rsidP="004334B1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  <w:r>
        <w:rPr>
          <w:bCs/>
          <w:sz w:val="28"/>
          <w:szCs w:val="28"/>
        </w:rPr>
        <w:t xml:space="preserve"> </w:t>
      </w:r>
    </w:p>
    <w:p w:rsidR="004334B1" w:rsidRDefault="004334B1" w:rsidP="0008125E">
      <w:pPr>
        <w:widowControl w:val="0"/>
        <w:suppressAutoHyphens/>
        <w:autoSpaceDE w:val="0"/>
        <w:ind w:firstLine="4536"/>
        <w:rPr>
          <w:rFonts w:eastAsia="Lucida Sans Unicode"/>
          <w:sz w:val="28"/>
          <w:szCs w:val="28"/>
          <w:lang w:eastAsia="en-US" w:bidi="en-US"/>
        </w:rPr>
      </w:pPr>
    </w:p>
    <w:sectPr w:rsidR="004334B1" w:rsidSect="00932CDE">
      <w:pgSz w:w="11909" w:h="16834" w:code="9"/>
      <w:pgMar w:top="993" w:right="852" w:bottom="993" w:left="1701" w:header="227" w:footer="601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FC" w:rsidRDefault="00457CFC">
      <w:r>
        <w:separator/>
      </w:r>
    </w:p>
  </w:endnote>
  <w:endnote w:type="continuationSeparator" w:id="0">
    <w:p w:rsidR="00457CFC" w:rsidRDefault="004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FC" w:rsidRDefault="00457CFC">
      <w:r>
        <w:separator/>
      </w:r>
    </w:p>
  </w:footnote>
  <w:footnote w:type="continuationSeparator" w:id="0">
    <w:p w:rsidR="00457CFC" w:rsidRDefault="0045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FC" w:rsidRDefault="00457CFC" w:rsidP="00457CFC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57CFC" w:rsidRDefault="00457C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270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94E"/>
    <w:rsid w:val="0009184B"/>
    <w:rsid w:val="00091AB0"/>
    <w:rsid w:val="00091DCF"/>
    <w:rsid w:val="000927E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5B0"/>
    <w:rsid w:val="000C4A82"/>
    <w:rsid w:val="000C4FCD"/>
    <w:rsid w:val="000C53C5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6C05"/>
    <w:rsid w:val="00117A40"/>
    <w:rsid w:val="00117CE5"/>
    <w:rsid w:val="00120262"/>
    <w:rsid w:val="00120F23"/>
    <w:rsid w:val="00121180"/>
    <w:rsid w:val="0012122A"/>
    <w:rsid w:val="001214CD"/>
    <w:rsid w:val="001214DF"/>
    <w:rsid w:val="00122AEB"/>
    <w:rsid w:val="00122C89"/>
    <w:rsid w:val="001230A0"/>
    <w:rsid w:val="001230AE"/>
    <w:rsid w:val="00123302"/>
    <w:rsid w:val="001244B9"/>
    <w:rsid w:val="001245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187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97E0C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2E87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2DA8"/>
    <w:rsid w:val="00203242"/>
    <w:rsid w:val="00203567"/>
    <w:rsid w:val="00203656"/>
    <w:rsid w:val="0020409A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5BAB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5D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E83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5B0"/>
    <w:rsid w:val="00331E1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6713"/>
    <w:rsid w:val="0037730C"/>
    <w:rsid w:val="00377955"/>
    <w:rsid w:val="00377A1C"/>
    <w:rsid w:val="00377CA1"/>
    <w:rsid w:val="0038080C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DF3"/>
    <w:rsid w:val="003A2287"/>
    <w:rsid w:val="003A2949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624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AA8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57CFC"/>
    <w:rsid w:val="00460047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EDC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5545"/>
    <w:rsid w:val="005455C1"/>
    <w:rsid w:val="005455DC"/>
    <w:rsid w:val="00545A35"/>
    <w:rsid w:val="00545C10"/>
    <w:rsid w:val="00546597"/>
    <w:rsid w:val="005466E6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B20"/>
    <w:rsid w:val="005D1F4B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D39"/>
    <w:rsid w:val="005E56EF"/>
    <w:rsid w:val="005E6311"/>
    <w:rsid w:val="005E640B"/>
    <w:rsid w:val="005E6AA1"/>
    <w:rsid w:val="005E6D8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3149"/>
    <w:rsid w:val="006132AD"/>
    <w:rsid w:val="00613840"/>
    <w:rsid w:val="00613881"/>
    <w:rsid w:val="006138A0"/>
    <w:rsid w:val="00613ABD"/>
    <w:rsid w:val="00615FF1"/>
    <w:rsid w:val="0061720C"/>
    <w:rsid w:val="00617230"/>
    <w:rsid w:val="00617473"/>
    <w:rsid w:val="006208BE"/>
    <w:rsid w:val="00620A8E"/>
    <w:rsid w:val="00621E4E"/>
    <w:rsid w:val="00622D8C"/>
    <w:rsid w:val="00623757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DF"/>
    <w:rsid w:val="00704D03"/>
    <w:rsid w:val="007053E9"/>
    <w:rsid w:val="007053FC"/>
    <w:rsid w:val="0070554D"/>
    <w:rsid w:val="00706479"/>
    <w:rsid w:val="00711172"/>
    <w:rsid w:val="007111C0"/>
    <w:rsid w:val="007114E9"/>
    <w:rsid w:val="00711CB0"/>
    <w:rsid w:val="007127E8"/>
    <w:rsid w:val="00712AC8"/>
    <w:rsid w:val="00712F13"/>
    <w:rsid w:val="0071349E"/>
    <w:rsid w:val="0071360D"/>
    <w:rsid w:val="00713752"/>
    <w:rsid w:val="007141A0"/>
    <w:rsid w:val="00714243"/>
    <w:rsid w:val="00714825"/>
    <w:rsid w:val="007151F8"/>
    <w:rsid w:val="007158C7"/>
    <w:rsid w:val="00715990"/>
    <w:rsid w:val="0071648A"/>
    <w:rsid w:val="007165DF"/>
    <w:rsid w:val="0071667A"/>
    <w:rsid w:val="00717504"/>
    <w:rsid w:val="0072060A"/>
    <w:rsid w:val="0072077C"/>
    <w:rsid w:val="00721732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2DA8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5E3"/>
    <w:rsid w:val="007556B5"/>
    <w:rsid w:val="007559DD"/>
    <w:rsid w:val="00755A51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6AC"/>
    <w:rsid w:val="007662C2"/>
    <w:rsid w:val="0076637E"/>
    <w:rsid w:val="0076684F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30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432"/>
    <w:rsid w:val="007D1838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7B2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D2B"/>
    <w:rsid w:val="00802172"/>
    <w:rsid w:val="00802EA1"/>
    <w:rsid w:val="00803200"/>
    <w:rsid w:val="00803FE1"/>
    <w:rsid w:val="00804528"/>
    <w:rsid w:val="008046E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5E59"/>
    <w:rsid w:val="008466E8"/>
    <w:rsid w:val="00846B32"/>
    <w:rsid w:val="00847204"/>
    <w:rsid w:val="00850B6D"/>
    <w:rsid w:val="00850EF2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30B"/>
    <w:rsid w:val="00876DB9"/>
    <w:rsid w:val="00876ECA"/>
    <w:rsid w:val="00877225"/>
    <w:rsid w:val="00880740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87F17"/>
    <w:rsid w:val="00890224"/>
    <w:rsid w:val="008908D9"/>
    <w:rsid w:val="00890B70"/>
    <w:rsid w:val="00890C20"/>
    <w:rsid w:val="0089226D"/>
    <w:rsid w:val="00892440"/>
    <w:rsid w:val="008928E0"/>
    <w:rsid w:val="008929DD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C96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7181"/>
    <w:rsid w:val="008C1238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621C"/>
    <w:rsid w:val="008D78F0"/>
    <w:rsid w:val="008D7AA6"/>
    <w:rsid w:val="008E0227"/>
    <w:rsid w:val="008E043E"/>
    <w:rsid w:val="008E071B"/>
    <w:rsid w:val="008E0C25"/>
    <w:rsid w:val="008E0D62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89E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CDE"/>
    <w:rsid w:val="00932EDC"/>
    <w:rsid w:val="00934B3B"/>
    <w:rsid w:val="00935221"/>
    <w:rsid w:val="00936973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545"/>
    <w:rsid w:val="00955E4B"/>
    <w:rsid w:val="00956353"/>
    <w:rsid w:val="00956A49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CA3"/>
    <w:rsid w:val="009D71CA"/>
    <w:rsid w:val="009E03B1"/>
    <w:rsid w:val="009E047C"/>
    <w:rsid w:val="009E089A"/>
    <w:rsid w:val="009E2258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5D9B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5F66"/>
    <w:rsid w:val="00A86DA2"/>
    <w:rsid w:val="00A873D5"/>
    <w:rsid w:val="00A87550"/>
    <w:rsid w:val="00A9028F"/>
    <w:rsid w:val="00A90814"/>
    <w:rsid w:val="00A90BE9"/>
    <w:rsid w:val="00A90D0C"/>
    <w:rsid w:val="00A913A7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8B6"/>
    <w:rsid w:val="00AB0922"/>
    <w:rsid w:val="00AB0932"/>
    <w:rsid w:val="00AB09B0"/>
    <w:rsid w:val="00AB1619"/>
    <w:rsid w:val="00AB1E4E"/>
    <w:rsid w:val="00AB33F9"/>
    <w:rsid w:val="00AB4039"/>
    <w:rsid w:val="00AB45BE"/>
    <w:rsid w:val="00AB4A10"/>
    <w:rsid w:val="00AB4A61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7D3"/>
    <w:rsid w:val="00B16D0E"/>
    <w:rsid w:val="00B16E5B"/>
    <w:rsid w:val="00B17FBB"/>
    <w:rsid w:val="00B207A6"/>
    <w:rsid w:val="00B20859"/>
    <w:rsid w:val="00B20B4A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7D01"/>
    <w:rsid w:val="00B27D5B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395"/>
    <w:rsid w:val="00B47B0C"/>
    <w:rsid w:val="00B47EC5"/>
    <w:rsid w:val="00B50838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1"/>
    <w:rsid w:val="00B663F4"/>
    <w:rsid w:val="00B66978"/>
    <w:rsid w:val="00B67987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F5D"/>
    <w:rsid w:val="00BC3304"/>
    <w:rsid w:val="00BC3B35"/>
    <w:rsid w:val="00BC3B66"/>
    <w:rsid w:val="00BC3BCB"/>
    <w:rsid w:val="00BC3C0F"/>
    <w:rsid w:val="00BC4470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CC0"/>
    <w:rsid w:val="00C216A4"/>
    <w:rsid w:val="00C22246"/>
    <w:rsid w:val="00C224E4"/>
    <w:rsid w:val="00C23224"/>
    <w:rsid w:val="00C239B1"/>
    <w:rsid w:val="00C23A2F"/>
    <w:rsid w:val="00C23C96"/>
    <w:rsid w:val="00C2402D"/>
    <w:rsid w:val="00C240A7"/>
    <w:rsid w:val="00C25607"/>
    <w:rsid w:val="00C260A4"/>
    <w:rsid w:val="00C26FD3"/>
    <w:rsid w:val="00C276C5"/>
    <w:rsid w:val="00C27BFC"/>
    <w:rsid w:val="00C30DBC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6E19"/>
    <w:rsid w:val="00C6766B"/>
    <w:rsid w:val="00C70131"/>
    <w:rsid w:val="00C71141"/>
    <w:rsid w:val="00C717E1"/>
    <w:rsid w:val="00C71978"/>
    <w:rsid w:val="00C71CDC"/>
    <w:rsid w:val="00C7233E"/>
    <w:rsid w:val="00C72929"/>
    <w:rsid w:val="00C733A1"/>
    <w:rsid w:val="00C74546"/>
    <w:rsid w:val="00C74AF8"/>
    <w:rsid w:val="00C74BD0"/>
    <w:rsid w:val="00C74F13"/>
    <w:rsid w:val="00C7626E"/>
    <w:rsid w:val="00C763E2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63B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0F2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5E2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22F8"/>
    <w:rsid w:val="00CC24F0"/>
    <w:rsid w:val="00CC2FBA"/>
    <w:rsid w:val="00CC3BF4"/>
    <w:rsid w:val="00CC3C9B"/>
    <w:rsid w:val="00CC410A"/>
    <w:rsid w:val="00CC4B83"/>
    <w:rsid w:val="00CC4C9C"/>
    <w:rsid w:val="00CC4FAB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5504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0F2"/>
    <w:rsid w:val="00D4350F"/>
    <w:rsid w:val="00D44054"/>
    <w:rsid w:val="00D4463D"/>
    <w:rsid w:val="00D44D7E"/>
    <w:rsid w:val="00D44E10"/>
    <w:rsid w:val="00D451A4"/>
    <w:rsid w:val="00D459EA"/>
    <w:rsid w:val="00D45B21"/>
    <w:rsid w:val="00D45EAA"/>
    <w:rsid w:val="00D507AB"/>
    <w:rsid w:val="00D50934"/>
    <w:rsid w:val="00D50A0B"/>
    <w:rsid w:val="00D50EED"/>
    <w:rsid w:val="00D513F3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637C"/>
    <w:rsid w:val="00D668CF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19C"/>
    <w:rsid w:val="00D9756A"/>
    <w:rsid w:val="00D9763F"/>
    <w:rsid w:val="00D976AA"/>
    <w:rsid w:val="00D97BCF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6CD6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22A2"/>
    <w:rsid w:val="00DC250E"/>
    <w:rsid w:val="00DC3474"/>
    <w:rsid w:val="00DC4EC8"/>
    <w:rsid w:val="00DC7000"/>
    <w:rsid w:val="00DC71DC"/>
    <w:rsid w:val="00DC7A42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99F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5F8B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9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2192"/>
    <w:rsid w:val="00E72395"/>
    <w:rsid w:val="00E723BF"/>
    <w:rsid w:val="00E72D41"/>
    <w:rsid w:val="00E73214"/>
    <w:rsid w:val="00E73AE4"/>
    <w:rsid w:val="00E73CA4"/>
    <w:rsid w:val="00E748CE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3DB2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1E4"/>
    <w:rsid w:val="00F1143F"/>
    <w:rsid w:val="00F11F29"/>
    <w:rsid w:val="00F12608"/>
    <w:rsid w:val="00F13652"/>
    <w:rsid w:val="00F13BBF"/>
    <w:rsid w:val="00F143FE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8F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365"/>
    <w:rsid w:val="00F77483"/>
    <w:rsid w:val="00F77CBE"/>
    <w:rsid w:val="00F8003B"/>
    <w:rsid w:val="00F8042C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549F"/>
    <w:rsid w:val="00FA69CB"/>
    <w:rsid w:val="00FA6A9C"/>
    <w:rsid w:val="00FA7233"/>
    <w:rsid w:val="00FA7260"/>
    <w:rsid w:val="00FA78D7"/>
    <w:rsid w:val="00FB0432"/>
    <w:rsid w:val="00FB0AD6"/>
    <w:rsid w:val="00FB1F8F"/>
    <w:rsid w:val="00FB2452"/>
    <w:rsid w:val="00FB2B4F"/>
    <w:rsid w:val="00FB31C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Pr>
      <w:rFonts w:ascii="Courier New" w:hAnsi="Courier New"/>
      <w:sz w:val="20"/>
      <w:szCs w:val="20"/>
    </w:rPr>
  </w:style>
  <w:style w:type="paragraph" w:styleId="21">
    <w:name w:val="Body Text 2"/>
    <w:basedOn w:val="a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pPr>
      <w:jc w:val="both"/>
    </w:pPr>
    <w:rPr>
      <w:szCs w:val="20"/>
    </w:rPr>
  </w:style>
  <w:style w:type="paragraph" w:styleId="a9">
    <w:name w:val="Body Text"/>
    <w:basedOn w:val="a"/>
    <w:link w:val="aa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pPr>
      <w:jc w:val="center"/>
    </w:pPr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qFormat/>
    <w:pPr>
      <w:spacing w:after="60"/>
      <w:jc w:val="center"/>
      <w:outlineLvl w:val="1"/>
    </w:pPr>
    <w:rPr>
      <w:rFonts w:ascii="Arial" w:hAnsi="Arial" w:cs="Arial"/>
    </w:rPr>
  </w:style>
  <w:style w:type="table" w:styleId="af1">
    <w:name w:val="Table Grid"/>
    <w:basedOn w:val="a1"/>
    <w:rsid w:val="00C76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3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page number"/>
    <w:basedOn w:val="a0"/>
    <w:rsid w:val="00A83C93"/>
  </w:style>
  <w:style w:type="paragraph" w:customStyle="1" w:styleId="af5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A83C93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9">
    <w:name w:val="Символ нумерации"/>
    <w:rsid w:val="00A83C93"/>
  </w:style>
  <w:style w:type="paragraph" w:customStyle="1" w:styleId="afa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b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A83C93"/>
    <w:pPr>
      <w:jc w:val="center"/>
    </w:pPr>
    <w:rPr>
      <w:b/>
      <w:bCs/>
    </w:rPr>
  </w:style>
  <w:style w:type="paragraph" w:customStyle="1" w:styleId="afd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e">
    <w:name w:val="Hyperlink"/>
    <w:unhideWhenUsed/>
    <w:rsid w:val="00A83C93"/>
    <w:rPr>
      <w:color w:val="0000FF"/>
      <w:u w:val="single"/>
    </w:rPr>
  </w:style>
  <w:style w:type="paragraph" w:styleId="aff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0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1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2">
    <w:name w:val="No Spacing"/>
    <w:link w:val="aff3"/>
    <w:uiPriority w:val="1"/>
    <w:qFormat/>
    <w:rsid w:val="00AF48FD"/>
    <w:rPr>
      <w:rFonts w:ascii="Calibri" w:hAnsi="Calibri"/>
      <w:sz w:val="22"/>
      <w:szCs w:val="22"/>
    </w:rPr>
  </w:style>
  <w:style w:type="character" w:styleId="aff4">
    <w:name w:val="Emphasis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5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6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8">
    <w:name w:val="Strong"/>
    <w:uiPriority w:val="22"/>
    <w:qFormat/>
    <w:rsid w:val="00F143FE"/>
    <w:rPr>
      <w:b/>
      <w:bCs/>
    </w:rPr>
  </w:style>
  <w:style w:type="paragraph" w:customStyle="1" w:styleId="aff9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a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3">
    <w:name w:val="Без интервала Знак"/>
    <w:link w:val="aff2"/>
    <w:uiPriority w:val="1"/>
    <w:locked/>
    <w:rsid w:val="000F30F1"/>
    <w:rPr>
      <w:rFonts w:ascii="Calibri" w:hAnsi="Calibr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eq=doc&amp;base=LAW&amp;n=302971&amp;rnd=D4E57F91C75C314403A1AEBF8F29DCA5&amp;dst=159&amp;fld=134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9" Type="http://schemas.openxmlformats.org/officeDocument/2006/relationships/hyperlink" Target="consultantplus://offline/ref=409C938BF7BBFA69D038773E6D2756A3C15567B54642D57013BF301F522872EBBE0562E9eDa3K" TargetMode="External"/><Relationship Id="rId21" Type="http://schemas.openxmlformats.org/officeDocument/2006/relationships/hyperlink" Target="consultantplus://offline/ref=409C938BF7BBFA69D038773E6D2756A3C15567B54642D57013BF301F522872EBBE0562E9eDa3K" TargetMode="External"/><Relationship Id="rId34" Type="http://schemas.openxmlformats.org/officeDocument/2006/relationships/hyperlink" Target="http://home.garant.ru/" TargetMode="External"/><Relationship Id="rId42" Type="http://schemas.openxmlformats.org/officeDocument/2006/relationships/hyperlink" Target="consultantplus://offline/ref=409C938BF7BBFA69D038773E6D2756A3C15567B54642D57013BF301F522872EBBE0562E9eDa4K" TargetMode="External"/><Relationship Id="rId47" Type="http://schemas.openxmlformats.org/officeDocument/2006/relationships/hyperlink" Target="consultantplus://offline/ref=409C938BF7BBFA69D038773E6D2756A3C15567B54642D57013BF301F522872EBBE0562EDDBeBa8K" TargetMode="External"/><Relationship Id="rId50" Type="http://schemas.openxmlformats.org/officeDocument/2006/relationships/hyperlink" Target="consultantplus://offline/ref=409C938BF7BBFA69D038773E6D2756A3C15567B54642D57013BF301F522872EBBE0562EDD7eBa9K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17" Type="http://schemas.openxmlformats.org/officeDocument/2006/relationships/hyperlink" Target="http://www.consultant.ru/cons/cgi/online.cgi?req=doc&amp;base=LAW&amp;n=302971&amp;rnd=D4E57F91C75C314403A1AEBF8F29DCA5&amp;dst=248&amp;fld=134" TargetMode="External"/><Relationship Id="rId25" Type="http://schemas.openxmlformats.org/officeDocument/2006/relationships/hyperlink" Target="consultantplus://offline/ref=409C938BF7BBFA69D038773E6D2756A3C15567B54642D57013BF301F522872EBBE0562EDD7eBa9K" TargetMode="External"/><Relationship Id="rId33" Type="http://schemas.openxmlformats.org/officeDocument/2006/relationships/hyperlink" Target="consultantplus://offline/ref=409C938BF7BBFA69D038773E6D2756A3C15567B54642D57013BF301F522872EBBE0562EAeDa2K" TargetMode="External"/><Relationship Id="rId38" Type="http://schemas.openxmlformats.org/officeDocument/2006/relationships/hyperlink" Target="consultantplus://offline/ref=409C938BF7BBFA69D038773E6D2756A3C15567B54642D57013BF301F522872EBBE0562E8eDa7K" TargetMode="External"/><Relationship Id="rId46" Type="http://schemas.openxmlformats.org/officeDocument/2006/relationships/hyperlink" Target="consultantplus://offline/ref=409C938BF7BBFA69D038773E6D2756A3C15567B54642D57013BF301F522872EBBE0562E9eDa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eq=doc&amp;base=LAW&amp;n=294638&amp;rnd=D4E57F91C75C314403A1AEBF8F29DCA5&amp;dst=100094&amp;fld=134&amp;REFFIELD=134&amp;REFDST=249&amp;REFDOC=302971&amp;REFBASE=LAW" TargetMode="External"/><Relationship Id="rId20" Type="http://schemas.openxmlformats.org/officeDocument/2006/relationships/hyperlink" Target="consultantplus://offline/ref=409C938BF7BBFA69D038773E6D2756A3C15567B54642D57013BF301F522872EBBE0562E8eDa7K" TargetMode="External"/><Relationship Id="rId29" Type="http://schemas.openxmlformats.org/officeDocument/2006/relationships/hyperlink" Target="consultantplus://offline/ref=409C938BF7BBFA69D038773E6D2756A3C15567B54642D57013BF301F522872EBBE0562EDDBeBa8K" TargetMode="External"/><Relationship Id="rId41" Type="http://schemas.openxmlformats.org/officeDocument/2006/relationships/hyperlink" Target="consultantplus://offline/ref=409C938BF7BBFA69D038773E6D2756A3C15567B54642D57013BF301F522872EBBE0562EDD3B8D9D9e3a9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cons/cgi/online.cgi?req=doc&amp;base=LAW&amp;n=302971&amp;rnd=D4E57F91C75C314403A1AEBF8F29DCA5&amp;dst=100352&amp;fld=134" TargetMode="External"/><Relationship Id="rId24" Type="http://schemas.openxmlformats.org/officeDocument/2006/relationships/hyperlink" Target="consultantplus://offline/ref=409C938BF7BBFA69D038773E6D2756A3C15567B54642D57013BF301F522872EBBE0562E9eDa4K" TargetMode="External"/><Relationship Id="rId32" Type="http://schemas.openxmlformats.org/officeDocument/2006/relationships/hyperlink" Target="consultantplus://offline/ref=409C938BF7BBFA69D038773E6D2756A3C15567B54642D57013BF301F522872EBBE0562EDD7eBa9K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409C938BF7BBFA69D038773E6D2756A3C15567B54642D57013BF301F522872EBBE0562EDDBeBa8K" TargetMode="External"/><Relationship Id="rId45" Type="http://schemas.openxmlformats.org/officeDocument/2006/relationships/hyperlink" Target="consultantplus://offline/ref=409C938BF7BBFA69D038773E6D2756A3C15567B54642D57013BF301F522872EBBE0562E8eDa7K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cons/cgi/online.cgi?req=doc&amp;base=LAW&amp;n=294638&amp;rnd=D4E57F91C75C314403A1AEBF8F29DCA5&amp;dst=100012&amp;fld=134&amp;REFFIELD=134&amp;REFDST=249&amp;REFDOC=302971&amp;REFBASE=LAW" TargetMode="External"/><Relationship Id="rId23" Type="http://schemas.openxmlformats.org/officeDocument/2006/relationships/hyperlink" Target="consultantplus://offline/ref=409C938BF7BBFA69D038773E6D2756A3C15567B54642D57013BF301F522872EBBE0562EDD3B8D9D9e3a9K" TargetMode="External"/><Relationship Id="rId28" Type="http://schemas.openxmlformats.org/officeDocument/2006/relationships/hyperlink" Target="consultantplus://offline/ref=409C938BF7BBFA69D038773E6D2756A3C15567B54642D57013BF301F522872EBBE0562E9eDa3K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mailto:adm_shaumyan@mail.ru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consultantplus://offline/ref=409C938BF7BBFA69D038773E6D2756A3C15567B54642D57013BF301F522872EBBE0562E9eDa4K" TargetMode="External"/><Relationship Id="rId44" Type="http://schemas.openxmlformats.org/officeDocument/2006/relationships/hyperlink" Target="consultantplus://offline/ref=409C938BF7BBFA69D038773E6D2756A3C15567B54642D57013BF301F522872EBBE0562EAeDa2K" TargetMode="External"/><Relationship Id="rId52" Type="http://schemas.openxmlformats.org/officeDocument/2006/relationships/hyperlink" Target="garantF1://12084522.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cons/cgi/online.cgi?req=doc&amp;base=LAW&amp;n=302971&amp;rnd=D4E57F91C75C314403A1AEBF8F29DCA5&amp;dst=100011&amp;fld=134" TargetMode="External"/><Relationship Id="rId22" Type="http://schemas.openxmlformats.org/officeDocument/2006/relationships/hyperlink" Target="consultantplus://offline/ref=409C938BF7BBFA69D038773E6D2756A3C15567B54642D57013BF301F522872EBBE0562EDDBeBa8K" TargetMode="External"/><Relationship Id="rId27" Type="http://schemas.openxmlformats.org/officeDocument/2006/relationships/hyperlink" Target="consultantplus://offline/ref=409C938BF7BBFA69D038773E6D2756A3C15567B54642D57013BF301F522872EBBE0562E8eDa7K" TargetMode="External"/><Relationship Id="rId30" Type="http://schemas.openxmlformats.org/officeDocument/2006/relationships/hyperlink" Target="consultantplus://offline/ref=409C938BF7BBFA69D038773E6D2756A3C15567B54642D57013BF301F522872EBBE0562EDD3B8D9D9e3a9K" TargetMode="External"/><Relationship Id="rId35" Type="http://schemas.openxmlformats.org/officeDocument/2006/relationships/hyperlink" Target="garantF1://12084522.54" TargetMode="External"/><Relationship Id="rId43" Type="http://schemas.openxmlformats.org/officeDocument/2006/relationships/hyperlink" Target="consultantplus://offline/ref=409C938BF7BBFA69D038773E6D2756A3C15567B54642D57013BF301F522872EBBE0562EDD7eBa9K" TargetMode="External"/><Relationship Id="rId48" Type="http://schemas.openxmlformats.org/officeDocument/2006/relationships/hyperlink" Target="consultantplus://offline/ref=409C938BF7BBFA69D038773E6D2756A3C15567B54642D57013BF301F522872EBBE0562EDD3B8D9D9e3a9K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08654-3387-4D4E-9274-E3524750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51</Pages>
  <Words>13563</Words>
  <Characters>114701</Characters>
  <Application>Microsoft Office Word</Application>
  <DocSecurity>0</DocSecurity>
  <Lines>955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128008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Асус</cp:lastModifiedBy>
  <cp:revision>22</cp:revision>
  <cp:lastPrinted>2018-10-18T07:30:00Z</cp:lastPrinted>
  <dcterms:created xsi:type="dcterms:W3CDTF">2018-12-20T21:39:00Z</dcterms:created>
  <dcterms:modified xsi:type="dcterms:W3CDTF">2019-01-24T19:29:00Z</dcterms:modified>
</cp:coreProperties>
</file>