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67" w:rsidRDefault="00932CDE" w:rsidP="00932CDE">
      <w:pPr>
        <w:ind w:right="-15"/>
        <w:rPr>
          <w:b/>
          <w:noProof/>
          <w:sz w:val="28"/>
          <w:szCs w:val="28"/>
        </w:rPr>
      </w:pPr>
      <w:r>
        <w:rPr>
          <w:b/>
          <w:noProof/>
          <w:sz w:val="28"/>
          <w:szCs w:val="28"/>
        </w:rPr>
        <w:t xml:space="preserve">                 </w:t>
      </w:r>
      <w:r w:rsidR="00EE2567">
        <w:rPr>
          <w:b/>
          <w:noProof/>
          <w:sz w:val="28"/>
          <w:szCs w:val="28"/>
        </w:rPr>
        <w:t xml:space="preserve">                                                                                    </w:t>
      </w:r>
      <w:bookmarkStart w:id="0" w:name="_GoBack"/>
      <w:bookmarkEnd w:id="0"/>
      <w:r>
        <w:rPr>
          <w:b/>
          <w:noProof/>
          <w:sz w:val="28"/>
          <w:szCs w:val="28"/>
        </w:rPr>
        <w:t xml:space="preserve">                                             </w:t>
      </w:r>
    </w:p>
    <w:p w:rsidR="002D33D9" w:rsidRDefault="00932CDE" w:rsidP="00EE2567">
      <w:pPr>
        <w:ind w:right="-15"/>
        <w:jc w:val="center"/>
        <w:rPr>
          <w:b/>
          <w:noProof/>
          <w:sz w:val="28"/>
          <w:szCs w:val="28"/>
        </w:rPr>
      </w:pPr>
      <w:r>
        <w:rPr>
          <w:noProof/>
          <w:szCs w:val="28"/>
        </w:rPr>
        <w:drawing>
          <wp:inline distT="0" distB="0" distL="0" distR="0" wp14:anchorId="393220AA" wp14:editId="531BEBF4">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EE2567" w:rsidRPr="00BE796B" w:rsidRDefault="00EE2567" w:rsidP="00932CDE">
      <w:pPr>
        <w:ind w:right="-15"/>
        <w:rPr>
          <w:b/>
          <w:noProof/>
          <w:sz w:val="28"/>
          <w:szCs w:val="28"/>
        </w:rPr>
      </w:pPr>
    </w:p>
    <w:p w:rsidR="00932CDE" w:rsidRPr="00932CDE" w:rsidRDefault="00932CDE" w:rsidP="00932CDE">
      <w:pPr>
        <w:widowControl w:val="0"/>
        <w:autoSpaceDE w:val="0"/>
        <w:autoSpaceDN w:val="0"/>
        <w:adjustRightInd w:val="0"/>
        <w:spacing w:line="360" w:lineRule="auto"/>
        <w:ind w:firstLine="720"/>
        <w:jc w:val="center"/>
        <w:rPr>
          <w:b/>
          <w:sz w:val="36"/>
          <w:szCs w:val="36"/>
        </w:rPr>
      </w:pPr>
      <w:r w:rsidRPr="00932CDE">
        <w:rPr>
          <w:b/>
          <w:sz w:val="36"/>
          <w:szCs w:val="36"/>
        </w:rPr>
        <w:t>ПОСТАНОВЛЕНИЕ</w:t>
      </w:r>
    </w:p>
    <w:p w:rsidR="002D33D9" w:rsidRPr="00932CDE" w:rsidRDefault="00932CDE" w:rsidP="00932CDE">
      <w:pPr>
        <w:widowControl w:val="0"/>
        <w:autoSpaceDE w:val="0"/>
        <w:autoSpaceDN w:val="0"/>
        <w:adjustRightInd w:val="0"/>
        <w:spacing w:line="360" w:lineRule="auto"/>
        <w:jc w:val="center"/>
        <w:rPr>
          <w:b/>
          <w:sz w:val="28"/>
          <w:szCs w:val="28"/>
        </w:rPr>
      </w:pPr>
      <w:r w:rsidRPr="00932CDE">
        <w:rPr>
          <w:b/>
          <w:sz w:val="28"/>
          <w:szCs w:val="28"/>
        </w:rPr>
        <w:t>АДМИНИСТРАЦИИ</w:t>
      </w:r>
      <w:r w:rsidR="002D33D9" w:rsidRPr="00932CDE">
        <w:rPr>
          <w:b/>
          <w:sz w:val="28"/>
          <w:szCs w:val="28"/>
        </w:rPr>
        <w:t xml:space="preserve"> </w:t>
      </w:r>
      <w:r w:rsidRPr="00932CDE">
        <w:rPr>
          <w:b/>
          <w:sz w:val="28"/>
          <w:szCs w:val="28"/>
        </w:rPr>
        <w:t xml:space="preserve">ШАУМЯНСКОГО </w:t>
      </w:r>
      <w:r w:rsidR="002D33D9" w:rsidRPr="00932CDE">
        <w:rPr>
          <w:b/>
          <w:sz w:val="28"/>
          <w:szCs w:val="28"/>
        </w:rPr>
        <w:t>СЕЛЬСКОГО</w:t>
      </w:r>
      <w:r>
        <w:rPr>
          <w:b/>
          <w:sz w:val="28"/>
          <w:szCs w:val="28"/>
        </w:rPr>
        <w:t xml:space="preserve"> П</w:t>
      </w:r>
      <w:r w:rsidR="002D33D9" w:rsidRPr="00932CDE">
        <w:rPr>
          <w:b/>
          <w:sz w:val="28"/>
          <w:szCs w:val="28"/>
        </w:rPr>
        <w:t>ОСЕЛЕНИЯ</w:t>
      </w:r>
      <w:r>
        <w:rPr>
          <w:b/>
          <w:sz w:val="28"/>
          <w:szCs w:val="28"/>
        </w:rPr>
        <w:t xml:space="preserve">  </w:t>
      </w:r>
      <w:r w:rsidR="002D33D9" w:rsidRPr="00932CDE">
        <w:rPr>
          <w:b/>
          <w:sz w:val="28"/>
          <w:szCs w:val="28"/>
        </w:rPr>
        <w:t xml:space="preserve"> </w:t>
      </w:r>
      <w:r w:rsidRPr="00932CDE">
        <w:rPr>
          <w:b/>
          <w:sz w:val="28"/>
          <w:szCs w:val="28"/>
        </w:rPr>
        <w:t xml:space="preserve">ТУАПСИНСКОГО </w:t>
      </w:r>
      <w:r w:rsidR="002D33D9" w:rsidRPr="00932CDE">
        <w:rPr>
          <w:b/>
          <w:sz w:val="28"/>
          <w:szCs w:val="28"/>
        </w:rPr>
        <w:t>РАЙОНА</w:t>
      </w:r>
    </w:p>
    <w:p w:rsidR="00844263" w:rsidRDefault="00844263" w:rsidP="002D33D9">
      <w:pPr>
        <w:ind w:right="-57"/>
        <w:jc w:val="both"/>
        <w:rPr>
          <w:sz w:val="28"/>
          <w:szCs w:val="28"/>
        </w:rPr>
      </w:pPr>
    </w:p>
    <w:p w:rsidR="002D33D9" w:rsidRDefault="00844263" w:rsidP="002D33D9">
      <w:pPr>
        <w:ind w:right="-57"/>
        <w:jc w:val="both"/>
        <w:rPr>
          <w:sz w:val="28"/>
          <w:szCs w:val="28"/>
        </w:rPr>
      </w:pPr>
      <w:r>
        <w:rPr>
          <w:sz w:val="28"/>
          <w:szCs w:val="28"/>
        </w:rPr>
        <w:tab/>
      </w:r>
      <w:r w:rsidR="002D33D9">
        <w:rPr>
          <w:sz w:val="28"/>
          <w:szCs w:val="28"/>
        </w:rPr>
        <w:t xml:space="preserve">от </w:t>
      </w:r>
      <w:r>
        <w:rPr>
          <w:sz w:val="28"/>
          <w:szCs w:val="28"/>
        </w:rPr>
        <w:t>05.03.2019</w:t>
      </w:r>
      <w:r>
        <w:rPr>
          <w:sz w:val="28"/>
          <w:szCs w:val="28"/>
        </w:rPr>
        <w:tab/>
      </w:r>
      <w:r>
        <w:rPr>
          <w:sz w:val="28"/>
          <w:szCs w:val="28"/>
        </w:rPr>
        <w:tab/>
      </w:r>
      <w:r>
        <w:rPr>
          <w:sz w:val="28"/>
          <w:szCs w:val="28"/>
        </w:rPr>
        <w:tab/>
      </w:r>
      <w:r w:rsidR="00932CDE">
        <w:rPr>
          <w:sz w:val="28"/>
          <w:szCs w:val="28"/>
        </w:rPr>
        <w:t xml:space="preserve">    </w:t>
      </w:r>
      <w:r>
        <w:rPr>
          <w:sz w:val="28"/>
          <w:szCs w:val="28"/>
        </w:rPr>
        <w:t xml:space="preserve">                            </w:t>
      </w:r>
      <w:r w:rsidR="00932CDE">
        <w:rPr>
          <w:sz w:val="28"/>
          <w:szCs w:val="28"/>
        </w:rPr>
        <w:t xml:space="preserve">                  </w:t>
      </w:r>
      <w:r>
        <w:rPr>
          <w:sz w:val="28"/>
          <w:szCs w:val="28"/>
        </w:rPr>
        <w:t xml:space="preserve">  </w:t>
      </w:r>
      <w:r w:rsidR="002D33D9" w:rsidRPr="00BE796B">
        <w:rPr>
          <w:sz w:val="28"/>
          <w:szCs w:val="28"/>
        </w:rPr>
        <w:t>№</w:t>
      </w:r>
      <w:r w:rsidR="002D33D9">
        <w:rPr>
          <w:sz w:val="28"/>
          <w:szCs w:val="28"/>
        </w:rPr>
        <w:t xml:space="preserve"> </w:t>
      </w:r>
      <w:r>
        <w:rPr>
          <w:sz w:val="28"/>
          <w:szCs w:val="28"/>
        </w:rPr>
        <w:t>20</w:t>
      </w:r>
    </w:p>
    <w:p w:rsidR="00932CDE" w:rsidRPr="00BE796B" w:rsidRDefault="00932CDE" w:rsidP="002D33D9">
      <w:pPr>
        <w:ind w:right="-57"/>
        <w:jc w:val="both"/>
        <w:rPr>
          <w:sz w:val="28"/>
          <w:szCs w:val="28"/>
        </w:rPr>
      </w:pPr>
      <w:r>
        <w:rPr>
          <w:sz w:val="28"/>
          <w:szCs w:val="28"/>
        </w:rPr>
        <w:t xml:space="preserve">                                                     с. Шаумян</w:t>
      </w:r>
    </w:p>
    <w:p w:rsidR="002D33D9" w:rsidRPr="00BE796B" w:rsidRDefault="002D33D9" w:rsidP="002D33D9">
      <w:pPr>
        <w:tabs>
          <w:tab w:val="left" w:pos="284"/>
        </w:tabs>
        <w:ind w:left="-57" w:right="-57"/>
        <w:jc w:val="center"/>
        <w:rPr>
          <w:sz w:val="28"/>
          <w:szCs w:val="28"/>
        </w:rPr>
      </w:pPr>
    </w:p>
    <w:p w:rsidR="002D33D9" w:rsidRPr="00BE796B" w:rsidRDefault="002D33D9" w:rsidP="002D33D9">
      <w:pPr>
        <w:jc w:val="both"/>
        <w:rPr>
          <w:sz w:val="28"/>
          <w:szCs w:val="28"/>
        </w:rPr>
      </w:pPr>
    </w:p>
    <w:p w:rsidR="00C910F2" w:rsidRPr="00FE1F84" w:rsidRDefault="002D33D9" w:rsidP="00C910F2">
      <w:pPr>
        <w:widowControl w:val="0"/>
        <w:suppressAutoHyphens/>
        <w:autoSpaceDE w:val="0"/>
        <w:autoSpaceDN w:val="0"/>
        <w:adjustRightInd w:val="0"/>
        <w:jc w:val="center"/>
        <w:rPr>
          <w:b/>
          <w:bCs/>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C910F2" w:rsidRPr="00FE1F84">
        <w:rPr>
          <w:b/>
          <w:bCs/>
          <w:sz w:val="28"/>
          <w:szCs w:val="28"/>
        </w:rPr>
        <w:t xml:space="preserve">Предоставление выписки из реестра </w:t>
      </w:r>
    </w:p>
    <w:p w:rsidR="002D33D9" w:rsidRDefault="00C910F2" w:rsidP="00C910F2">
      <w:pPr>
        <w:jc w:val="center"/>
        <w:rPr>
          <w:b/>
          <w:sz w:val="28"/>
          <w:szCs w:val="28"/>
        </w:rPr>
      </w:pPr>
      <w:r w:rsidRPr="00FE1F84">
        <w:rPr>
          <w:b/>
          <w:bCs/>
          <w:sz w:val="28"/>
          <w:szCs w:val="28"/>
        </w:rPr>
        <w:t>муниципального имущества</w:t>
      </w:r>
      <w:r w:rsidR="002D33D9" w:rsidRPr="00BE796B">
        <w:rPr>
          <w:b/>
          <w:sz w:val="28"/>
          <w:szCs w:val="28"/>
        </w:rPr>
        <w:t>»</w:t>
      </w:r>
    </w:p>
    <w:p w:rsidR="00932CDE" w:rsidRPr="00BE796B" w:rsidRDefault="00932CDE" w:rsidP="002D33D9">
      <w:pPr>
        <w:jc w:val="center"/>
        <w:rPr>
          <w:b/>
          <w:sz w:val="28"/>
          <w:szCs w:val="28"/>
        </w:rPr>
      </w:pPr>
    </w:p>
    <w:p w:rsidR="002D33D9" w:rsidRPr="00BE796B"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постановлением администрации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w:t>
      </w:r>
      <w:r w:rsidR="00880F59">
        <w:rPr>
          <w:sz w:val="28"/>
          <w:szCs w:val="28"/>
        </w:rPr>
        <w:t xml:space="preserve">от </w:t>
      </w:r>
      <w:r w:rsidR="00EE2567">
        <w:rPr>
          <w:sz w:val="28"/>
          <w:szCs w:val="28"/>
        </w:rPr>
        <w:t>10.01.</w:t>
      </w:r>
      <w:r w:rsidR="00B167D3" w:rsidRPr="00B167D3">
        <w:rPr>
          <w:sz w:val="28"/>
          <w:szCs w:val="28"/>
        </w:rPr>
        <w:t>2019</w:t>
      </w:r>
      <w:r w:rsidR="005F6389">
        <w:rPr>
          <w:sz w:val="28"/>
          <w:szCs w:val="28"/>
        </w:rPr>
        <w:t xml:space="preserve"> </w:t>
      </w:r>
      <w:r w:rsidR="00880F59">
        <w:rPr>
          <w:sz w:val="28"/>
          <w:szCs w:val="28"/>
        </w:rPr>
        <w:t xml:space="preserve">года № </w:t>
      </w:r>
      <w:r w:rsidR="00B167D3" w:rsidRPr="00B167D3">
        <w:rPr>
          <w:sz w:val="28"/>
          <w:szCs w:val="28"/>
        </w:rPr>
        <w:t>2</w:t>
      </w:r>
      <w:r w:rsidR="005F6389">
        <w:rPr>
          <w:sz w:val="28"/>
          <w:szCs w:val="28"/>
        </w:rPr>
        <w:t xml:space="preserve"> </w:t>
      </w:r>
      <w:r w:rsidRPr="00BE796B">
        <w:rPr>
          <w:sz w:val="28"/>
          <w:szCs w:val="28"/>
        </w:rPr>
        <w:t>«</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932CDE">
        <w:rPr>
          <w:rStyle w:val="FontStyle24"/>
          <w:rFonts w:eastAsia="DejaVu Sans"/>
          <w:b w:val="0"/>
          <w:sz w:val="28"/>
          <w:szCs w:val="28"/>
          <w:lang w:eastAsia="ru-RU"/>
        </w:rPr>
        <w:t>Шаумянского</w:t>
      </w:r>
      <w:r w:rsidR="00880F59" w:rsidRPr="00880F59">
        <w:rPr>
          <w:rStyle w:val="FontStyle24"/>
          <w:rFonts w:eastAsia="DejaVu Sans"/>
          <w:b w:val="0"/>
          <w:sz w:val="28"/>
          <w:szCs w:val="28"/>
          <w:lang w:eastAsia="ru-RU"/>
        </w:rPr>
        <w:t xml:space="preserve"> сельского поселения </w:t>
      </w:r>
      <w:r w:rsidR="00932CDE">
        <w:rPr>
          <w:rStyle w:val="FontStyle24"/>
          <w:rFonts w:eastAsia="DejaVu Sans"/>
          <w:b w:val="0"/>
          <w:sz w:val="28"/>
          <w:szCs w:val="28"/>
          <w:lang w:eastAsia="ru-RU"/>
        </w:rPr>
        <w:t>Туапсинского</w:t>
      </w:r>
      <w:r w:rsidR="00880F59" w:rsidRPr="00880F59">
        <w:rPr>
          <w:rStyle w:val="FontStyle24"/>
          <w:rFonts w:eastAsia="DejaVu Sans"/>
          <w:b w:val="0"/>
          <w:sz w:val="28"/>
          <w:szCs w:val="28"/>
          <w:lang w:eastAsia="ru-RU"/>
        </w:rPr>
        <w:t xml:space="preserve">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4E0996">
        <w:rPr>
          <w:sz w:val="28"/>
          <w:szCs w:val="28"/>
        </w:rPr>
        <w:t xml:space="preserve">Предоставление выписки из </w:t>
      </w:r>
      <w:r w:rsidR="00EE2567">
        <w:rPr>
          <w:sz w:val="28"/>
          <w:szCs w:val="28"/>
        </w:rPr>
        <w:t>реестра муниципального имущества</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C910F2" w:rsidRDefault="002D33D9" w:rsidP="00C910F2">
      <w:pPr>
        <w:widowControl w:val="0"/>
        <w:suppressAutoHyphens/>
        <w:autoSpaceDE w:val="0"/>
        <w:autoSpaceDN w:val="0"/>
        <w:adjustRightInd w:val="0"/>
        <w:jc w:val="both"/>
        <w:rPr>
          <w:sz w:val="28"/>
          <w:szCs w:val="28"/>
        </w:rPr>
      </w:pPr>
      <w:r w:rsidRPr="009A2BDE">
        <w:rPr>
          <w:color w:val="C00000"/>
          <w:sz w:val="28"/>
          <w:szCs w:val="28"/>
        </w:rPr>
        <w:t xml:space="preserve">- </w:t>
      </w:r>
      <w:r w:rsidRPr="00932CDE">
        <w:rPr>
          <w:sz w:val="28"/>
          <w:szCs w:val="28"/>
        </w:rPr>
        <w:t xml:space="preserve">постановление администрации </w:t>
      </w:r>
      <w:r w:rsidR="00932CDE">
        <w:rPr>
          <w:sz w:val="28"/>
          <w:szCs w:val="28"/>
        </w:rPr>
        <w:t>Шаумянского</w:t>
      </w:r>
      <w:r w:rsidRPr="00932CDE">
        <w:rPr>
          <w:sz w:val="28"/>
          <w:szCs w:val="28"/>
        </w:rPr>
        <w:t xml:space="preserve"> сельского поселения </w:t>
      </w:r>
      <w:r w:rsidR="00932CDE">
        <w:rPr>
          <w:sz w:val="28"/>
          <w:szCs w:val="28"/>
        </w:rPr>
        <w:t>Туапсинского</w:t>
      </w:r>
      <w:r w:rsidRPr="00932CDE">
        <w:rPr>
          <w:sz w:val="28"/>
          <w:szCs w:val="28"/>
        </w:rPr>
        <w:t xml:space="preserve"> района от </w:t>
      </w:r>
      <w:r w:rsidR="00EE2567">
        <w:rPr>
          <w:sz w:val="28"/>
          <w:szCs w:val="28"/>
        </w:rPr>
        <w:t>14.02.2017г.</w:t>
      </w:r>
      <w:r w:rsidRPr="00932CDE">
        <w:rPr>
          <w:sz w:val="28"/>
          <w:szCs w:val="28"/>
        </w:rPr>
        <w:t xml:space="preserve"> года № </w:t>
      </w:r>
      <w:r w:rsidR="00EE2567">
        <w:rPr>
          <w:sz w:val="28"/>
          <w:szCs w:val="28"/>
        </w:rPr>
        <w:t>23</w:t>
      </w:r>
      <w:r w:rsidRPr="00932CDE">
        <w:rPr>
          <w:sz w:val="28"/>
          <w:szCs w:val="28"/>
        </w:rPr>
        <w:t xml:space="preserve"> </w:t>
      </w:r>
      <w:r w:rsidR="00932CDE">
        <w:rPr>
          <w:sz w:val="28"/>
          <w:szCs w:val="28"/>
        </w:rPr>
        <w:t>«</w:t>
      </w:r>
      <w:r w:rsidR="00436624" w:rsidRPr="00436624">
        <w:rPr>
          <w:sz w:val="28"/>
          <w:szCs w:val="28"/>
        </w:rPr>
        <w:t>Об утверждении административного регламента предоставления муниципальной услуги:</w:t>
      </w:r>
      <w:r w:rsidR="00436624" w:rsidRPr="00BE796B">
        <w:rPr>
          <w:b/>
          <w:sz w:val="28"/>
          <w:szCs w:val="28"/>
        </w:rPr>
        <w:t xml:space="preserve"> </w:t>
      </w:r>
      <w:r w:rsidR="00DF599F">
        <w:rPr>
          <w:b/>
          <w:sz w:val="28"/>
          <w:szCs w:val="28"/>
        </w:rPr>
        <w:t>«</w:t>
      </w:r>
      <w:r w:rsidR="00C910F2" w:rsidRPr="00C910F2">
        <w:rPr>
          <w:bCs/>
          <w:sz w:val="28"/>
          <w:szCs w:val="28"/>
        </w:rPr>
        <w:t>Предоставление выписки из реестра муниципального имущества</w:t>
      </w:r>
      <w:r w:rsidR="00932CDE" w:rsidRPr="00C910F2">
        <w:rPr>
          <w:sz w:val="28"/>
          <w:szCs w:val="28"/>
        </w:rPr>
        <w:t>»</w:t>
      </w:r>
    </w:p>
    <w:p w:rsidR="002D33D9" w:rsidRPr="00526577" w:rsidRDefault="005F6389" w:rsidP="00932CDE">
      <w:pPr>
        <w:ind w:firstLine="567"/>
        <w:jc w:val="both"/>
        <w:rPr>
          <w:sz w:val="28"/>
          <w:szCs w:val="28"/>
        </w:rPr>
      </w:pPr>
      <w:r w:rsidRPr="00932CDE">
        <w:rPr>
          <w:sz w:val="28"/>
          <w:szCs w:val="28"/>
        </w:rPr>
        <w:t xml:space="preserve"> </w:t>
      </w:r>
      <w:r w:rsidR="002D33D9">
        <w:rPr>
          <w:sz w:val="28"/>
          <w:szCs w:val="28"/>
        </w:rPr>
        <w:t>3</w:t>
      </w:r>
      <w:r w:rsidR="002D33D9" w:rsidRPr="00526577">
        <w:rPr>
          <w:sz w:val="28"/>
          <w:szCs w:val="28"/>
        </w:rPr>
        <w:t xml:space="preserve">. </w:t>
      </w:r>
      <w:r w:rsidR="00932CDE">
        <w:rPr>
          <w:sz w:val="28"/>
          <w:szCs w:val="28"/>
        </w:rPr>
        <w:t>Ведущему специалисту по о</w:t>
      </w:r>
      <w:r w:rsidR="00932CDE">
        <w:rPr>
          <w:bCs/>
          <w:sz w:val="28"/>
          <w:szCs w:val="28"/>
        </w:rPr>
        <w:t>бщим</w:t>
      </w:r>
      <w:r w:rsidR="002D33D9" w:rsidRPr="00526577">
        <w:rPr>
          <w:bCs/>
          <w:sz w:val="28"/>
          <w:szCs w:val="28"/>
        </w:rPr>
        <w:t xml:space="preserve"> </w:t>
      </w:r>
      <w:r w:rsidR="00932CDE">
        <w:rPr>
          <w:bCs/>
          <w:sz w:val="28"/>
          <w:szCs w:val="28"/>
        </w:rPr>
        <w:t>вопросам</w:t>
      </w:r>
      <w:r w:rsidR="002D33D9" w:rsidRPr="00526577">
        <w:rPr>
          <w:bCs/>
          <w:sz w:val="28"/>
          <w:szCs w:val="28"/>
        </w:rPr>
        <w:t xml:space="preserve"> администрации </w:t>
      </w:r>
      <w:r w:rsidR="00932CDE">
        <w:rPr>
          <w:bCs/>
          <w:sz w:val="28"/>
          <w:szCs w:val="28"/>
        </w:rPr>
        <w:t>Шаумянского</w:t>
      </w:r>
      <w:r>
        <w:rPr>
          <w:bCs/>
          <w:sz w:val="28"/>
          <w:szCs w:val="28"/>
        </w:rPr>
        <w:t xml:space="preserve"> </w:t>
      </w:r>
      <w:r w:rsidR="002D33D9" w:rsidRPr="00526577">
        <w:rPr>
          <w:bCs/>
          <w:sz w:val="28"/>
          <w:szCs w:val="28"/>
        </w:rPr>
        <w:t xml:space="preserve">сельского поселения </w:t>
      </w:r>
      <w:r w:rsidR="00932CDE">
        <w:rPr>
          <w:bCs/>
          <w:sz w:val="28"/>
          <w:szCs w:val="28"/>
        </w:rPr>
        <w:t xml:space="preserve">Туапсинского </w:t>
      </w:r>
      <w:r w:rsidR="00436624">
        <w:rPr>
          <w:bCs/>
          <w:sz w:val="28"/>
          <w:szCs w:val="28"/>
        </w:rPr>
        <w:t xml:space="preserve">района, </w:t>
      </w:r>
      <w:r w:rsidR="0091147A">
        <w:rPr>
          <w:bCs/>
          <w:sz w:val="28"/>
          <w:szCs w:val="28"/>
        </w:rPr>
        <w:t>А.А.Варельджян</w:t>
      </w:r>
      <w:r w:rsidR="00B167D3">
        <w:rPr>
          <w:bCs/>
          <w:sz w:val="28"/>
          <w:szCs w:val="28"/>
        </w:rPr>
        <w:t>,</w:t>
      </w:r>
      <w:r w:rsidR="00436624">
        <w:rPr>
          <w:bCs/>
          <w:sz w:val="28"/>
          <w:szCs w:val="28"/>
        </w:rPr>
        <w:t xml:space="preserve"> </w:t>
      </w:r>
      <w:r w:rsidR="002D33D9" w:rsidRPr="00526577">
        <w:rPr>
          <w:bCs/>
          <w:sz w:val="28"/>
          <w:szCs w:val="28"/>
        </w:rPr>
        <w:t xml:space="preserve">обнародовать настоящее постановление в установленном порядке и разместить на официальном сайте администрации </w:t>
      </w:r>
      <w:r w:rsidR="00932CDE">
        <w:rPr>
          <w:bCs/>
          <w:sz w:val="28"/>
          <w:szCs w:val="28"/>
        </w:rPr>
        <w:t>Шаумянского</w:t>
      </w:r>
      <w:r w:rsidR="002D33D9" w:rsidRPr="00526577">
        <w:rPr>
          <w:bCs/>
          <w:sz w:val="28"/>
          <w:szCs w:val="28"/>
        </w:rPr>
        <w:t xml:space="preserve"> сельского поселения </w:t>
      </w:r>
      <w:r w:rsidR="00932CDE">
        <w:rPr>
          <w:bCs/>
          <w:sz w:val="28"/>
          <w:szCs w:val="28"/>
        </w:rPr>
        <w:t xml:space="preserve">Туапсинского </w:t>
      </w:r>
      <w:r w:rsidR="002D33D9" w:rsidRPr="00526577">
        <w:rPr>
          <w:bCs/>
          <w:sz w:val="28"/>
          <w:szCs w:val="28"/>
        </w:rPr>
        <w:t xml:space="preserve">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932CDE" w:rsidRDefault="002D33D9" w:rsidP="002D33D9">
      <w:pPr>
        <w:pStyle w:val="ae"/>
        <w:ind w:firstLine="709"/>
        <w:jc w:val="both"/>
        <w:rPr>
          <w:b w:val="0"/>
          <w:sz w:val="28"/>
          <w:szCs w:val="28"/>
        </w:rPr>
      </w:pPr>
      <w:r>
        <w:rPr>
          <w:b w:val="0"/>
          <w:sz w:val="28"/>
          <w:szCs w:val="28"/>
        </w:rPr>
        <w:lastRenderedPageBreak/>
        <w:t>4</w:t>
      </w:r>
      <w:r w:rsidRPr="00526577">
        <w:rPr>
          <w:b w:val="0"/>
          <w:sz w:val="28"/>
          <w:szCs w:val="28"/>
        </w:rPr>
        <w:t xml:space="preserve">. Контроль за выполнением настоящего постановления возложить на </w:t>
      </w:r>
      <w:r w:rsidR="00932CDE">
        <w:rPr>
          <w:b w:val="0"/>
          <w:sz w:val="28"/>
          <w:szCs w:val="28"/>
        </w:rPr>
        <w:t xml:space="preserve">заместителя </w:t>
      </w:r>
      <w:r w:rsidRPr="00526577">
        <w:rPr>
          <w:b w:val="0"/>
          <w:sz w:val="28"/>
          <w:szCs w:val="28"/>
        </w:rPr>
        <w:t>глав</w:t>
      </w:r>
      <w:r w:rsidR="00932CDE">
        <w:rPr>
          <w:b w:val="0"/>
          <w:sz w:val="28"/>
          <w:szCs w:val="28"/>
        </w:rPr>
        <w:t>ы</w:t>
      </w:r>
      <w:r w:rsidRPr="00526577">
        <w:rPr>
          <w:b w:val="0"/>
          <w:sz w:val="28"/>
          <w:szCs w:val="28"/>
        </w:rPr>
        <w:t xml:space="preserve"> </w:t>
      </w:r>
      <w:r w:rsidR="00932CDE" w:rsidRPr="00932CDE">
        <w:rPr>
          <w:b w:val="0"/>
          <w:bCs/>
          <w:sz w:val="28"/>
          <w:szCs w:val="28"/>
        </w:rPr>
        <w:t>Шаумянского сельского поселения Туапсинского района</w:t>
      </w:r>
      <w:r w:rsidR="00436624">
        <w:rPr>
          <w:b w:val="0"/>
          <w:bCs/>
          <w:sz w:val="28"/>
          <w:szCs w:val="28"/>
        </w:rPr>
        <w:t>, Т.А.Делигевуряна</w:t>
      </w:r>
      <w:r w:rsidR="0091147A">
        <w:rPr>
          <w:b w:val="0"/>
          <w:bCs/>
          <w:sz w:val="28"/>
          <w:szCs w:val="28"/>
        </w:rPr>
        <w:t>.</w:t>
      </w:r>
    </w:p>
    <w:p w:rsidR="002D33D9" w:rsidRPr="00526577" w:rsidRDefault="002D33D9" w:rsidP="002D33D9">
      <w:pPr>
        <w:pStyle w:val="ae"/>
        <w:ind w:firstLine="709"/>
        <w:jc w:val="both"/>
        <w:rPr>
          <w:b w:val="0"/>
          <w:bCs/>
          <w:sz w:val="28"/>
          <w:szCs w:val="28"/>
        </w:rPr>
      </w:pPr>
      <w:r>
        <w:rPr>
          <w:b w:val="0"/>
          <w:sz w:val="28"/>
          <w:szCs w:val="28"/>
        </w:rPr>
        <w:t>5</w:t>
      </w:r>
      <w:r w:rsidR="0091147A">
        <w:rPr>
          <w:b w:val="0"/>
          <w:sz w:val="28"/>
          <w:szCs w:val="28"/>
        </w:rPr>
        <w:t>.</w:t>
      </w:r>
      <w:r w:rsidRPr="00526577">
        <w:rPr>
          <w:b w:val="0"/>
          <w:sz w:val="28"/>
          <w:szCs w:val="28"/>
        </w:rPr>
        <w:t>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932CDE" w:rsidRPr="00932CDE" w:rsidRDefault="00932CDE" w:rsidP="00932CDE">
      <w:pPr>
        <w:spacing w:line="276" w:lineRule="auto"/>
        <w:jc w:val="both"/>
        <w:rPr>
          <w:bCs/>
          <w:sz w:val="28"/>
          <w:szCs w:val="28"/>
        </w:rPr>
      </w:pPr>
      <w:r w:rsidRPr="00932CDE">
        <w:rPr>
          <w:bCs/>
          <w:sz w:val="28"/>
          <w:szCs w:val="28"/>
        </w:rPr>
        <w:t>Шаумянского сельского поселения</w:t>
      </w:r>
    </w:p>
    <w:p w:rsidR="004840F5" w:rsidRPr="00932CDE" w:rsidRDefault="00932CDE" w:rsidP="00932CDE">
      <w:pPr>
        <w:spacing w:line="276" w:lineRule="auto"/>
        <w:jc w:val="both"/>
      </w:pPr>
      <w:r w:rsidRPr="00932CDE">
        <w:rPr>
          <w:bCs/>
          <w:sz w:val="28"/>
          <w:szCs w:val="28"/>
        </w:rPr>
        <w:t>Туапсинского района</w:t>
      </w:r>
      <w:r>
        <w:rPr>
          <w:bCs/>
          <w:sz w:val="28"/>
          <w:szCs w:val="28"/>
        </w:rPr>
        <w:t xml:space="preserve">                                                                 </w:t>
      </w:r>
      <w:r w:rsidR="0091147A">
        <w:rPr>
          <w:bCs/>
          <w:sz w:val="28"/>
          <w:szCs w:val="28"/>
        </w:rPr>
        <w:t xml:space="preserve">     </w:t>
      </w:r>
      <w:r>
        <w:rPr>
          <w:bCs/>
          <w:sz w:val="28"/>
          <w:szCs w:val="28"/>
        </w:rPr>
        <w:t xml:space="preserve"> А.А.Кочканян</w:t>
      </w: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91147A" w:rsidRDefault="0091147A" w:rsidP="009647E6">
      <w:pPr>
        <w:ind w:right="-15"/>
        <w:rPr>
          <w:sz w:val="28"/>
          <w:szCs w:val="28"/>
        </w:rPr>
      </w:pPr>
    </w:p>
    <w:p w:rsidR="00880F59" w:rsidRDefault="00880F59" w:rsidP="009647E6">
      <w:pPr>
        <w:ind w:right="-15"/>
        <w:rPr>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436624" w:rsidRDefault="00436624" w:rsidP="00436624">
      <w:pPr>
        <w:autoSpaceDE w:val="0"/>
        <w:autoSpaceDN w:val="0"/>
        <w:adjustRightInd w:val="0"/>
        <w:ind w:left="4962"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r w:rsidR="0091147A">
        <w:rPr>
          <w:rFonts w:cs="Arial"/>
          <w:sz w:val="28"/>
          <w:szCs w:val="28"/>
        </w:rPr>
        <w:t>О</w:t>
      </w:r>
    </w:p>
    <w:p w:rsidR="00A83C93" w:rsidRPr="00C85C3A" w:rsidRDefault="00436624" w:rsidP="00436624">
      <w:pPr>
        <w:rPr>
          <w:bCs/>
          <w:sz w:val="28"/>
          <w:szCs w:val="28"/>
        </w:rPr>
      </w:pPr>
      <w:r>
        <w:rPr>
          <w:bCs/>
          <w:sz w:val="28"/>
          <w:szCs w:val="28"/>
        </w:rPr>
        <w:t xml:space="preserve">                                                                        </w:t>
      </w:r>
      <w:r w:rsidR="00A83C93" w:rsidRPr="00C85C3A">
        <w:rPr>
          <w:bCs/>
          <w:sz w:val="28"/>
          <w:szCs w:val="28"/>
        </w:rPr>
        <w:t xml:space="preserve">постановлением администрации </w:t>
      </w:r>
    </w:p>
    <w:p w:rsidR="00436624" w:rsidRDefault="00436624" w:rsidP="00436624">
      <w:pPr>
        <w:rPr>
          <w:sz w:val="28"/>
          <w:szCs w:val="28"/>
        </w:rPr>
      </w:pPr>
      <w:r>
        <w:rPr>
          <w:sz w:val="28"/>
          <w:szCs w:val="28"/>
        </w:rPr>
        <w:t xml:space="preserve">                                                                     Шаумянского </w:t>
      </w:r>
      <w:r w:rsidR="002D33D9">
        <w:rPr>
          <w:sz w:val="28"/>
          <w:szCs w:val="28"/>
        </w:rPr>
        <w:t xml:space="preserve"> сельского поселения </w:t>
      </w:r>
    </w:p>
    <w:p w:rsidR="00A83C93" w:rsidRPr="00C85C3A" w:rsidRDefault="00436624" w:rsidP="00436624">
      <w:pPr>
        <w:rPr>
          <w:bCs/>
          <w:sz w:val="28"/>
          <w:szCs w:val="28"/>
        </w:rPr>
      </w:pPr>
      <w:r>
        <w:rPr>
          <w:sz w:val="28"/>
          <w:szCs w:val="28"/>
        </w:rPr>
        <w:t xml:space="preserve">                                                                        Туапсинского района     </w:t>
      </w:r>
    </w:p>
    <w:p w:rsidR="00A83C93" w:rsidRPr="00C85C3A" w:rsidRDefault="00436624" w:rsidP="00436624">
      <w:pPr>
        <w:autoSpaceDE w:val="0"/>
        <w:autoSpaceDN w:val="0"/>
        <w:adjustRightInd w:val="0"/>
        <w:ind w:right="-1"/>
        <w:rPr>
          <w:rFonts w:cs="Arial"/>
          <w:sz w:val="28"/>
          <w:szCs w:val="28"/>
        </w:rPr>
      </w:pPr>
      <w:r>
        <w:rPr>
          <w:rFonts w:cs="Arial"/>
          <w:sz w:val="28"/>
          <w:szCs w:val="28"/>
        </w:rPr>
        <w:t xml:space="preserve">                                                                       </w:t>
      </w:r>
      <w:r w:rsidR="000259EF" w:rsidRPr="00C85C3A">
        <w:rPr>
          <w:rFonts w:cs="Arial"/>
          <w:sz w:val="28"/>
          <w:szCs w:val="28"/>
        </w:rPr>
        <w:t>о</w:t>
      </w:r>
      <w:r w:rsidR="00A83C93" w:rsidRPr="00C85C3A">
        <w:rPr>
          <w:rFonts w:cs="Arial"/>
          <w:sz w:val="28"/>
          <w:szCs w:val="28"/>
        </w:rPr>
        <w:t>т</w:t>
      </w:r>
      <w:r w:rsidR="000259EF" w:rsidRPr="00C85C3A">
        <w:rPr>
          <w:rFonts w:cs="Arial"/>
          <w:sz w:val="28"/>
          <w:szCs w:val="28"/>
        </w:rPr>
        <w:t xml:space="preserve"> </w:t>
      </w:r>
      <w:r w:rsidR="001A5A3B">
        <w:rPr>
          <w:rFonts w:cs="Arial"/>
          <w:sz w:val="28"/>
          <w:szCs w:val="28"/>
        </w:rPr>
        <w:t>05.03.</w:t>
      </w:r>
      <w:r w:rsidR="000259EF" w:rsidRPr="00C85C3A">
        <w:rPr>
          <w:rFonts w:cs="Arial"/>
          <w:sz w:val="28"/>
          <w:szCs w:val="28"/>
        </w:rPr>
        <w:t>20</w:t>
      </w:r>
      <w:r w:rsidR="0091147A">
        <w:rPr>
          <w:rFonts w:cs="Arial"/>
          <w:sz w:val="28"/>
          <w:szCs w:val="28"/>
        </w:rPr>
        <w:t>19</w:t>
      </w:r>
      <w:r w:rsidR="00BB28D7">
        <w:rPr>
          <w:rFonts w:cs="Arial"/>
          <w:sz w:val="28"/>
          <w:szCs w:val="28"/>
        </w:rPr>
        <w:t xml:space="preserve"> </w:t>
      </w:r>
      <w:r w:rsidR="000259EF"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1A5A3B">
        <w:rPr>
          <w:rFonts w:cs="Arial"/>
          <w:sz w:val="28"/>
          <w:szCs w:val="28"/>
        </w:rPr>
        <w:t>20</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4E0996" w:rsidRDefault="002D33D9" w:rsidP="00C910F2">
      <w:pPr>
        <w:widowControl w:val="0"/>
        <w:suppressAutoHyphens/>
        <w:autoSpaceDE w:val="0"/>
        <w:autoSpaceDN w:val="0"/>
        <w:adjustRightInd w:val="0"/>
        <w:jc w:val="center"/>
        <w:rPr>
          <w:b/>
          <w:sz w:val="28"/>
          <w:szCs w:val="28"/>
        </w:rPr>
      </w:pPr>
      <w:r w:rsidRPr="00BE796B">
        <w:rPr>
          <w:b/>
          <w:sz w:val="28"/>
          <w:szCs w:val="28"/>
        </w:rPr>
        <w:t xml:space="preserve">по предоставлению муниципальной услуги: </w:t>
      </w:r>
    </w:p>
    <w:p w:rsidR="00A83C93" w:rsidRDefault="00C910F2" w:rsidP="00C910F2">
      <w:pPr>
        <w:widowControl w:val="0"/>
        <w:suppressAutoHyphens/>
        <w:autoSpaceDE w:val="0"/>
        <w:autoSpaceDN w:val="0"/>
        <w:adjustRightInd w:val="0"/>
        <w:jc w:val="center"/>
        <w:rPr>
          <w:b/>
          <w:bCs/>
          <w:sz w:val="28"/>
          <w:szCs w:val="28"/>
        </w:rPr>
      </w:pPr>
      <w:r>
        <w:rPr>
          <w:b/>
          <w:sz w:val="28"/>
          <w:szCs w:val="28"/>
        </w:rPr>
        <w:t>«</w:t>
      </w:r>
      <w:r w:rsidRPr="00FE1F84">
        <w:rPr>
          <w:b/>
          <w:bCs/>
          <w:sz w:val="28"/>
          <w:szCs w:val="28"/>
        </w:rPr>
        <w:t>Предоставление выписки из реестра муниципального имущества</w:t>
      </w:r>
      <w:r>
        <w:rPr>
          <w:b/>
          <w:bCs/>
          <w:sz w:val="28"/>
          <w:szCs w:val="28"/>
        </w:rPr>
        <w:t>»</w:t>
      </w:r>
    </w:p>
    <w:p w:rsidR="0091147A" w:rsidRPr="00C85C3A" w:rsidRDefault="0091147A" w:rsidP="00C910F2">
      <w:pPr>
        <w:widowControl w:val="0"/>
        <w:suppressAutoHyphens/>
        <w:autoSpaceDE w:val="0"/>
        <w:autoSpaceDN w:val="0"/>
        <w:adjustRightInd w:val="0"/>
        <w:jc w:val="cente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91147A" w:rsidP="00C910F2">
      <w:pPr>
        <w:widowControl w:val="0"/>
        <w:suppressAutoHyphens/>
        <w:autoSpaceDE w:val="0"/>
        <w:autoSpaceDN w:val="0"/>
        <w:adjustRightInd w:val="0"/>
        <w:jc w:val="both"/>
        <w:rPr>
          <w:sz w:val="28"/>
          <w:szCs w:val="28"/>
        </w:rPr>
      </w:pPr>
      <w:r>
        <w:rPr>
          <w:rFonts w:cs="Arial"/>
          <w:sz w:val="28"/>
          <w:szCs w:val="28"/>
        </w:rPr>
        <w:tab/>
      </w:r>
      <w:r w:rsidR="00A83C93" w:rsidRPr="00C85C3A">
        <w:rPr>
          <w:rFonts w:cs="Arial"/>
          <w:sz w:val="28"/>
          <w:szCs w:val="28"/>
        </w:rPr>
        <w:t xml:space="preserve">Административный регламент предоставления администрацией </w:t>
      </w:r>
      <w:r w:rsidR="00436624" w:rsidRPr="0091147A">
        <w:rPr>
          <w:bCs/>
          <w:color w:val="FF0000"/>
          <w:sz w:val="28"/>
          <w:szCs w:val="28"/>
        </w:rPr>
        <w:t>Шаумянского</w:t>
      </w:r>
      <w:r w:rsidR="00436624" w:rsidRPr="00436624">
        <w:rPr>
          <w:bCs/>
          <w:sz w:val="28"/>
          <w:szCs w:val="28"/>
        </w:rPr>
        <w:t xml:space="preserve"> сельского поселения Туапсинского района</w:t>
      </w:r>
      <w:r w:rsidR="00436624"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00A83C93" w:rsidRPr="00C85C3A">
        <w:rPr>
          <w:rFonts w:cs="Arial"/>
          <w:sz w:val="28"/>
          <w:szCs w:val="28"/>
        </w:rPr>
        <w:t xml:space="preserve">муниципальной услуги </w:t>
      </w:r>
      <w:r w:rsidR="00A83C93" w:rsidRPr="00C85C3A">
        <w:rPr>
          <w:rFonts w:cs="Arial"/>
          <w:bCs/>
          <w:sz w:val="28"/>
          <w:szCs w:val="28"/>
        </w:rPr>
        <w:t>«</w:t>
      </w:r>
      <w:r w:rsidR="00C910F2" w:rsidRPr="00C910F2">
        <w:rPr>
          <w:bCs/>
          <w:sz w:val="28"/>
          <w:szCs w:val="28"/>
        </w:rPr>
        <w:t xml:space="preserve">Предоставление выписки из </w:t>
      </w:r>
      <w:r w:rsidR="00EE2567">
        <w:rPr>
          <w:bCs/>
          <w:sz w:val="28"/>
          <w:szCs w:val="28"/>
        </w:rPr>
        <w:t>реестра муниципального имущества»</w:t>
      </w:r>
      <w:r w:rsidR="00436624">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00A83C93"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436624" w:rsidRPr="0091147A">
        <w:rPr>
          <w:bCs/>
          <w:color w:val="FF0000"/>
          <w:sz w:val="28"/>
          <w:szCs w:val="28"/>
        </w:rPr>
        <w:t>Шаумянского</w:t>
      </w:r>
      <w:r w:rsidR="00436624" w:rsidRPr="00436624">
        <w:rPr>
          <w:bCs/>
          <w:sz w:val="28"/>
          <w:szCs w:val="28"/>
        </w:rPr>
        <w:t xml:space="preserve"> сельского поселения Туапсинского района</w:t>
      </w:r>
      <w:r w:rsidR="005F6389" w:rsidRPr="005F6389">
        <w:rPr>
          <w:rFonts w:cs="Arial"/>
          <w:sz w:val="28"/>
          <w:szCs w:val="28"/>
        </w:rPr>
        <w:t xml:space="preserve"> </w:t>
      </w:r>
      <w:r w:rsidR="00A83C93" w:rsidRPr="00C85C3A">
        <w:rPr>
          <w:rFonts w:cs="Arial"/>
          <w:sz w:val="28"/>
          <w:szCs w:val="28"/>
        </w:rPr>
        <w:t>муниципальной услуги «</w:t>
      </w:r>
      <w:r w:rsidR="004E0996" w:rsidRPr="00C910F2">
        <w:rPr>
          <w:bCs/>
          <w:sz w:val="28"/>
          <w:szCs w:val="28"/>
        </w:rPr>
        <w:t xml:space="preserve">Предоставление выписки из </w:t>
      </w:r>
      <w:r w:rsidR="004E0996">
        <w:rPr>
          <w:bCs/>
          <w:sz w:val="28"/>
          <w:szCs w:val="28"/>
        </w:rPr>
        <w:t>реестра муниципального имущества</w:t>
      </w:r>
      <w:r w:rsidR="00A83C93" w:rsidRPr="00C85C3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436624" w:rsidRDefault="005F075E" w:rsidP="00DF599F">
      <w:pPr>
        <w:suppressAutoHyphens/>
        <w:autoSpaceDE w:val="0"/>
        <w:autoSpaceDN w:val="0"/>
        <w:adjustRightInd w:val="0"/>
        <w:ind w:firstLine="709"/>
        <w:jc w:val="both"/>
        <w:rPr>
          <w:rFonts w:eastAsia="Lucida Sans Unicode" w:cs="Tahoma"/>
          <w:sz w:val="28"/>
          <w:szCs w:val="28"/>
          <w:lang w:eastAsia="en-US" w:bidi="en-US"/>
        </w:rPr>
      </w:pPr>
      <w:r w:rsidRPr="00436624">
        <w:rPr>
          <w:sz w:val="28"/>
          <w:szCs w:val="28"/>
        </w:rPr>
        <w:t xml:space="preserve">Заявителями на предоставление Муниципальной услуги </w:t>
      </w:r>
      <w:r w:rsidR="0091147A" w:rsidRPr="00436624">
        <w:rPr>
          <w:sz w:val="28"/>
          <w:szCs w:val="28"/>
        </w:rPr>
        <w:t>являются</w:t>
      </w:r>
      <w:r w:rsidR="0091147A" w:rsidRPr="00A25DC6">
        <w:rPr>
          <w:color w:val="C00000"/>
          <w:sz w:val="28"/>
          <w:szCs w:val="28"/>
        </w:rPr>
        <w:t xml:space="preserve"> </w:t>
      </w:r>
      <w:r w:rsidR="0091147A">
        <w:rPr>
          <w:sz w:val="28"/>
          <w:szCs w:val="28"/>
        </w:rPr>
        <w:t>физические</w:t>
      </w:r>
      <w:r w:rsidR="00DF599F">
        <w:rPr>
          <w:sz w:val="28"/>
          <w:szCs w:val="28"/>
        </w:rPr>
        <w:t xml:space="preserve"> и юридические лица, </w:t>
      </w:r>
      <w:r w:rsidRPr="00436624">
        <w:rPr>
          <w:sz w:val="28"/>
          <w:szCs w:val="28"/>
        </w:rPr>
        <w:t>обращающиеся на законных основаниях за полу</w:t>
      </w:r>
      <w:r w:rsidR="00BB28D7" w:rsidRPr="00436624">
        <w:rPr>
          <w:sz w:val="28"/>
          <w:szCs w:val="28"/>
        </w:rPr>
        <w:t>чением</w:t>
      </w:r>
      <w:r w:rsidR="00436624">
        <w:rPr>
          <w:sz w:val="28"/>
          <w:szCs w:val="28"/>
        </w:rPr>
        <w:t xml:space="preserve"> </w:t>
      </w:r>
      <w:r w:rsidR="00BB28D7">
        <w:rPr>
          <w:color w:val="C00000"/>
          <w:sz w:val="28"/>
          <w:szCs w:val="28"/>
        </w:rPr>
        <w:t> </w:t>
      </w:r>
      <w:r w:rsidR="00436624" w:rsidRPr="00C85C3A">
        <w:rPr>
          <w:rFonts w:cs="Arial"/>
          <w:sz w:val="28"/>
          <w:szCs w:val="28"/>
        </w:rPr>
        <w:t>муниципальной услуги «</w:t>
      </w:r>
      <w:r w:rsidR="00C910F2" w:rsidRPr="00C910F2">
        <w:rPr>
          <w:bCs/>
          <w:sz w:val="28"/>
          <w:szCs w:val="28"/>
        </w:rPr>
        <w:t>Предоставление выписки из реестра муниципального имущества</w:t>
      </w:r>
      <w:r w:rsidR="00436624" w:rsidRPr="00436624">
        <w:rPr>
          <w:rFonts w:cs="Arial"/>
          <w:sz w:val="28"/>
          <w:szCs w:val="28"/>
        </w:rPr>
        <w:t>»</w:t>
      </w:r>
      <w:r w:rsidRPr="00436624">
        <w:rPr>
          <w:sz w:val="28"/>
          <w:szCs w:val="28"/>
        </w:rPr>
        <w:t xml:space="preserve">, а также их представители, наделенные соответствующими полномочиями с </w:t>
      </w:r>
      <w:r w:rsidR="0083537E" w:rsidRPr="00436624">
        <w:rPr>
          <w:sz w:val="28"/>
          <w:szCs w:val="28"/>
        </w:rPr>
        <w:t>заявлением</w:t>
      </w:r>
      <w:r w:rsidRPr="00436624">
        <w:rPr>
          <w:sz w:val="28"/>
          <w:szCs w:val="28"/>
        </w:rPr>
        <w:t xml:space="preserve"> о предоставлении муниципальной услуги, выраженной в устной, письменной или электронной форме.</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w:t>
      </w:r>
      <w:r w:rsidR="00436624">
        <w:rPr>
          <w:sz w:val="28"/>
          <w:szCs w:val="28"/>
        </w:rPr>
        <w:t xml:space="preserve"> </w:t>
      </w:r>
      <w:r w:rsidR="00DB221F" w:rsidRPr="00A25DC6">
        <w:rPr>
          <w:sz w:val="28"/>
          <w:szCs w:val="28"/>
        </w:rPr>
        <w:t>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436624" w:rsidRPr="0091147A">
        <w:rPr>
          <w:bCs/>
          <w:color w:val="FF0000"/>
          <w:sz w:val="28"/>
          <w:szCs w:val="28"/>
        </w:rPr>
        <w:t>Шаумянского</w:t>
      </w:r>
      <w:r w:rsidR="00436624" w:rsidRPr="00436624">
        <w:rPr>
          <w:bCs/>
          <w:sz w:val="28"/>
          <w:szCs w:val="28"/>
        </w:rPr>
        <w:t xml:space="preserve"> сельского поселения Туапсинского района</w:t>
      </w:r>
      <w:r w:rsidR="00436624" w:rsidRPr="00C85C3A">
        <w:rPr>
          <w:rFonts w:cs="Arial"/>
          <w:sz w:val="28"/>
          <w:szCs w:val="28"/>
        </w:rPr>
        <w:t xml:space="preserve"> </w:t>
      </w:r>
      <w:r w:rsidR="005D7B9A" w:rsidRPr="00436624">
        <w:rPr>
          <w:rFonts w:eastAsia="Calibri"/>
          <w:sz w:val="28"/>
          <w:szCs w:val="28"/>
          <w:lang w:eastAsia="en-US"/>
        </w:rPr>
        <w:t>(далее</w:t>
      </w:r>
      <w:r w:rsidR="00336A2E" w:rsidRPr="00436624">
        <w:rPr>
          <w:rFonts w:eastAsia="Calibri"/>
          <w:sz w:val="28"/>
          <w:szCs w:val="28"/>
          <w:lang w:eastAsia="en-US"/>
        </w:rPr>
        <w:t xml:space="preserve"> </w:t>
      </w:r>
      <w:r w:rsidR="005D7B9A" w:rsidRPr="00436624">
        <w:rPr>
          <w:rFonts w:eastAsia="Calibri"/>
          <w:sz w:val="28"/>
          <w:szCs w:val="28"/>
          <w:lang w:eastAsia="en-US"/>
        </w:rPr>
        <w:t>- Уполномоченный орган)</w:t>
      </w:r>
      <w:r w:rsidRPr="00436624">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436624">
        <w:rPr>
          <w:sz w:val="28"/>
          <w:szCs w:val="28"/>
        </w:rPr>
        <w:t>(далее –</w:t>
      </w:r>
      <w:r w:rsidR="00336A2E" w:rsidRPr="00436624">
        <w:rPr>
          <w:sz w:val="28"/>
          <w:szCs w:val="28"/>
        </w:rPr>
        <w:t xml:space="preserve"> </w:t>
      </w:r>
      <w:r w:rsidR="002704D2" w:rsidRPr="00436624">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23757">
        <w:rPr>
          <w:sz w:val="28"/>
          <w:szCs w:val="28"/>
        </w:rPr>
        <w:t>Туапсинскому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623757" w:rsidRPr="0091147A">
        <w:rPr>
          <w:bCs/>
          <w:color w:val="FF0000"/>
          <w:sz w:val="28"/>
          <w:szCs w:val="28"/>
        </w:rPr>
        <w:t>Шаумянского</w:t>
      </w:r>
      <w:r w:rsidR="00623757" w:rsidRPr="00436624">
        <w:rPr>
          <w:bCs/>
          <w:sz w:val="28"/>
          <w:szCs w:val="28"/>
        </w:rPr>
        <w:t xml:space="preserve"> сельского поселения Туапсинского района</w:t>
      </w:r>
      <w:r w:rsidR="00623757">
        <w:rPr>
          <w:bCs/>
          <w:sz w:val="28"/>
          <w:szCs w:val="28"/>
        </w:rPr>
        <w:t xml:space="preserve"> </w:t>
      </w:r>
      <w:r w:rsidR="00623757" w:rsidRPr="0091147A">
        <w:rPr>
          <w:b/>
          <w:bCs/>
          <w:sz w:val="28"/>
          <w:szCs w:val="28"/>
        </w:rPr>
        <w:t>шаумянское.рф</w:t>
      </w:r>
      <w:r w:rsidR="00623757" w:rsidRPr="00A25DC6">
        <w:rPr>
          <w:sz w:val="28"/>
          <w:szCs w:val="28"/>
        </w:rPr>
        <w:t>,</w:t>
      </w:r>
      <w:r w:rsidR="00623757" w:rsidRPr="009E2258">
        <w:rPr>
          <w:sz w:val="28"/>
          <w:szCs w:val="28"/>
        </w:rPr>
        <w:t xml:space="preserve"> </w:t>
      </w:r>
    </w:p>
    <w:p w:rsidR="00C101E7" w:rsidRPr="00623757" w:rsidRDefault="00546597" w:rsidP="00DD19D4">
      <w:pPr>
        <w:widowControl w:val="0"/>
        <w:suppressAutoHyphens/>
        <w:ind w:firstLine="709"/>
        <w:jc w:val="both"/>
        <w:rPr>
          <w:sz w:val="28"/>
          <w:szCs w:val="28"/>
        </w:rPr>
      </w:pPr>
      <w:r w:rsidRPr="00623757">
        <w:rPr>
          <w:sz w:val="28"/>
          <w:szCs w:val="28"/>
        </w:rPr>
        <w:t xml:space="preserve">1.3.1.4. </w:t>
      </w:r>
      <w:r w:rsidR="00BA15D1" w:rsidRPr="00623757">
        <w:rPr>
          <w:sz w:val="28"/>
          <w:szCs w:val="28"/>
        </w:rPr>
        <w:t>Посредством размещения информации в информационно-телекоммуникационной сети «Интернет»</w:t>
      </w:r>
      <w:r w:rsidR="00756B22" w:rsidRPr="00623757">
        <w:rPr>
          <w:sz w:val="28"/>
          <w:szCs w:val="28"/>
        </w:rPr>
        <w:t>,</w:t>
      </w:r>
      <w:r w:rsidR="00BA15D1" w:rsidRPr="00623757">
        <w:rPr>
          <w:sz w:val="28"/>
          <w:szCs w:val="28"/>
        </w:rPr>
        <w:t xml:space="preserve"> </w:t>
      </w:r>
      <w:r w:rsidR="00756B22" w:rsidRPr="00623757">
        <w:rPr>
          <w:sz w:val="28"/>
          <w:szCs w:val="28"/>
        </w:rPr>
        <w:t>в</w:t>
      </w:r>
      <w:r w:rsidR="00DD19D4" w:rsidRPr="00623757">
        <w:rPr>
          <w:sz w:val="28"/>
          <w:szCs w:val="28"/>
        </w:rPr>
        <w:t xml:space="preserve"> федерально</w:t>
      </w:r>
      <w:r w:rsidR="00756B22" w:rsidRPr="00623757">
        <w:rPr>
          <w:sz w:val="28"/>
          <w:szCs w:val="28"/>
        </w:rPr>
        <w:t>й</w:t>
      </w:r>
      <w:r w:rsidR="00DD19D4" w:rsidRPr="00623757">
        <w:rPr>
          <w:sz w:val="28"/>
          <w:szCs w:val="28"/>
        </w:rPr>
        <w:t xml:space="preserve"> государственно</w:t>
      </w:r>
      <w:r w:rsidR="00756B22" w:rsidRPr="00623757">
        <w:rPr>
          <w:sz w:val="28"/>
          <w:szCs w:val="28"/>
        </w:rPr>
        <w:t>й</w:t>
      </w:r>
      <w:r w:rsidR="00DD19D4" w:rsidRPr="00623757">
        <w:rPr>
          <w:sz w:val="28"/>
          <w:szCs w:val="28"/>
        </w:rPr>
        <w:t xml:space="preserve"> </w:t>
      </w:r>
      <w:r w:rsidR="00C101E7" w:rsidRPr="00623757">
        <w:rPr>
          <w:sz w:val="28"/>
          <w:szCs w:val="28"/>
        </w:rPr>
        <w:t>информационно</w:t>
      </w:r>
      <w:r w:rsidR="00BA15D1" w:rsidRPr="00623757">
        <w:rPr>
          <w:sz w:val="28"/>
          <w:szCs w:val="28"/>
        </w:rPr>
        <w:t>й</w:t>
      </w:r>
      <w:r w:rsidR="00C101E7" w:rsidRPr="00623757">
        <w:rPr>
          <w:sz w:val="28"/>
          <w:szCs w:val="28"/>
        </w:rPr>
        <w:t xml:space="preserve"> систем</w:t>
      </w:r>
      <w:r w:rsidR="00756B22" w:rsidRPr="00623757">
        <w:rPr>
          <w:sz w:val="28"/>
          <w:szCs w:val="28"/>
        </w:rPr>
        <w:t>е</w:t>
      </w:r>
      <w:r w:rsidR="00C101E7" w:rsidRPr="00623757">
        <w:rPr>
          <w:sz w:val="28"/>
          <w:szCs w:val="28"/>
        </w:rPr>
        <w:t xml:space="preserve"> «Единый портал государственных и муниципальных услуг (функций)» (www.gosuslugi.ru) (далее – Единый портал), </w:t>
      </w:r>
      <w:r w:rsidR="00DD19D4" w:rsidRPr="00623757">
        <w:rPr>
          <w:sz w:val="28"/>
          <w:szCs w:val="28"/>
        </w:rPr>
        <w:t>региональной государственной информационной систем</w:t>
      </w:r>
      <w:r w:rsidR="00756B22" w:rsidRPr="00623757">
        <w:rPr>
          <w:sz w:val="28"/>
          <w:szCs w:val="28"/>
        </w:rPr>
        <w:t>е</w:t>
      </w:r>
      <w:r w:rsidR="00C44649" w:rsidRPr="00623757">
        <w:rPr>
          <w:sz w:val="28"/>
          <w:szCs w:val="28"/>
        </w:rPr>
        <w:t xml:space="preserve"> «</w:t>
      </w:r>
      <w:r w:rsidR="00DD19D4" w:rsidRPr="00623757">
        <w:rPr>
          <w:sz w:val="28"/>
          <w:szCs w:val="28"/>
        </w:rPr>
        <w:t>Реестр государственных услу</w:t>
      </w:r>
      <w:r w:rsidR="00C44649" w:rsidRPr="00623757">
        <w:rPr>
          <w:sz w:val="28"/>
          <w:szCs w:val="28"/>
        </w:rPr>
        <w:t>г (функций) Краснодарского края»</w:t>
      </w:r>
      <w:r w:rsidR="00C101E7" w:rsidRPr="00623757">
        <w:rPr>
          <w:sz w:val="28"/>
          <w:szCs w:val="28"/>
        </w:rPr>
        <w:t xml:space="preserve"> (</w:t>
      </w:r>
      <w:r w:rsidR="00C101E7" w:rsidRPr="00623757">
        <w:rPr>
          <w:sz w:val="28"/>
          <w:szCs w:val="28"/>
          <w:lang w:val="en-US"/>
        </w:rPr>
        <w:t>www</w:t>
      </w:r>
      <w:r w:rsidR="00C101E7" w:rsidRPr="00623757">
        <w:rPr>
          <w:sz w:val="28"/>
          <w:szCs w:val="28"/>
        </w:rPr>
        <w:t xml:space="preserve">.pgu.krasnodar.ru) (далее – </w:t>
      </w:r>
      <w:r w:rsidR="00B623DB" w:rsidRPr="00623757">
        <w:rPr>
          <w:sz w:val="28"/>
          <w:szCs w:val="28"/>
        </w:rPr>
        <w:t>Региональный портал</w:t>
      </w:r>
      <w:r w:rsidR="00C101E7" w:rsidRPr="00623757">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w:t>
      </w:r>
      <w:r w:rsidRPr="00A25DC6">
        <w:rPr>
          <w:rFonts w:ascii="Times New Roman" w:hAnsi="Times New Roman"/>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623757" w:rsidRPr="0091147A">
        <w:rPr>
          <w:bCs/>
          <w:color w:val="FF0000"/>
          <w:sz w:val="28"/>
          <w:szCs w:val="28"/>
        </w:rPr>
        <w:t>Шаумянског</w:t>
      </w:r>
      <w:r w:rsidR="00623757" w:rsidRPr="00436624">
        <w:rPr>
          <w:bCs/>
          <w:sz w:val="28"/>
          <w:szCs w:val="28"/>
        </w:rPr>
        <w:t>о сельского поселения Туапсинского района</w:t>
      </w:r>
      <w:r w:rsidR="00623757" w:rsidRPr="00A25DC6">
        <w:rPr>
          <w:sz w:val="28"/>
          <w:szCs w:val="28"/>
        </w:rPr>
        <w:t>,</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623757" w:rsidRDefault="00DD1FE6" w:rsidP="00636C8E">
      <w:pPr>
        <w:ind w:firstLine="567"/>
        <w:jc w:val="both"/>
        <w:rPr>
          <w:sz w:val="28"/>
          <w:szCs w:val="28"/>
        </w:rPr>
      </w:pPr>
      <w:r w:rsidRPr="00623757">
        <w:rPr>
          <w:sz w:val="28"/>
          <w:szCs w:val="28"/>
        </w:rPr>
        <w:t>1.3.3</w:t>
      </w:r>
      <w:r w:rsidR="00892A51" w:rsidRPr="00623757">
        <w:rPr>
          <w:sz w:val="28"/>
          <w:szCs w:val="28"/>
        </w:rPr>
        <w:t>.</w:t>
      </w:r>
      <w:r w:rsidR="00045829" w:rsidRPr="00623757">
        <w:rPr>
          <w:sz w:val="28"/>
          <w:szCs w:val="28"/>
        </w:rPr>
        <w:t xml:space="preserve"> </w:t>
      </w:r>
      <w:r w:rsidR="00892A51" w:rsidRPr="00623757">
        <w:rPr>
          <w:sz w:val="28"/>
          <w:szCs w:val="28"/>
        </w:rPr>
        <w:t>Организации, участвующие в предоставлении муниципальной услуги</w:t>
      </w:r>
      <w:r w:rsidR="00636C8E" w:rsidRPr="00623757">
        <w:rPr>
          <w:sz w:val="28"/>
          <w:szCs w:val="28"/>
        </w:rPr>
        <w:t>:</w:t>
      </w:r>
    </w:p>
    <w:p w:rsidR="00636C8E" w:rsidRDefault="00636C8E" w:rsidP="00636C8E">
      <w:pPr>
        <w:ind w:firstLine="567"/>
        <w:jc w:val="both"/>
        <w:rPr>
          <w:sz w:val="28"/>
          <w:szCs w:val="28"/>
        </w:rPr>
      </w:pPr>
      <w:r>
        <w:rPr>
          <w:color w:val="C00000"/>
          <w:sz w:val="28"/>
          <w:szCs w:val="28"/>
        </w:rPr>
        <w:t xml:space="preserve"> </w:t>
      </w:r>
      <w:r w:rsidR="00EE2567" w:rsidRPr="00EE2567">
        <w:rPr>
          <w:sz w:val="28"/>
          <w:szCs w:val="28"/>
        </w:rPr>
        <w:t>1</w:t>
      </w:r>
      <w:r w:rsidRPr="00EE2567">
        <w:rPr>
          <w:sz w:val="28"/>
          <w:szCs w:val="28"/>
        </w:rPr>
        <w:t>)</w:t>
      </w:r>
      <w:r w:rsidRPr="00623757">
        <w:rPr>
          <w:sz w:val="28"/>
          <w:szCs w:val="28"/>
        </w:rPr>
        <w:t xml:space="preserve"> </w:t>
      </w:r>
      <w:r w:rsidR="00C66D24" w:rsidRPr="00623757">
        <w:rPr>
          <w:sz w:val="28"/>
          <w:szCs w:val="28"/>
        </w:rPr>
        <w:t>МФЦ</w:t>
      </w:r>
      <w:r w:rsidRPr="00623757">
        <w:rPr>
          <w:sz w:val="28"/>
          <w:szCs w:val="28"/>
        </w:rPr>
        <w:t>.</w:t>
      </w:r>
    </w:p>
    <w:p w:rsidR="00EE2567" w:rsidRPr="00623757" w:rsidRDefault="00EE2567" w:rsidP="00636C8E">
      <w:pPr>
        <w:ind w:firstLine="567"/>
        <w:jc w:val="both"/>
        <w:rPr>
          <w:sz w:val="28"/>
          <w:szCs w:val="28"/>
        </w:rPr>
      </w:pP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DF599F" w:rsidRPr="00C910F2">
        <w:rPr>
          <w:bCs/>
          <w:sz w:val="28"/>
          <w:szCs w:val="28"/>
        </w:rPr>
        <w:t>Предоставление выписки из реестра муниципального имущества</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623757" w:rsidRDefault="00A83C93" w:rsidP="006F30E1">
      <w:pPr>
        <w:ind w:firstLine="708"/>
        <w:jc w:val="both"/>
        <w:rPr>
          <w:rFonts w:cs="Arial"/>
          <w:sz w:val="28"/>
          <w:szCs w:val="28"/>
        </w:rPr>
      </w:pPr>
      <w:r w:rsidRPr="00623757">
        <w:rPr>
          <w:rFonts w:cs="Arial"/>
          <w:sz w:val="28"/>
          <w:szCs w:val="28"/>
        </w:rPr>
        <w:t xml:space="preserve">2.2.1. Предоставление муниципальной услуги осуществляется </w:t>
      </w:r>
      <w:r w:rsidR="00E33F87" w:rsidRPr="00623757">
        <w:rPr>
          <w:rFonts w:cs="Arial"/>
          <w:sz w:val="28"/>
          <w:szCs w:val="28"/>
        </w:rPr>
        <w:t>Уполномоченным органом.</w:t>
      </w:r>
    </w:p>
    <w:p w:rsidR="00A83C93" w:rsidRPr="00C85C3A" w:rsidRDefault="00FA32B2" w:rsidP="006F30E1">
      <w:pPr>
        <w:ind w:firstLine="709"/>
        <w:jc w:val="both"/>
        <w:rPr>
          <w:rFonts w:cs="Arial"/>
          <w:sz w:val="28"/>
          <w:szCs w:val="28"/>
        </w:rPr>
      </w:pPr>
      <w:r>
        <w:rPr>
          <w:rFonts w:cs="Arial"/>
          <w:sz w:val="28"/>
          <w:szCs w:val="28"/>
        </w:rPr>
        <w:t xml:space="preserve">Уполномоченный </w:t>
      </w:r>
      <w:r w:rsidRPr="0098354D">
        <w:rPr>
          <w:rFonts w:cs="Arial"/>
          <w:sz w:val="28"/>
          <w:szCs w:val="28"/>
        </w:rPr>
        <w:t>орган</w:t>
      </w:r>
      <w:r w:rsidR="0098354D">
        <w:rPr>
          <w:rFonts w:cs="Arial"/>
          <w:sz w:val="28"/>
          <w:szCs w:val="28"/>
        </w:rPr>
        <w:t>,</w:t>
      </w:r>
      <w:r w:rsidR="006F30E1" w:rsidRPr="0098354D">
        <w:rPr>
          <w:rFonts w:cs="Arial"/>
          <w:sz w:val="28"/>
          <w:szCs w:val="28"/>
        </w:rPr>
        <w:t xml:space="preserve"> предоставляет</w:t>
      </w:r>
      <w:r w:rsidR="006F30E1" w:rsidRPr="00C85C3A">
        <w:rPr>
          <w:rFonts w:cs="Arial"/>
          <w:sz w:val="28"/>
          <w:szCs w:val="28"/>
        </w:rPr>
        <w:t xml:space="preserve"> муниципальную услугу через </w:t>
      </w:r>
      <w:r w:rsidR="00623757" w:rsidRPr="00623757">
        <w:rPr>
          <w:rFonts w:cs="Arial"/>
          <w:sz w:val="28"/>
          <w:szCs w:val="28"/>
        </w:rPr>
        <w:t xml:space="preserve">ведущего специалиста по </w:t>
      </w:r>
      <w:r w:rsidR="00DF599F">
        <w:rPr>
          <w:rFonts w:cs="Arial"/>
          <w:sz w:val="28"/>
          <w:szCs w:val="28"/>
        </w:rPr>
        <w:t>экономическим вопросам</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взаимодействует с:</w:t>
      </w:r>
    </w:p>
    <w:p w:rsidR="001214DF" w:rsidRPr="00623757" w:rsidRDefault="00DF599F" w:rsidP="001214DF">
      <w:pPr>
        <w:ind w:firstLine="567"/>
        <w:jc w:val="both"/>
        <w:rPr>
          <w:sz w:val="28"/>
          <w:szCs w:val="28"/>
        </w:rPr>
      </w:pPr>
      <w:r>
        <w:rPr>
          <w:sz w:val="28"/>
          <w:szCs w:val="28"/>
        </w:rPr>
        <w:t>1</w:t>
      </w:r>
      <w:r w:rsidR="001214DF" w:rsidRPr="00623757">
        <w:rPr>
          <w:sz w:val="28"/>
          <w:szCs w:val="28"/>
        </w:rPr>
        <w:t xml:space="preserve">) </w:t>
      </w:r>
      <w:r w:rsidR="002B7B89" w:rsidRPr="00623757">
        <w:rPr>
          <w:sz w:val="28"/>
          <w:szCs w:val="28"/>
        </w:rPr>
        <w:t>МФЦ</w:t>
      </w:r>
      <w:r w:rsidR="001214DF" w:rsidRPr="00623757">
        <w:rPr>
          <w:sz w:val="28"/>
          <w:szCs w:val="28"/>
        </w:rPr>
        <w:t>.</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623757" w:rsidRPr="00CF76BA">
        <w:rPr>
          <w:color w:val="FF0000"/>
          <w:sz w:val="28"/>
          <w:szCs w:val="28"/>
        </w:rPr>
        <w:t>Шаумянского</w:t>
      </w:r>
      <w:r w:rsidR="004E4292">
        <w:rPr>
          <w:sz w:val="28"/>
          <w:szCs w:val="28"/>
        </w:rPr>
        <w:t xml:space="preserve"> сельского поселения </w:t>
      </w:r>
      <w:r w:rsidR="00623757">
        <w:rPr>
          <w:sz w:val="28"/>
          <w:szCs w:val="28"/>
        </w:rPr>
        <w:t>Туапсинского</w:t>
      </w:r>
      <w:r w:rsidR="004E4292">
        <w:rPr>
          <w:sz w:val="28"/>
          <w:szCs w:val="28"/>
        </w:rPr>
        <w:t xml:space="preserve"> района</w:t>
      </w:r>
      <w:r w:rsidR="00294763" w:rsidRPr="00C85C3A">
        <w:rPr>
          <w:sz w:val="28"/>
          <w:szCs w:val="28"/>
        </w:rPr>
        <w:t>.</w:t>
      </w:r>
    </w:p>
    <w:p w:rsidR="00623757" w:rsidRPr="00C85C3A" w:rsidRDefault="00623757" w:rsidP="00623757">
      <w:pPr>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682AA8" w:rsidRDefault="00A83C93" w:rsidP="00A83C93">
      <w:pPr>
        <w:ind w:firstLine="709"/>
        <w:jc w:val="both"/>
        <w:rPr>
          <w:sz w:val="28"/>
          <w:szCs w:val="28"/>
        </w:rPr>
      </w:pPr>
      <w:r w:rsidRPr="00682AA8">
        <w:rPr>
          <w:sz w:val="28"/>
          <w:szCs w:val="28"/>
        </w:rPr>
        <w:t> </w:t>
      </w:r>
      <w:r w:rsidR="00294763" w:rsidRPr="00682AA8">
        <w:rPr>
          <w:sz w:val="28"/>
          <w:szCs w:val="28"/>
        </w:rPr>
        <w:t xml:space="preserve">2.3.1. </w:t>
      </w:r>
      <w:r w:rsidRPr="00682AA8">
        <w:rPr>
          <w:sz w:val="28"/>
          <w:szCs w:val="28"/>
        </w:rPr>
        <w:t>Результатом предостав</w:t>
      </w:r>
      <w:r w:rsidR="00E57010" w:rsidRPr="00682AA8">
        <w:rPr>
          <w:sz w:val="28"/>
          <w:szCs w:val="28"/>
        </w:rPr>
        <w:t>ления муниципальной услуги являе</w:t>
      </w:r>
      <w:r w:rsidRPr="00682AA8">
        <w:rPr>
          <w:sz w:val="28"/>
          <w:szCs w:val="28"/>
        </w:rPr>
        <w:t>тся:</w:t>
      </w:r>
    </w:p>
    <w:p w:rsidR="00C74546" w:rsidRPr="00C74546" w:rsidRDefault="00DF599F" w:rsidP="00C74546">
      <w:pPr>
        <w:spacing w:line="276" w:lineRule="auto"/>
        <w:ind w:firstLine="567"/>
        <w:jc w:val="both"/>
        <w:rPr>
          <w:sz w:val="28"/>
          <w:szCs w:val="28"/>
        </w:rPr>
      </w:pPr>
      <w:r>
        <w:rPr>
          <w:sz w:val="28"/>
          <w:szCs w:val="28"/>
        </w:rPr>
        <w:t xml:space="preserve">выписка из реестра муниципального имущества </w:t>
      </w:r>
      <w:r w:rsidRPr="00CF76BA">
        <w:rPr>
          <w:color w:val="FF0000"/>
          <w:sz w:val="28"/>
          <w:szCs w:val="28"/>
        </w:rPr>
        <w:t xml:space="preserve">Шаумянского </w:t>
      </w:r>
      <w:r>
        <w:rPr>
          <w:sz w:val="28"/>
          <w:szCs w:val="28"/>
        </w:rPr>
        <w:t>сельского поселения Туапсинского района;</w:t>
      </w:r>
    </w:p>
    <w:p w:rsidR="00DF599F" w:rsidRDefault="00DF599F" w:rsidP="00DF599F">
      <w:pPr>
        <w:ind w:firstLine="708"/>
        <w:jc w:val="both"/>
        <w:rPr>
          <w:sz w:val="28"/>
          <w:szCs w:val="28"/>
        </w:rPr>
      </w:pPr>
      <w:r>
        <w:rPr>
          <w:sz w:val="28"/>
          <w:szCs w:val="28"/>
        </w:rPr>
        <w:t>уведомление об</w:t>
      </w:r>
      <w:r>
        <w:rPr>
          <w:color w:val="00B050"/>
          <w:sz w:val="28"/>
          <w:szCs w:val="28"/>
        </w:rPr>
        <w:t xml:space="preserve"> </w:t>
      </w:r>
      <w:r>
        <w:rPr>
          <w:sz w:val="28"/>
          <w:szCs w:val="28"/>
        </w:rPr>
        <w:t>отказе в предоставлении муниципальной услуги.</w:t>
      </w:r>
    </w:p>
    <w:p w:rsidR="00C74546" w:rsidRPr="00C74546" w:rsidRDefault="00C74546" w:rsidP="00C74546">
      <w:pPr>
        <w:spacing w:line="276" w:lineRule="auto"/>
        <w:ind w:firstLine="567"/>
        <w:jc w:val="both"/>
        <w:rPr>
          <w:sz w:val="28"/>
          <w:szCs w:val="28"/>
        </w:rPr>
      </w:pPr>
    </w:p>
    <w:p w:rsidR="00294763" w:rsidRPr="001C131A" w:rsidRDefault="006072CD" w:rsidP="00294763">
      <w:pPr>
        <w:ind w:firstLine="709"/>
        <w:jc w:val="both"/>
        <w:rPr>
          <w:sz w:val="28"/>
          <w:szCs w:val="28"/>
        </w:rPr>
      </w:pPr>
      <w:r w:rsidRPr="001C131A">
        <w:rPr>
          <w:sz w:val="28"/>
          <w:szCs w:val="28"/>
        </w:rPr>
        <w:lastRenderedPageBreak/>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C74546" w:rsidRDefault="00A83C93" w:rsidP="00234FAD">
      <w:pPr>
        <w:widowControl w:val="0"/>
        <w:suppressAutoHyphens/>
        <w:ind w:firstLine="709"/>
        <w:jc w:val="both"/>
        <w:rPr>
          <w:rFonts w:eastAsia="Lucida Sans Unicode" w:cs="Tahoma"/>
          <w:kern w:val="2"/>
          <w:sz w:val="28"/>
          <w:szCs w:val="28"/>
          <w:lang w:eastAsia="en-US" w:bidi="en-US"/>
        </w:rPr>
      </w:pPr>
      <w:r w:rsidRPr="00C74546">
        <w:rPr>
          <w:sz w:val="28"/>
          <w:szCs w:val="28"/>
        </w:rPr>
        <w:t xml:space="preserve">2.4.1. </w:t>
      </w:r>
      <w:r w:rsidR="00234FAD" w:rsidRPr="00C74546">
        <w:rPr>
          <w:rFonts w:eastAsia="Lucida Sans Unicode" w:cs="Tahoma"/>
          <w:kern w:val="2"/>
          <w:sz w:val="28"/>
          <w:szCs w:val="28"/>
          <w:lang w:eastAsia="en-US" w:bidi="en-US"/>
        </w:rPr>
        <w:t xml:space="preserve">Срок предоставления муниципальной услуги составляет не более </w:t>
      </w:r>
      <w:r w:rsidR="00DF599F" w:rsidRPr="00CF76BA">
        <w:rPr>
          <w:rFonts w:eastAsia="Lucida Sans Unicode" w:cs="Tahoma"/>
          <w:b/>
          <w:kern w:val="2"/>
          <w:sz w:val="28"/>
          <w:szCs w:val="28"/>
          <w:lang w:eastAsia="en-US" w:bidi="en-US"/>
        </w:rPr>
        <w:t>10</w:t>
      </w:r>
      <w:r w:rsidR="0016421B" w:rsidRPr="00CF76BA">
        <w:rPr>
          <w:rFonts w:eastAsia="Lucida Sans Unicode" w:cs="Tahoma"/>
          <w:b/>
          <w:kern w:val="2"/>
          <w:sz w:val="28"/>
          <w:szCs w:val="28"/>
          <w:lang w:eastAsia="en-US" w:bidi="en-US"/>
        </w:rPr>
        <w:t xml:space="preserve"> </w:t>
      </w:r>
      <w:r w:rsidR="00234FAD" w:rsidRPr="00CF76BA">
        <w:rPr>
          <w:rFonts w:eastAsia="Lucida Sans Unicode" w:cs="Tahoma"/>
          <w:b/>
          <w:kern w:val="2"/>
          <w:sz w:val="28"/>
          <w:szCs w:val="28"/>
          <w:lang w:eastAsia="en-US" w:bidi="en-US"/>
        </w:rPr>
        <w:t>рабочих дней</w:t>
      </w:r>
      <w:r w:rsidR="00234FAD" w:rsidRPr="00C74546">
        <w:rPr>
          <w:rFonts w:eastAsia="Lucida Sans Unicode" w:cs="Tahoma"/>
          <w:kern w:val="2"/>
          <w:sz w:val="28"/>
          <w:szCs w:val="28"/>
          <w:lang w:eastAsia="en-US" w:bidi="en-US"/>
        </w:rPr>
        <w:t xml:space="preserve"> со дня регистрации заявления.</w:t>
      </w:r>
    </w:p>
    <w:p w:rsidR="00234FAD" w:rsidRPr="00A25DC6" w:rsidRDefault="00234FAD" w:rsidP="0065717E">
      <w:pPr>
        <w:autoSpaceDE w:val="0"/>
        <w:autoSpaceDN w:val="0"/>
        <w:adjustRightInd w:val="0"/>
        <w:ind w:firstLine="709"/>
        <w:jc w:val="both"/>
        <w:rPr>
          <w:color w:val="C00000"/>
          <w:sz w:val="28"/>
          <w:szCs w:val="28"/>
          <w:lang w:eastAsia="en-US"/>
        </w:rPr>
      </w:pPr>
      <w:r w:rsidRPr="0038080C">
        <w:rPr>
          <w:rFonts w:eastAsia="Lucida Sans Unicode" w:cs="Tahoma"/>
          <w:kern w:val="2"/>
          <w:sz w:val="28"/>
          <w:szCs w:val="28"/>
          <w:lang w:eastAsia="en-US" w:bidi="en-US"/>
        </w:rPr>
        <w:t>В случае</w:t>
      </w:r>
      <w:r w:rsidR="005B357D" w:rsidRPr="0038080C">
        <w:rPr>
          <w:rFonts w:eastAsia="Lucida Sans Unicode" w:cs="Tahoma"/>
          <w:kern w:val="2"/>
          <w:sz w:val="28"/>
          <w:szCs w:val="28"/>
          <w:lang w:eastAsia="en-US" w:bidi="en-US"/>
        </w:rPr>
        <w:t xml:space="preserve"> </w:t>
      </w:r>
      <w:r w:rsidRPr="0038080C">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38080C">
        <w:rPr>
          <w:sz w:val="28"/>
          <w:szCs w:val="28"/>
        </w:rPr>
        <w:t>Региональный портал</w:t>
      </w:r>
      <w:r w:rsidRPr="0038080C">
        <w:rPr>
          <w:rFonts w:eastAsia="Lucida Sans Unicode" w:cs="Tahoma"/>
          <w:kern w:val="2"/>
          <w:sz w:val="28"/>
          <w:szCs w:val="28"/>
          <w:lang w:eastAsia="en-US" w:bidi="en-US"/>
        </w:rPr>
        <w:t xml:space="preserve"> срок предоставления муниципальной услуги не превышает</w:t>
      </w:r>
      <w:r w:rsidRPr="00A25DC6">
        <w:rPr>
          <w:rFonts w:eastAsia="Lucida Sans Unicode" w:cs="Tahoma"/>
          <w:color w:val="C00000"/>
          <w:kern w:val="2"/>
          <w:sz w:val="28"/>
          <w:szCs w:val="28"/>
          <w:lang w:eastAsia="en-US" w:bidi="en-US"/>
        </w:rPr>
        <w:t xml:space="preserve"> </w:t>
      </w:r>
      <w:r w:rsidR="00DF599F" w:rsidRPr="00CF76BA">
        <w:rPr>
          <w:rFonts w:eastAsia="Lucida Sans Unicode" w:cs="Tahoma"/>
          <w:b/>
          <w:kern w:val="2"/>
          <w:sz w:val="28"/>
          <w:szCs w:val="28"/>
          <w:lang w:eastAsia="en-US" w:bidi="en-US"/>
        </w:rPr>
        <w:t>10</w:t>
      </w:r>
      <w:r w:rsidRPr="00CF76BA">
        <w:rPr>
          <w:rFonts w:eastAsia="Lucida Sans Unicode" w:cs="Tahoma"/>
          <w:b/>
          <w:color w:val="C00000"/>
          <w:kern w:val="2"/>
          <w:sz w:val="28"/>
          <w:szCs w:val="28"/>
          <w:lang w:eastAsia="en-US" w:bidi="en-US"/>
        </w:rPr>
        <w:t xml:space="preserve"> </w:t>
      </w:r>
      <w:r w:rsidRPr="00CF76BA">
        <w:rPr>
          <w:rFonts w:eastAsia="Lucida Sans Unicode" w:cs="Tahoma"/>
          <w:b/>
          <w:kern w:val="2"/>
          <w:sz w:val="28"/>
          <w:szCs w:val="28"/>
          <w:lang w:eastAsia="en-US" w:bidi="en-US"/>
        </w:rPr>
        <w:t>рабочих дней</w:t>
      </w:r>
      <w:r w:rsidRPr="0038080C">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ЗАЯВИТЕЛЕМ, СПОСОБЫ ИХ ПОЛУЧЕНИЯ ЗАЯВИТЕЛЕМ, В ТОМ </w:t>
      </w:r>
      <w:r w:rsidRPr="00A25DC6">
        <w:rPr>
          <w:rFonts w:cs="Arial"/>
          <w:sz w:val="28"/>
          <w:szCs w:val="28"/>
        </w:rPr>
        <w:lastRenderedPageBreak/>
        <w:t>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C74546" w:rsidRPr="00C74546" w:rsidRDefault="00C74546" w:rsidP="00C74546">
      <w:pPr>
        <w:spacing w:after="200" w:line="276" w:lineRule="auto"/>
        <w:ind w:firstLine="709"/>
        <w:jc w:val="both"/>
        <w:rPr>
          <w:rFonts w:eastAsia="Calibri"/>
          <w:sz w:val="28"/>
          <w:szCs w:val="28"/>
          <w:lang w:eastAsia="en-US"/>
        </w:rPr>
      </w:pPr>
      <w:r w:rsidRPr="00C74546">
        <w:rPr>
          <w:rFonts w:eastAsia="Calibri"/>
          <w:sz w:val="28"/>
          <w:szCs w:val="28"/>
          <w:lang w:eastAsia="en-US"/>
        </w:rPr>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Краснодарского края, а также, если заявление подписано усиленной квалифицированной электронной подписью);</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81B65" w:rsidRPr="00A47EFB" w:rsidRDefault="00381B65" w:rsidP="0016421B">
      <w:pPr>
        <w:shd w:val="clear" w:color="auto" w:fill="FFFFFF"/>
        <w:ind w:firstLine="709"/>
        <w:contextualSpacing/>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DF599F" w:rsidRDefault="00531E96" w:rsidP="00DF599F">
      <w:pPr>
        <w:autoSpaceDE w:val="0"/>
        <w:autoSpaceDN w:val="0"/>
        <w:adjustRightInd w:val="0"/>
        <w:ind w:firstLine="708"/>
        <w:jc w:val="both"/>
        <w:outlineLvl w:val="2"/>
        <w:rPr>
          <w:sz w:val="28"/>
          <w:szCs w:val="28"/>
        </w:rPr>
      </w:pPr>
      <w:r w:rsidRPr="0092212E">
        <w:rPr>
          <w:rFonts w:eastAsia="Lucida Sans Unicode" w:cs="Tahoma"/>
          <w:bCs/>
          <w:sz w:val="28"/>
          <w:szCs w:val="28"/>
          <w:lang w:eastAsia="en-US" w:bidi="en-US"/>
        </w:rPr>
        <w:t xml:space="preserve">2.7.1. </w:t>
      </w:r>
      <w:r w:rsidR="00190A4D" w:rsidRPr="0092212E">
        <w:rPr>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190A4D" w:rsidRPr="0092212E">
        <w:rPr>
          <w:bCs/>
          <w:sz w:val="28"/>
          <w:szCs w:val="28"/>
        </w:rPr>
        <w:lastRenderedPageBreak/>
        <w:t>участвующих в предоставлении муниципальной услуги, и которые заявитель</w:t>
      </w:r>
      <w:r w:rsidR="00EF4B87" w:rsidRPr="0092212E">
        <w:rPr>
          <w:bCs/>
          <w:sz w:val="28"/>
          <w:szCs w:val="28"/>
        </w:rPr>
        <w:t xml:space="preserve"> </w:t>
      </w:r>
      <w:r w:rsidR="00DF599F">
        <w:rPr>
          <w:bCs/>
          <w:sz w:val="28"/>
          <w:szCs w:val="28"/>
        </w:rPr>
        <w:t>вправе представить</w:t>
      </w:r>
      <w:r w:rsidR="00DF599F">
        <w:rPr>
          <w:sz w:val="28"/>
          <w:szCs w:val="28"/>
        </w:rPr>
        <w:t xml:space="preserve"> отсутствуют.</w:t>
      </w:r>
    </w:p>
    <w:p w:rsidR="00190A4D" w:rsidRPr="0092212E" w:rsidRDefault="00190A4D" w:rsidP="00190A4D">
      <w:pPr>
        <w:tabs>
          <w:tab w:val="left" w:pos="980"/>
        </w:tabs>
        <w:ind w:firstLine="709"/>
        <w:jc w:val="both"/>
        <w:rPr>
          <w:bCs/>
          <w:sz w:val="28"/>
          <w:szCs w:val="28"/>
        </w:rPr>
      </w:pPr>
    </w:p>
    <w:p w:rsidR="00A83C93" w:rsidRPr="001A2E86" w:rsidRDefault="00A83C93" w:rsidP="00C8363B">
      <w:pPr>
        <w:autoSpaceDE w:val="0"/>
        <w:autoSpaceDN w:val="0"/>
        <w:adjustRightInd w:val="0"/>
        <w:spacing w:after="200" w:line="276" w:lineRule="auto"/>
        <w:ind w:firstLine="567"/>
        <w:jc w:val="both"/>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85C3A">
        <w:rPr>
          <w:sz w:val="28"/>
          <w:szCs w:val="28"/>
        </w:rPr>
        <w:lastRenderedPageBreak/>
        <w:t>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A2E86">
        <w:rPr>
          <w:color w:val="000000"/>
          <w:sz w:val="28"/>
          <w:szCs w:val="28"/>
        </w:rPr>
        <w:lastRenderedPageBreak/>
        <w:t>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197E0C">
        <w:rPr>
          <w:sz w:val="28"/>
          <w:szCs w:val="28"/>
        </w:rPr>
        <w:t>п</w:t>
      </w:r>
      <w:r w:rsidR="00FC086B" w:rsidRPr="00197E0C">
        <w:rPr>
          <w:sz w:val="28"/>
          <w:szCs w:val="28"/>
        </w:rPr>
        <w:t>риложению</w:t>
      </w:r>
      <w:r w:rsidR="00554847" w:rsidRPr="00197E0C">
        <w:rPr>
          <w:sz w:val="28"/>
          <w:szCs w:val="28"/>
        </w:rPr>
        <w:t xml:space="preserve"> №</w:t>
      </w:r>
      <w:r w:rsidR="00197E0C">
        <w:rPr>
          <w:sz w:val="28"/>
          <w:szCs w:val="28"/>
        </w:rPr>
        <w:t>1</w:t>
      </w:r>
      <w:r w:rsidRPr="001A2E86">
        <w:rPr>
          <w:color w:val="000000"/>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97E0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7A1301" w:rsidRDefault="006A0682" w:rsidP="006A0682">
      <w:pPr>
        <w:tabs>
          <w:tab w:val="left" w:pos="1260"/>
          <w:tab w:val="num" w:pos="1440"/>
        </w:tabs>
        <w:ind w:firstLine="709"/>
        <w:jc w:val="both"/>
        <w:rPr>
          <w:sz w:val="28"/>
          <w:szCs w:val="28"/>
        </w:rPr>
      </w:pPr>
      <w:r w:rsidRPr="001A2E86">
        <w:rPr>
          <w:color w:val="000000"/>
          <w:sz w:val="28"/>
          <w:szCs w:val="28"/>
        </w:rPr>
        <w:lastRenderedPageBreak/>
        <w:t xml:space="preserve">- 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7A1301" w:rsidRPr="007A1301">
        <w:rPr>
          <w:sz w:val="28"/>
          <w:szCs w:val="28"/>
        </w:rPr>
        <w:t>пунктом</w:t>
      </w:r>
      <w:r w:rsidR="005B1B2F" w:rsidRPr="007A1301">
        <w:rPr>
          <w:sz w:val="28"/>
          <w:szCs w:val="28"/>
        </w:rPr>
        <w:t xml:space="preserve"> </w:t>
      </w:r>
      <w:r w:rsidR="00197E0C" w:rsidRPr="007A1301">
        <w:rPr>
          <w:sz w:val="28"/>
          <w:szCs w:val="28"/>
        </w:rPr>
        <w:t>2.6</w:t>
      </w:r>
      <w:r w:rsidR="007A1301" w:rsidRPr="007A1301">
        <w:rPr>
          <w:sz w:val="28"/>
          <w:szCs w:val="28"/>
        </w:rPr>
        <w:t>.1.</w:t>
      </w:r>
      <w:r w:rsidR="00F07455" w:rsidRPr="007A1301">
        <w:rPr>
          <w:sz w:val="28"/>
          <w:szCs w:val="28"/>
        </w:rPr>
        <w:t xml:space="preserve"> </w:t>
      </w:r>
      <w:r w:rsidR="005B1B2F" w:rsidRPr="007A1301">
        <w:rPr>
          <w:sz w:val="28"/>
          <w:szCs w:val="28"/>
        </w:rPr>
        <w:t>под</w:t>
      </w:r>
      <w:r w:rsidR="001D370E" w:rsidRPr="007A1301">
        <w:rPr>
          <w:sz w:val="28"/>
          <w:szCs w:val="28"/>
        </w:rPr>
        <w:t xml:space="preserve">раздела </w:t>
      </w:r>
      <w:r w:rsidR="007A1301" w:rsidRPr="007A1301">
        <w:rPr>
          <w:sz w:val="28"/>
          <w:szCs w:val="28"/>
        </w:rPr>
        <w:t>2.6</w:t>
      </w:r>
      <w:r w:rsidRPr="007A1301">
        <w:rPr>
          <w:sz w:val="28"/>
          <w:szCs w:val="28"/>
        </w:rPr>
        <w:t xml:space="preserve"> раздела </w:t>
      </w:r>
      <w:r w:rsidRPr="007A1301">
        <w:rPr>
          <w:sz w:val="28"/>
          <w:szCs w:val="28"/>
          <w:lang w:val="en-US"/>
        </w:rPr>
        <w:t>II</w:t>
      </w:r>
      <w:r w:rsidR="005B1B2F" w:rsidRPr="007A1301">
        <w:rPr>
          <w:sz w:val="28"/>
          <w:szCs w:val="28"/>
        </w:rPr>
        <w:t xml:space="preserve"> Регламента</w:t>
      </w:r>
      <w:r w:rsidR="00F07455" w:rsidRPr="007A1301">
        <w:rPr>
          <w:sz w:val="28"/>
          <w:szCs w:val="28"/>
        </w:rPr>
        <w:t>;</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C131A" w:rsidRDefault="006A0682" w:rsidP="006A0682">
      <w:pPr>
        <w:tabs>
          <w:tab w:val="left" w:pos="1260"/>
          <w:tab w:val="num" w:pos="1440"/>
        </w:tabs>
        <w:ind w:firstLine="709"/>
        <w:jc w:val="both"/>
        <w:rPr>
          <w:sz w:val="28"/>
          <w:szCs w:val="28"/>
        </w:rPr>
      </w:pPr>
      <w:bookmarkStart w:id="5" w:name="P160"/>
      <w:bookmarkEnd w:id="5"/>
      <w:r w:rsidRPr="001C131A">
        <w:rPr>
          <w:sz w:val="28"/>
          <w:szCs w:val="28"/>
        </w:rPr>
        <w:t xml:space="preserve">- несоответствие документов, в том числе представленным посредством использования </w:t>
      </w:r>
      <w:r w:rsidR="008205A6" w:rsidRPr="001C131A">
        <w:rPr>
          <w:rFonts w:eastAsia="Arial"/>
          <w:sz w:val="28"/>
          <w:szCs w:val="28"/>
          <w:lang w:eastAsia="ar-SA"/>
        </w:rPr>
        <w:t xml:space="preserve">Единого Портала, </w:t>
      </w:r>
      <w:r w:rsidR="00C70131" w:rsidRPr="00C70131">
        <w:rPr>
          <w:sz w:val="28"/>
          <w:szCs w:val="28"/>
        </w:rPr>
        <w:t>Региональном портале</w:t>
      </w:r>
      <w:r w:rsidRPr="001C131A">
        <w:rPr>
          <w:sz w:val="28"/>
          <w:szCs w:val="28"/>
        </w:rPr>
        <w:t xml:space="preserve"> требовани</w:t>
      </w:r>
      <w:r w:rsidR="005B1B2F" w:rsidRPr="001C131A">
        <w:rPr>
          <w:sz w:val="28"/>
          <w:szCs w:val="28"/>
        </w:rPr>
        <w:t xml:space="preserve">ям, установленными </w:t>
      </w:r>
      <w:r w:rsidR="005B1B2F" w:rsidRPr="007A1301">
        <w:rPr>
          <w:sz w:val="28"/>
          <w:szCs w:val="28"/>
        </w:rPr>
        <w:t xml:space="preserve">пункта </w:t>
      </w:r>
      <w:r w:rsidR="007A1301">
        <w:rPr>
          <w:sz w:val="28"/>
          <w:szCs w:val="28"/>
        </w:rPr>
        <w:t>2.6.1</w:t>
      </w:r>
      <w:r w:rsidR="005B1B2F" w:rsidRPr="0039494C">
        <w:rPr>
          <w:color w:val="C00000"/>
          <w:sz w:val="28"/>
          <w:szCs w:val="28"/>
        </w:rPr>
        <w:t xml:space="preserve"> </w:t>
      </w:r>
      <w:r w:rsidR="005B1B2F" w:rsidRPr="007A1301">
        <w:rPr>
          <w:sz w:val="28"/>
          <w:szCs w:val="28"/>
        </w:rPr>
        <w:t xml:space="preserve">подраздела </w:t>
      </w:r>
      <w:r w:rsidR="007A1301">
        <w:rPr>
          <w:sz w:val="28"/>
          <w:szCs w:val="28"/>
        </w:rPr>
        <w:t>2.6</w:t>
      </w:r>
      <w:r w:rsidR="005B1B2F" w:rsidRPr="0039494C">
        <w:rPr>
          <w:color w:val="C00000"/>
          <w:sz w:val="28"/>
          <w:szCs w:val="28"/>
        </w:rPr>
        <w:t xml:space="preserve"> </w:t>
      </w:r>
      <w:r w:rsidR="005B1B2F" w:rsidRPr="007A1301">
        <w:rPr>
          <w:sz w:val="28"/>
          <w:szCs w:val="28"/>
        </w:rPr>
        <w:t xml:space="preserve">раздела </w:t>
      </w:r>
      <w:r w:rsidR="005B1B2F" w:rsidRPr="007A1301">
        <w:rPr>
          <w:sz w:val="28"/>
          <w:szCs w:val="28"/>
          <w:lang w:val="en-US"/>
        </w:rPr>
        <w:t>II</w:t>
      </w:r>
      <w:r w:rsidR="005B1B2F" w:rsidRPr="007A1301">
        <w:rPr>
          <w:sz w:val="28"/>
          <w:szCs w:val="28"/>
        </w:rPr>
        <w:t xml:space="preserve"> Регламента</w:t>
      </w:r>
      <w:r w:rsidR="005B1B2F" w:rsidRPr="001C131A">
        <w:rPr>
          <w:sz w:val="28"/>
          <w:szCs w:val="28"/>
        </w:rPr>
        <w:t xml:space="preserve">, </w:t>
      </w:r>
      <w:r w:rsidRPr="001C131A">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EE2567" w:rsidRPr="00EE2567">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98354D" w:rsidRDefault="00A83C93" w:rsidP="00A83C93">
      <w:pPr>
        <w:autoSpaceDE w:val="0"/>
        <w:autoSpaceDN w:val="0"/>
        <w:adjustRightInd w:val="0"/>
        <w:ind w:firstLine="709"/>
        <w:jc w:val="both"/>
        <w:rPr>
          <w:sz w:val="28"/>
          <w:szCs w:val="28"/>
        </w:rPr>
      </w:pPr>
    </w:p>
    <w:p w:rsidR="00A83C93" w:rsidRPr="00C101E7" w:rsidRDefault="00FA7260" w:rsidP="00A83C93">
      <w:pPr>
        <w:autoSpaceDE w:val="0"/>
        <w:autoSpaceDN w:val="0"/>
        <w:adjustRightInd w:val="0"/>
        <w:ind w:firstLine="709"/>
        <w:jc w:val="both"/>
        <w:rPr>
          <w:color w:val="FF0000"/>
          <w:sz w:val="28"/>
          <w:szCs w:val="28"/>
        </w:rPr>
      </w:pPr>
      <w:r w:rsidRPr="00C8363B">
        <w:rPr>
          <w:sz w:val="28"/>
          <w:szCs w:val="28"/>
        </w:rPr>
        <w:t>Услуги, которые являются необходимыми и обязательными для представления муниципальной услуги</w:t>
      </w:r>
      <w:r w:rsidR="00F4373B" w:rsidRPr="00C8363B">
        <w:rPr>
          <w:sz w:val="28"/>
          <w:szCs w:val="28"/>
        </w:rPr>
        <w:t>,</w:t>
      </w:r>
      <w:r w:rsidRPr="00C8363B">
        <w:rPr>
          <w:sz w:val="28"/>
          <w:szCs w:val="28"/>
        </w:rPr>
        <w:t xml:space="preserve"> отсутствуют</w:t>
      </w:r>
      <w:r w:rsidR="00C8363B">
        <w:rPr>
          <w:color w:val="FF0000"/>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7A1301">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lastRenderedPageBreak/>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7A1301">
        <w:rPr>
          <w:color w:val="000000"/>
          <w:sz w:val="28"/>
          <w:szCs w:val="28"/>
        </w:rPr>
        <w:t>не взимается</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w:t>
      </w:r>
      <w:r w:rsidRPr="00CF76BA">
        <w:rPr>
          <w:b/>
          <w:color w:val="000000"/>
          <w:sz w:val="28"/>
          <w:szCs w:val="28"/>
        </w:rPr>
        <w:t>15 минут</w:t>
      </w:r>
      <w:r w:rsidRPr="001A2E86">
        <w:rPr>
          <w:color w:val="000000"/>
          <w:sz w:val="28"/>
          <w:szCs w:val="28"/>
        </w:rPr>
        <w:t>.</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7A1301">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xml:space="preserve">, К ЗАЛУ ОЖИДАНИЯ, МЕСТАМ ДЛЯ ЗАПОЛНЕНИЯ ЗАПРОСОВ О </w:t>
      </w:r>
      <w:r w:rsidR="009F287B" w:rsidRPr="0098354D">
        <w:rPr>
          <w:color w:val="000000"/>
          <w:sz w:val="28"/>
          <w:szCs w:val="28"/>
        </w:rPr>
        <w:lastRenderedPageBreak/>
        <w:t>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w:t>
      </w:r>
      <w:r w:rsidR="00734437">
        <w:rPr>
          <w:color w:val="000000"/>
          <w:sz w:val="28"/>
          <w:szCs w:val="28"/>
        </w:rPr>
        <w:t>сведения, указанные в  Подразделе</w:t>
      </w:r>
      <w:r w:rsidR="00A83C93" w:rsidRPr="001A2E86">
        <w:rPr>
          <w:color w:val="000000"/>
          <w:sz w:val="28"/>
          <w:szCs w:val="28"/>
        </w:rPr>
        <w:t xml:space="preserve"> </w:t>
      </w:r>
      <w:r w:rsidR="00BC4470">
        <w:rPr>
          <w:color w:val="000000"/>
          <w:sz w:val="28"/>
          <w:szCs w:val="28"/>
        </w:rPr>
        <w:t>1.3 раздела 1</w:t>
      </w:r>
      <w:r w:rsidR="005B357D">
        <w:rPr>
          <w:color w:val="000000"/>
          <w:sz w:val="28"/>
          <w:szCs w:val="28"/>
        </w:rPr>
        <w:t xml:space="preserve"> </w:t>
      </w:r>
      <w:r w:rsidR="00A83C93" w:rsidRPr="001A2E86">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w:t>
      </w:r>
      <w:r w:rsidRPr="001A2E86">
        <w:rPr>
          <w:color w:val="000000"/>
          <w:spacing w:val="-4"/>
          <w:sz w:val="28"/>
          <w:szCs w:val="28"/>
        </w:rPr>
        <w:lastRenderedPageBreak/>
        <w:t xml:space="preserve">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w:t>
      </w:r>
      <w:r w:rsidR="00734437" w:rsidRPr="00734437">
        <w:rPr>
          <w:sz w:val="28"/>
          <w:szCs w:val="28"/>
        </w:rPr>
        <w:t>1.3</w:t>
      </w:r>
      <w:r w:rsidR="00734437">
        <w:rPr>
          <w:color w:val="FF0000"/>
          <w:sz w:val="28"/>
          <w:szCs w:val="28"/>
        </w:rPr>
        <w:t xml:space="preserve"> </w:t>
      </w:r>
      <w:r w:rsidRPr="001C131A">
        <w:rPr>
          <w:sz w:val="28"/>
          <w:szCs w:val="28"/>
        </w:rPr>
        <w:t xml:space="preserve">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lastRenderedPageBreak/>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BC4470" w:rsidRDefault="00C17D68" w:rsidP="00F05763">
      <w:pPr>
        <w:spacing w:line="0" w:lineRule="atLeast"/>
        <w:ind w:firstLine="709"/>
        <w:jc w:val="both"/>
        <w:rPr>
          <w:sz w:val="28"/>
          <w:szCs w:val="28"/>
        </w:rPr>
      </w:pPr>
      <w:r w:rsidRPr="00BC4470">
        <w:rPr>
          <w:sz w:val="28"/>
          <w:szCs w:val="28"/>
        </w:rPr>
        <w:t>2.17.2</w:t>
      </w:r>
      <w:r w:rsidR="00F05763" w:rsidRPr="00BC4470">
        <w:rPr>
          <w:sz w:val="28"/>
          <w:szCs w:val="28"/>
        </w:rPr>
        <w:t xml:space="preserve">. </w:t>
      </w:r>
      <w:r w:rsidR="00916B42" w:rsidRPr="00BC4470">
        <w:rPr>
          <w:sz w:val="28"/>
          <w:szCs w:val="28"/>
        </w:rPr>
        <w:t>Для получения муниципальной услуги заявитель</w:t>
      </w:r>
      <w:r w:rsidR="00EF4B87" w:rsidRPr="00BC4470">
        <w:rPr>
          <w:sz w:val="28"/>
          <w:szCs w:val="28"/>
        </w:rPr>
        <w:t xml:space="preserve"> </w:t>
      </w:r>
      <w:r w:rsidR="00916B42" w:rsidRPr="00BC4470">
        <w:rPr>
          <w:sz w:val="28"/>
          <w:szCs w:val="28"/>
        </w:rPr>
        <w:t>вправе обратит</w:t>
      </w:r>
      <w:r w:rsidR="004B2D13" w:rsidRPr="00BC4470">
        <w:rPr>
          <w:sz w:val="28"/>
          <w:szCs w:val="28"/>
        </w:rPr>
        <w:t>ь</w:t>
      </w:r>
      <w:r w:rsidR="00916B42" w:rsidRPr="00BC4470">
        <w:rPr>
          <w:sz w:val="28"/>
          <w:szCs w:val="28"/>
        </w:rPr>
        <w:t>ся в МФЦ</w:t>
      </w:r>
      <w:r w:rsidR="003F6B2B" w:rsidRPr="00BC4470">
        <w:rPr>
          <w:sz w:val="28"/>
          <w:szCs w:val="28"/>
        </w:rPr>
        <w:t>, в пределах территории Краснодарского края,</w:t>
      </w:r>
      <w:r w:rsidR="00916B42" w:rsidRPr="00BC4470">
        <w:rPr>
          <w:sz w:val="28"/>
          <w:szCs w:val="28"/>
        </w:rPr>
        <w:t xml:space="preserve"> в соответствии со с</w:t>
      </w:r>
      <w:r w:rsidR="00785EE9" w:rsidRPr="00BC4470">
        <w:rPr>
          <w:sz w:val="28"/>
          <w:szCs w:val="28"/>
        </w:rPr>
        <w:t>татьей 15.1 Федерального закона</w:t>
      </w:r>
      <w:r w:rsidR="00842FB8" w:rsidRPr="00BC4470">
        <w:rPr>
          <w:sz w:val="28"/>
          <w:szCs w:val="28"/>
        </w:rPr>
        <w:t xml:space="preserve"> </w:t>
      </w:r>
      <w:r w:rsidR="00916B42" w:rsidRPr="00BC4470">
        <w:rPr>
          <w:sz w:val="28"/>
          <w:szCs w:val="28"/>
        </w:rPr>
        <w:t>№ 210-ФЗ</w:t>
      </w:r>
      <w:r w:rsidR="005B357D" w:rsidRPr="00BC4470">
        <w:rPr>
          <w:sz w:val="28"/>
          <w:szCs w:val="28"/>
        </w:rPr>
        <w:t xml:space="preserve"> </w:t>
      </w:r>
      <w:r w:rsidR="00916B42" w:rsidRPr="00BC4470">
        <w:rPr>
          <w:sz w:val="28"/>
          <w:szCs w:val="28"/>
        </w:rPr>
        <w:t xml:space="preserve">путем подачи комплексного запроса о предоставлении </w:t>
      </w:r>
      <w:r w:rsidR="007833E3" w:rsidRPr="00BC4470">
        <w:rPr>
          <w:bCs/>
          <w:sz w:val="28"/>
          <w:szCs w:val="28"/>
        </w:rPr>
        <w:t>двух и более государственных и (или) муниципальных услуг</w:t>
      </w:r>
      <w:r w:rsidR="00F05763" w:rsidRPr="00BC4470">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lastRenderedPageBreak/>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3" w:history="1">
        <w:r w:rsidR="00514B9D" w:rsidRPr="001C131A">
          <w:rPr>
            <w:sz w:val="28"/>
            <w:szCs w:val="28"/>
          </w:rPr>
          <w:t>Примерная форма</w:t>
        </w:r>
      </w:hyperlink>
      <w:r w:rsidR="00514B9D" w:rsidRPr="001C131A">
        <w:rPr>
          <w:sz w:val="28"/>
          <w:szCs w:val="28"/>
        </w:rPr>
        <w:t> комплексного запроса, а также </w:t>
      </w:r>
      <w:hyperlink r:id="rId14"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5"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w:t>
      </w:r>
      <w:r w:rsidR="00514B9D" w:rsidRPr="001C131A">
        <w:rPr>
          <w:sz w:val="28"/>
          <w:szCs w:val="28"/>
        </w:rPr>
        <w:lastRenderedPageBreak/>
        <w:t>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w:t>
      </w:r>
      <w:r w:rsidR="00514B9D" w:rsidRPr="001C131A">
        <w:rPr>
          <w:sz w:val="28"/>
          <w:szCs w:val="28"/>
        </w:rPr>
        <w:lastRenderedPageBreak/>
        <w:t xml:space="preserve">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6D24A6" w:rsidRPr="001C131A">
        <w:rPr>
          <w:sz w:val="28"/>
          <w:szCs w:val="28"/>
        </w:rPr>
        <w:lastRenderedPageBreak/>
        <w:t>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6"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7"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Регионального п</w:t>
      </w:r>
      <w:r w:rsidR="00CE3BE6" w:rsidRPr="0098354D">
        <w:rPr>
          <w:color w:val="000000"/>
          <w:spacing w:val="-4"/>
          <w:sz w:val="28"/>
          <w:szCs w:val="28"/>
        </w:rPr>
        <w:t>о</w:t>
      </w:r>
      <w:r w:rsidR="00C70131" w:rsidRPr="0098354D">
        <w:rPr>
          <w:color w:val="000000"/>
          <w:spacing w:val="-4"/>
          <w:sz w:val="28"/>
          <w:szCs w:val="28"/>
        </w:rPr>
        <w:t>ртала</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xml:space="preserve">) Краснодарского края </w:t>
      </w:r>
      <w:r w:rsidRPr="001C131A">
        <w:rPr>
          <w:spacing w:val="-4"/>
          <w:sz w:val="28"/>
          <w:szCs w:val="28"/>
        </w:rPr>
        <w:lastRenderedPageBreak/>
        <w:t>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w:t>
      </w:r>
      <w:r w:rsidR="006D24A6" w:rsidRPr="001A2E86">
        <w:rPr>
          <w:color w:val="000000"/>
          <w:sz w:val="28"/>
          <w:szCs w:val="28"/>
        </w:rPr>
        <w:lastRenderedPageBreak/>
        <w:t>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BC4470" w:rsidRDefault="0044309E" w:rsidP="009A05BE">
      <w:pPr>
        <w:widowControl w:val="0"/>
        <w:tabs>
          <w:tab w:val="left" w:pos="851"/>
        </w:tabs>
        <w:ind w:firstLine="709"/>
        <w:jc w:val="both"/>
        <w:rPr>
          <w:sz w:val="28"/>
          <w:szCs w:val="28"/>
        </w:rPr>
      </w:pPr>
      <w:r w:rsidRPr="00BC4470">
        <w:rPr>
          <w:sz w:val="28"/>
          <w:szCs w:val="28"/>
        </w:rPr>
        <w:t>3.</w:t>
      </w:r>
      <w:r w:rsidR="00F76940" w:rsidRPr="00BC4470">
        <w:rPr>
          <w:sz w:val="28"/>
          <w:szCs w:val="28"/>
        </w:rPr>
        <w:t>1.2.</w:t>
      </w:r>
      <w:r w:rsidRPr="00BC4470">
        <w:rPr>
          <w:sz w:val="28"/>
          <w:szCs w:val="28"/>
        </w:rPr>
        <w:t xml:space="preserve"> </w:t>
      </w:r>
      <w:r w:rsidR="009A05BE" w:rsidRPr="00BC447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C4470" w:rsidRDefault="00F76940" w:rsidP="00227162">
      <w:pPr>
        <w:autoSpaceDE w:val="0"/>
        <w:autoSpaceDN w:val="0"/>
        <w:adjustRightInd w:val="0"/>
        <w:ind w:firstLine="709"/>
        <w:jc w:val="both"/>
        <w:rPr>
          <w:sz w:val="28"/>
          <w:szCs w:val="28"/>
          <w:lang w:eastAsia="en-US"/>
        </w:rPr>
      </w:pPr>
      <w:r>
        <w:rPr>
          <w:sz w:val="28"/>
          <w:szCs w:val="28"/>
        </w:rPr>
        <w:t xml:space="preserve">3.1.2.1. </w:t>
      </w:r>
      <w:r w:rsidR="009A05BE" w:rsidRPr="00C81E18">
        <w:rPr>
          <w:sz w:val="28"/>
          <w:szCs w:val="28"/>
        </w:rPr>
        <w:t xml:space="preserve">Основанием для начала административной процедуры </w:t>
      </w:r>
      <w:r w:rsidR="006D3503">
        <w:rPr>
          <w:sz w:val="28"/>
          <w:szCs w:val="28"/>
        </w:rPr>
        <w:t xml:space="preserve">(действия) </w:t>
      </w:r>
      <w:r w:rsidR="009A05BE" w:rsidRPr="00C81E18">
        <w:rPr>
          <w:sz w:val="28"/>
          <w:szCs w:val="28"/>
        </w:rPr>
        <w:t xml:space="preserve">является обращение гражданина в </w:t>
      </w:r>
      <w:r w:rsidR="00C04DA1" w:rsidRPr="00C81E18">
        <w:rPr>
          <w:spacing w:val="-4"/>
          <w:sz w:val="28"/>
          <w:szCs w:val="28"/>
        </w:rPr>
        <w:t>У</w:t>
      </w:r>
      <w:r w:rsidR="0050750A" w:rsidRPr="00C81E18">
        <w:rPr>
          <w:spacing w:val="-4"/>
          <w:sz w:val="28"/>
          <w:szCs w:val="28"/>
        </w:rPr>
        <w:t>полномоченный орган</w:t>
      </w:r>
      <w:r w:rsidR="009A05BE" w:rsidRPr="00C81E18">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9A05BE" w:rsidRPr="00BC4470">
        <w:rPr>
          <w:sz w:val="28"/>
          <w:szCs w:val="28"/>
        </w:rPr>
        <w:t xml:space="preserve">в </w:t>
      </w:r>
      <w:r w:rsidR="00BC4470" w:rsidRPr="00BC4470">
        <w:rPr>
          <w:sz w:val="28"/>
          <w:szCs w:val="28"/>
        </w:rPr>
        <w:t>пункте</w:t>
      </w:r>
      <w:r w:rsidR="007D1432" w:rsidRPr="00BC4470">
        <w:rPr>
          <w:sz w:val="28"/>
          <w:szCs w:val="28"/>
        </w:rPr>
        <w:t xml:space="preserve"> </w:t>
      </w:r>
      <w:r w:rsidR="00BC4470" w:rsidRPr="00BC4470">
        <w:rPr>
          <w:sz w:val="28"/>
          <w:szCs w:val="28"/>
        </w:rPr>
        <w:t>2..6.1</w:t>
      </w:r>
      <w:r w:rsidR="007D1432" w:rsidRPr="00BC4470">
        <w:rPr>
          <w:sz w:val="28"/>
          <w:szCs w:val="28"/>
        </w:rPr>
        <w:t xml:space="preserve"> подраздела </w:t>
      </w:r>
      <w:r w:rsidR="00BC4470" w:rsidRPr="00BC4470">
        <w:rPr>
          <w:sz w:val="28"/>
          <w:szCs w:val="28"/>
        </w:rPr>
        <w:t>2.6</w:t>
      </w:r>
      <w:r w:rsidR="007D1432" w:rsidRPr="00BC4470">
        <w:rPr>
          <w:sz w:val="28"/>
          <w:szCs w:val="28"/>
        </w:rPr>
        <w:t xml:space="preserve"> раздела </w:t>
      </w:r>
      <w:r w:rsidR="007D1432" w:rsidRPr="00BC4470">
        <w:rPr>
          <w:sz w:val="28"/>
          <w:szCs w:val="28"/>
          <w:lang w:val="en-US"/>
        </w:rPr>
        <w:t>II</w:t>
      </w:r>
      <w:r w:rsidR="007D1432" w:rsidRPr="00BC4470">
        <w:rPr>
          <w:sz w:val="28"/>
          <w:szCs w:val="28"/>
        </w:rPr>
        <w:t xml:space="preserve"> Регламента</w:t>
      </w:r>
      <w:r w:rsidR="009A05BE" w:rsidRPr="00BC4470">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18" w:history="1">
        <w:r w:rsidRPr="001A2E86">
          <w:rPr>
            <w:color w:val="000000"/>
            <w:sz w:val="28"/>
            <w:szCs w:val="28"/>
          </w:rPr>
          <w:t>пунктами 1</w:t>
        </w:r>
      </w:hyperlink>
      <w:r w:rsidRPr="001A2E86">
        <w:rPr>
          <w:color w:val="000000"/>
          <w:sz w:val="28"/>
          <w:szCs w:val="28"/>
        </w:rPr>
        <w:t>-</w:t>
      </w:r>
      <w:hyperlink r:id="rId19" w:history="1">
        <w:r w:rsidRPr="001A2E86">
          <w:rPr>
            <w:color w:val="000000"/>
            <w:sz w:val="28"/>
            <w:szCs w:val="28"/>
          </w:rPr>
          <w:t>7</w:t>
        </w:r>
      </w:hyperlink>
      <w:r w:rsidRPr="001A2E86">
        <w:rPr>
          <w:color w:val="000000"/>
          <w:sz w:val="28"/>
          <w:szCs w:val="28"/>
        </w:rPr>
        <w:t xml:space="preserve">, </w:t>
      </w:r>
      <w:hyperlink r:id="rId20" w:history="1">
        <w:r w:rsidRPr="001A2E86">
          <w:rPr>
            <w:color w:val="000000"/>
            <w:sz w:val="28"/>
            <w:szCs w:val="28"/>
          </w:rPr>
          <w:t>9</w:t>
        </w:r>
      </w:hyperlink>
      <w:r w:rsidRPr="001A2E86">
        <w:rPr>
          <w:color w:val="000000"/>
          <w:sz w:val="28"/>
          <w:szCs w:val="28"/>
        </w:rPr>
        <w:t xml:space="preserve">, </w:t>
      </w:r>
      <w:hyperlink r:id="rId21" w:history="1">
        <w:r w:rsidRPr="001A2E86">
          <w:rPr>
            <w:color w:val="000000"/>
            <w:sz w:val="28"/>
            <w:szCs w:val="28"/>
          </w:rPr>
          <w:t>10</w:t>
        </w:r>
      </w:hyperlink>
      <w:r w:rsidRPr="001A2E86">
        <w:rPr>
          <w:color w:val="000000"/>
          <w:sz w:val="28"/>
          <w:szCs w:val="28"/>
        </w:rPr>
        <w:t xml:space="preserve">, </w:t>
      </w:r>
      <w:hyperlink r:id="rId22" w:history="1">
        <w:r w:rsidRPr="001A2E86">
          <w:rPr>
            <w:color w:val="000000"/>
            <w:sz w:val="28"/>
            <w:szCs w:val="28"/>
          </w:rPr>
          <w:t>14</w:t>
        </w:r>
      </w:hyperlink>
      <w:r w:rsidRPr="001A2E86">
        <w:rPr>
          <w:color w:val="000000"/>
          <w:sz w:val="28"/>
          <w:szCs w:val="28"/>
        </w:rPr>
        <w:t xml:space="preserve">, </w:t>
      </w:r>
      <w:hyperlink r:id="rId23" w:history="1">
        <w:r w:rsidRPr="001A2E86">
          <w:rPr>
            <w:color w:val="000000"/>
            <w:sz w:val="28"/>
            <w:szCs w:val="28"/>
          </w:rPr>
          <w:t>17</w:t>
        </w:r>
      </w:hyperlink>
      <w:r w:rsidRPr="001A2E86">
        <w:rPr>
          <w:color w:val="000000"/>
          <w:sz w:val="28"/>
          <w:szCs w:val="28"/>
        </w:rPr>
        <w:t xml:space="preserve"> и </w:t>
      </w:r>
      <w:hyperlink r:id="rId24"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1A2E86">
        <w:rPr>
          <w:color w:val="000000"/>
          <w:sz w:val="28"/>
          <w:szCs w:val="28"/>
        </w:rPr>
        <w:lastRenderedPageBreak/>
        <w:t>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F65189" w:rsidP="007D1432">
      <w:pPr>
        <w:widowControl w:val="0"/>
        <w:jc w:val="both"/>
        <w:rPr>
          <w:color w:val="000000"/>
          <w:sz w:val="28"/>
          <w:szCs w:val="28"/>
        </w:rPr>
      </w:pPr>
      <w:r>
        <w:rPr>
          <w:color w:val="000000"/>
          <w:sz w:val="28"/>
          <w:szCs w:val="28"/>
        </w:rPr>
        <w:tab/>
      </w:r>
      <w:r w:rsidR="009A05BE"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BC4470"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BC4470" w:rsidRPr="00BC4470">
        <w:rPr>
          <w:sz w:val="28"/>
          <w:szCs w:val="28"/>
        </w:rPr>
        <w:t>1</w:t>
      </w:r>
      <w:r w:rsidRPr="00BC4470">
        <w:rPr>
          <w:sz w:val="28"/>
          <w:szCs w:val="28"/>
        </w:rPr>
        <w:t xml:space="preserve"> рабочий день.</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3.1.2.4. Результатом административной процедуры</w:t>
      </w:r>
      <w:r w:rsidR="006D3503">
        <w:rPr>
          <w:color w:val="000000"/>
          <w:sz w:val="28"/>
          <w:szCs w:val="28"/>
        </w:rPr>
        <w:t xml:space="preserve"> (действия) </w:t>
      </w:r>
      <w:r w:rsidRPr="001A2E86">
        <w:rPr>
          <w:color w:val="000000"/>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A2E86">
        <w:rPr>
          <w:color w:val="000000"/>
          <w:sz w:val="28"/>
          <w:szCs w:val="28"/>
        </w:rPr>
        <w:t xml:space="preserve"> </w:t>
      </w:r>
      <w:r w:rsidR="0030086F" w:rsidRPr="00CA75E2">
        <w:rPr>
          <w:sz w:val="28"/>
          <w:szCs w:val="28"/>
        </w:rPr>
        <w:t xml:space="preserve">(Приложение № </w:t>
      </w:r>
      <w:r w:rsidR="00BC4470" w:rsidRPr="00CA75E2">
        <w:rPr>
          <w:sz w:val="28"/>
          <w:szCs w:val="28"/>
        </w:rPr>
        <w:t>1</w:t>
      </w:r>
      <w:r w:rsidR="00CE5289" w:rsidRPr="00CA75E2">
        <w:rPr>
          <w:sz w:val="28"/>
          <w:szCs w:val="28"/>
        </w:rPr>
        <w:t xml:space="preserve"> </w:t>
      </w:r>
      <w:r w:rsidR="002B0B1A" w:rsidRPr="00CA75E2">
        <w:rPr>
          <w:sz w:val="28"/>
          <w:szCs w:val="28"/>
        </w:rPr>
        <w:t>к Регламенту</w:t>
      </w:r>
      <w:r w:rsidR="0030086F" w:rsidRPr="00CA75E2">
        <w:rPr>
          <w:sz w:val="28"/>
          <w:szCs w:val="28"/>
        </w:rPr>
        <w:t>)</w:t>
      </w:r>
      <w:r w:rsidRPr="00CA75E2">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3.1.2.5. Способом фиксации результата административной процедуры</w:t>
      </w:r>
      <w:r w:rsidR="006D3503">
        <w:rPr>
          <w:color w:val="000000"/>
          <w:sz w:val="28"/>
          <w:szCs w:val="28"/>
        </w:rPr>
        <w:t xml:space="preserve"> (действия)</w:t>
      </w:r>
      <w:r w:rsidRPr="001A2E86">
        <w:rPr>
          <w:color w:val="000000"/>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A2E86">
        <w:rPr>
          <w:color w:val="000000"/>
          <w:sz w:val="28"/>
          <w:szCs w:val="28"/>
        </w:rPr>
        <w:t>Уполномоченного органа</w:t>
      </w:r>
      <w:r w:rsidRPr="001A2E86">
        <w:rPr>
          <w:color w:val="000000"/>
          <w:sz w:val="28"/>
          <w:szCs w:val="28"/>
        </w:rPr>
        <w:t>.</w:t>
      </w:r>
    </w:p>
    <w:p w:rsidR="009A05BE" w:rsidRPr="00C66E19" w:rsidRDefault="009A05BE" w:rsidP="009A05BE">
      <w:pPr>
        <w:widowControl w:val="0"/>
        <w:tabs>
          <w:tab w:val="left" w:pos="851"/>
        </w:tabs>
        <w:ind w:firstLine="709"/>
        <w:jc w:val="both"/>
        <w:rPr>
          <w:sz w:val="28"/>
          <w:szCs w:val="28"/>
        </w:rPr>
      </w:pPr>
      <w:r w:rsidRPr="00C66E19">
        <w:rPr>
          <w:sz w:val="28"/>
          <w:szCs w:val="28"/>
        </w:rPr>
        <w:t xml:space="preserve">3.1.3. </w:t>
      </w:r>
      <w:bookmarkStart w:id="10" w:name="sub_306"/>
      <w:r w:rsidRPr="00C66E1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E66FC9" w:rsidRPr="00C66E19">
        <w:rPr>
          <w:sz w:val="28"/>
          <w:szCs w:val="28"/>
        </w:rPr>
        <w:t>2.7.1.</w:t>
      </w:r>
      <w:r w:rsidRPr="00C66E19">
        <w:rPr>
          <w:sz w:val="28"/>
          <w:szCs w:val="28"/>
        </w:rPr>
        <w:t xml:space="preserve"> раздела </w:t>
      </w:r>
      <w:r w:rsidR="006E4CD6" w:rsidRPr="00C66E19">
        <w:rPr>
          <w:sz w:val="28"/>
          <w:szCs w:val="28"/>
        </w:rPr>
        <w:t>II Регламента</w:t>
      </w:r>
      <w:r w:rsidRPr="00C66E19">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bookmarkEnd w:id="10"/>
    <w:p w:rsidR="009A05BE" w:rsidRPr="00C66E19" w:rsidRDefault="009A05BE" w:rsidP="009A05BE">
      <w:pPr>
        <w:widowControl w:val="0"/>
        <w:tabs>
          <w:tab w:val="left" w:pos="851"/>
        </w:tabs>
        <w:ind w:firstLine="709"/>
        <w:jc w:val="both"/>
        <w:rPr>
          <w:sz w:val="28"/>
          <w:szCs w:val="28"/>
        </w:rPr>
      </w:pPr>
      <w:r w:rsidRPr="00C66E19">
        <w:rPr>
          <w:sz w:val="28"/>
          <w:szCs w:val="28"/>
        </w:rPr>
        <w:t xml:space="preserve">3.1.4. Рассмотрение заявления и прилагаемых к нему документов </w:t>
      </w:r>
      <w:r w:rsidR="00C04DA1" w:rsidRPr="00C66E19">
        <w:rPr>
          <w:spacing w:val="-4"/>
          <w:sz w:val="28"/>
          <w:szCs w:val="28"/>
        </w:rPr>
        <w:t>У</w:t>
      </w:r>
      <w:r w:rsidR="0050750A" w:rsidRPr="00C66E19">
        <w:rPr>
          <w:spacing w:val="-4"/>
          <w:sz w:val="28"/>
          <w:szCs w:val="28"/>
        </w:rPr>
        <w:t>полномоченным органом</w:t>
      </w:r>
      <w:r w:rsidRPr="00C66E1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lastRenderedPageBreak/>
        <w:t>3.</w:t>
      </w:r>
      <w:r>
        <w:rPr>
          <w:sz w:val="28"/>
          <w:szCs w:val="28"/>
        </w:rPr>
        <w:t>1</w:t>
      </w:r>
      <w:r w:rsidRPr="00E645B2">
        <w:rPr>
          <w:sz w:val="28"/>
          <w:szCs w:val="28"/>
        </w:rPr>
        <w:t>.4.1. Основанием для начала административной процедуры</w:t>
      </w:r>
      <w:r w:rsidR="006D3503">
        <w:rPr>
          <w:sz w:val="28"/>
          <w:szCs w:val="28"/>
        </w:rPr>
        <w:t xml:space="preserve"> (действия)</w:t>
      </w:r>
      <w:r w:rsidRPr="00E645B2">
        <w:rPr>
          <w:sz w:val="28"/>
          <w:szCs w:val="28"/>
        </w:rPr>
        <w:t xml:space="preserve"> является получение ответственным специалистом заявления и прилагаемого к нему полного пакета докуме</w:t>
      </w:r>
      <w:r w:rsidR="00DC7000">
        <w:rPr>
          <w:sz w:val="28"/>
          <w:szCs w:val="28"/>
        </w:rPr>
        <w:t xml:space="preserve">нтов, предусмотренных </w:t>
      </w:r>
      <w:r w:rsidR="00E66FC9" w:rsidRPr="00E66FC9">
        <w:rPr>
          <w:sz w:val="28"/>
          <w:szCs w:val="28"/>
        </w:rPr>
        <w:t>пунктом</w:t>
      </w:r>
      <w:r w:rsidR="00DC7000" w:rsidRPr="00E66FC9">
        <w:rPr>
          <w:sz w:val="28"/>
          <w:szCs w:val="28"/>
        </w:rPr>
        <w:t xml:space="preserve"> </w:t>
      </w:r>
      <w:r w:rsidR="00E66FC9" w:rsidRPr="00E66FC9">
        <w:rPr>
          <w:sz w:val="28"/>
          <w:szCs w:val="28"/>
        </w:rPr>
        <w:t>2.6.1</w:t>
      </w:r>
      <w:r w:rsidR="00DC7000" w:rsidRPr="00E66FC9">
        <w:rPr>
          <w:sz w:val="28"/>
          <w:szCs w:val="28"/>
        </w:rPr>
        <w:t xml:space="preserve"> подраздела </w:t>
      </w:r>
      <w:r w:rsidR="00E66FC9" w:rsidRPr="00E66FC9">
        <w:rPr>
          <w:sz w:val="28"/>
          <w:szCs w:val="28"/>
        </w:rPr>
        <w:t>2.6</w:t>
      </w:r>
      <w:r w:rsidR="00F07455" w:rsidRPr="00E66FC9">
        <w:rPr>
          <w:sz w:val="28"/>
          <w:szCs w:val="28"/>
        </w:rPr>
        <w:t xml:space="preserve"> </w:t>
      </w:r>
      <w:r w:rsidR="00DC7000" w:rsidRPr="00E66FC9">
        <w:rPr>
          <w:sz w:val="28"/>
          <w:szCs w:val="28"/>
        </w:rPr>
        <w:t xml:space="preserve">раздела </w:t>
      </w:r>
      <w:r w:rsidR="00DC7000" w:rsidRPr="00E66FC9">
        <w:rPr>
          <w:sz w:val="28"/>
          <w:szCs w:val="28"/>
          <w:lang w:val="en-US"/>
        </w:rPr>
        <w:t>II</w:t>
      </w:r>
      <w:r w:rsidR="00DC7000" w:rsidRPr="00E66FC9">
        <w:rPr>
          <w:sz w:val="28"/>
          <w:szCs w:val="28"/>
        </w:rPr>
        <w:t xml:space="preserve"> Регламента</w:t>
      </w:r>
      <w:r w:rsidR="00DC7000" w:rsidRPr="005B1B2F">
        <w:rPr>
          <w:color w:val="C00000"/>
          <w:sz w:val="28"/>
          <w:szCs w:val="28"/>
        </w:rPr>
        <w:t>,</w:t>
      </w:r>
      <w:r w:rsidR="005B357D">
        <w:rPr>
          <w:sz w:val="28"/>
          <w:szCs w:val="28"/>
        </w:rPr>
        <w:t xml:space="preserve"> </w:t>
      </w:r>
      <w:r w:rsidR="00DC7000">
        <w:rPr>
          <w:sz w:val="28"/>
          <w:szCs w:val="28"/>
        </w:rPr>
        <w:t>и подразделом</w:t>
      </w:r>
      <w:r>
        <w:rPr>
          <w:sz w:val="28"/>
          <w:szCs w:val="28"/>
        </w:rPr>
        <w:t xml:space="preserve"> </w:t>
      </w:r>
      <w:r w:rsidR="00E66FC9">
        <w:rPr>
          <w:sz w:val="28"/>
          <w:szCs w:val="28"/>
        </w:rPr>
        <w:t>2.7</w:t>
      </w:r>
      <w:r w:rsidRPr="00E645B2">
        <w:rPr>
          <w:sz w:val="28"/>
          <w:szCs w:val="28"/>
        </w:rPr>
        <w:t xml:space="preserve"> раздела </w:t>
      </w:r>
      <w:r w:rsidR="006E4CD6">
        <w:rPr>
          <w:sz w:val="28"/>
          <w:szCs w:val="28"/>
        </w:rPr>
        <w:t>II Регламента</w:t>
      </w:r>
      <w:r w:rsidRPr="00E645B2">
        <w:rPr>
          <w:sz w:val="28"/>
          <w:szCs w:val="28"/>
        </w:rPr>
        <w:t>.</w:t>
      </w:r>
    </w:p>
    <w:p w:rsidR="008D3AC0" w:rsidRPr="00920852" w:rsidRDefault="009A05BE" w:rsidP="00214F5D">
      <w:pPr>
        <w:widowControl w:val="0"/>
        <w:tabs>
          <w:tab w:val="left" w:pos="851"/>
        </w:tabs>
        <w:ind w:firstLine="709"/>
        <w:jc w:val="both"/>
        <w:rPr>
          <w:color w:val="000000"/>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8D3AC0" w:rsidRPr="00920852">
        <w:rPr>
          <w:rFonts w:eastAsia="Lucida Sans Unicode"/>
          <w:color w:val="000000"/>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полномоченного органа</w:t>
      </w:r>
      <w:r w:rsidR="008D3AC0" w:rsidRPr="00920852">
        <w:rPr>
          <w:rFonts w:eastAsia="Lucida Sans Unicode"/>
          <w:color w:val="000000"/>
          <w:sz w:val="28"/>
          <w:szCs w:val="28"/>
          <w:lang w:eastAsia="en-US" w:bidi="en-US"/>
        </w:rPr>
        <w:t>.</w:t>
      </w:r>
    </w:p>
    <w:p w:rsidR="008D3AC0" w:rsidRPr="00920852" w:rsidRDefault="008D3AC0" w:rsidP="008D3AC0">
      <w:pPr>
        <w:ind w:firstLine="709"/>
        <w:jc w:val="both"/>
        <w:rPr>
          <w:bCs/>
          <w:color w:val="000000"/>
          <w:sz w:val="28"/>
          <w:szCs w:val="28"/>
          <w:lang w:eastAsia="ar-SA"/>
        </w:rPr>
      </w:pPr>
      <w:r w:rsidRPr="001C131A">
        <w:rPr>
          <w:rFonts w:eastAsia="Lucida Sans Unicode"/>
          <w:sz w:val="28"/>
          <w:szCs w:val="28"/>
          <w:lang w:eastAsia="en-US" w:bidi="en-US"/>
        </w:rPr>
        <w:t>С</w:t>
      </w:r>
      <w:r w:rsidRPr="001C131A">
        <w:rPr>
          <w:rFonts w:cs="Tahoma"/>
          <w:sz w:val="28"/>
          <w:szCs w:val="28"/>
          <w:lang w:bidi="en-US"/>
        </w:rPr>
        <w:t>пециалист</w:t>
      </w:r>
      <w:r w:rsidR="00CE5289" w:rsidRPr="001C131A">
        <w:rPr>
          <w:rFonts w:cs="Tahoma"/>
          <w:sz w:val="28"/>
          <w:szCs w:val="28"/>
          <w:lang w:bidi="en-US"/>
        </w:rPr>
        <w:t xml:space="preserve"> Уполномоченного органа</w:t>
      </w:r>
      <w:r w:rsidRPr="001C131A">
        <w:rPr>
          <w:rFonts w:cs="Tahoma"/>
          <w:sz w:val="28"/>
          <w:szCs w:val="28"/>
          <w:lang w:bidi="en-US"/>
        </w:rPr>
        <w:t>,</w:t>
      </w:r>
      <w:r w:rsidRPr="00920852">
        <w:rPr>
          <w:rFonts w:cs="Tahoma"/>
          <w:color w:val="000000"/>
          <w:sz w:val="28"/>
          <w:szCs w:val="28"/>
          <w:lang w:bidi="en-US"/>
        </w:rPr>
        <w:t xml:space="preserve"> ответственный за подготовку , после проведения экспертизы готовит:</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1)</w:t>
      </w:r>
      <w:r w:rsidR="00764EC5" w:rsidRPr="00E66FC9">
        <w:rPr>
          <w:rFonts w:cs="Tahoma"/>
          <w:sz w:val="28"/>
          <w:szCs w:val="28"/>
          <w:lang w:bidi="en-US"/>
        </w:rPr>
        <w:t xml:space="preserve"> </w:t>
      </w:r>
      <w:r w:rsidR="00C8363B">
        <w:rPr>
          <w:rFonts w:cs="Tahoma"/>
          <w:sz w:val="28"/>
          <w:szCs w:val="28"/>
          <w:lang w:bidi="en-US"/>
        </w:rPr>
        <w:t>выписку из реестра муниципального имущества</w:t>
      </w:r>
      <w:r w:rsidR="00D513F3">
        <w:rPr>
          <w:rFonts w:cs="Tahoma"/>
          <w:sz w:val="28"/>
          <w:szCs w:val="28"/>
          <w:lang w:bidi="en-US"/>
        </w:rPr>
        <w:t xml:space="preserve">; </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2)</w:t>
      </w:r>
      <w:r w:rsidR="00764EC5" w:rsidRPr="00E66FC9">
        <w:rPr>
          <w:rFonts w:cs="Tahoma"/>
          <w:sz w:val="28"/>
          <w:szCs w:val="28"/>
          <w:lang w:bidi="en-US"/>
        </w:rPr>
        <w:t xml:space="preserve"> </w:t>
      </w:r>
      <w:r w:rsidR="00186B65" w:rsidRPr="00E66FC9">
        <w:rPr>
          <w:rFonts w:cs="Tahoma"/>
          <w:sz w:val="28"/>
          <w:szCs w:val="28"/>
          <w:lang w:bidi="en-US"/>
        </w:rPr>
        <w:t xml:space="preserve">письменное </w:t>
      </w:r>
      <w:r w:rsidR="008D3AC0" w:rsidRPr="00E66FC9">
        <w:rPr>
          <w:sz w:val="28"/>
          <w:szCs w:val="28"/>
          <w:lang w:bidi="en-US"/>
        </w:rPr>
        <w:t>уведомле</w:t>
      </w:r>
      <w:r w:rsidR="00764EC5" w:rsidRPr="00E66FC9">
        <w:rPr>
          <w:sz w:val="28"/>
          <w:szCs w:val="28"/>
          <w:lang w:bidi="en-US"/>
        </w:rPr>
        <w:t>ние</w:t>
      </w:r>
      <w:r w:rsidR="008D3AC0" w:rsidRPr="00E66FC9">
        <w:rPr>
          <w:sz w:val="28"/>
          <w:szCs w:val="28"/>
          <w:lang w:bidi="en-US"/>
        </w:rPr>
        <w:t xml:space="preserve"> </w:t>
      </w:r>
      <w:r w:rsidR="00D513F3">
        <w:rPr>
          <w:sz w:val="28"/>
          <w:szCs w:val="28"/>
        </w:rPr>
        <w:t>об отказе в предоставлении муниципальной услуги.</w:t>
      </w:r>
    </w:p>
    <w:p w:rsidR="00C81E18" w:rsidRPr="001C131A" w:rsidRDefault="00C81E18" w:rsidP="00C81E18">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8D3AC0" w:rsidRPr="00C81E18" w:rsidRDefault="00C81E18" w:rsidP="00C81E18">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w:t>
      </w:r>
      <w:r>
        <w:rPr>
          <w:kern w:val="1"/>
          <w:sz w:val="28"/>
          <w:szCs w:val="28"/>
          <w:lang w:eastAsia="ar-SA"/>
        </w:rPr>
        <w:t xml:space="preserve"> 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r w:rsidR="008D3AC0" w:rsidRPr="00A31115">
        <w:rPr>
          <w:rFonts w:eastAsia="Lucida Sans Unicode"/>
          <w:sz w:val="28"/>
          <w:szCs w:val="28"/>
          <w:lang w:eastAsia="en-US" w:bidi="en-US"/>
        </w:rPr>
        <w:t>:</w:t>
      </w:r>
    </w:p>
    <w:p w:rsidR="00D513F3" w:rsidRDefault="00E66FC9" w:rsidP="00E66FC9">
      <w:pPr>
        <w:widowControl w:val="0"/>
        <w:suppressAutoHyphens/>
        <w:ind w:firstLine="567"/>
        <w:jc w:val="both"/>
        <w:rPr>
          <w:rFonts w:cs="Tahoma"/>
          <w:sz w:val="28"/>
          <w:szCs w:val="28"/>
          <w:lang w:bidi="en-US"/>
        </w:rPr>
      </w:pPr>
      <w:r w:rsidRPr="00E66FC9">
        <w:rPr>
          <w:rFonts w:cs="Tahoma"/>
          <w:sz w:val="28"/>
          <w:szCs w:val="28"/>
          <w:lang w:bidi="en-US"/>
        </w:rPr>
        <w:t xml:space="preserve">1) </w:t>
      </w:r>
      <w:r w:rsidR="00D513F3">
        <w:rPr>
          <w:rFonts w:cs="Tahoma"/>
          <w:sz w:val="28"/>
          <w:szCs w:val="28"/>
          <w:lang w:bidi="en-US"/>
        </w:rPr>
        <w:t xml:space="preserve">выписку из реестра муниципального имущества; </w:t>
      </w:r>
    </w:p>
    <w:p w:rsidR="00E66FC9" w:rsidRPr="00E66FC9" w:rsidRDefault="00E66FC9" w:rsidP="00E66FC9">
      <w:pPr>
        <w:widowControl w:val="0"/>
        <w:suppressAutoHyphens/>
        <w:ind w:firstLine="567"/>
        <w:jc w:val="both"/>
        <w:rPr>
          <w:rFonts w:cs="Tahoma"/>
          <w:sz w:val="28"/>
          <w:szCs w:val="28"/>
          <w:lang w:bidi="en-US"/>
        </w:rPr>
      </w:pPr>
      <w:r w:rsidRPr="00E66FC9">
        <w:rPr>
          <w:rFonts w:cs="Tahoma"/>
          <w:sz w:val="28"/>
          <w:szCs w:val="28"/>
          <w:lang w:bidi="en-US"/>
        </w:rPr>
        <w:t xml:space="preserve">2) письменное </w:t>
      </w:r>
      <w:r w:rsidRPr="00E66FC9">
        <w:rPr>
          <w:sz w:val="28"/>
          <w:szCs w:val="28"/>
          <w:lang w:bidi="en-US"/>
        </w:rPr>
        <w:t xml:space="preserve">уведомление </w:t>
      </w:r>
      <w:r w:rsidRPr="00E66FC9">
        <w:rPr>
          <w:sz w:val="28"/>
          <w:szCs w:val="28"/>
        </w:rPr>
        <w:t xml:space="preserve">об отказе в </w:t>
      </w:r>
      <w:r w:rsidR="00D513F3">
        <w:rPr>
          <w:rFonts w:cs="Tahoma"/>
          <w:sz w:val="28"/>
          <w:szCs w:val="28"/>
          <w:lang w:bidi="en-US"/>
        </w:rPr>
        <w:t>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 xml:space="preserve">.4.3. На основании рассмотрения документов, представленных заявителем </w:t>
      </w:r>
      <w:r w:rsidRPr="004F7F52">
        <w:rPr>
          <w:sz w:val="28"/>
          <w:szCs w:val="28"/>
        </w:rPr>
        <w:t xml:space="preserve">и полученных от организаций, участвующих в предоставлении муниципальной услуги в порядке межведомственного взаимодействия, </w:t>
      </w:r>
      <w:r w:rsidRPr="00E645B2">
        <w:rPr>
          <w:sz w:val="28"/>
          <w:szCs w:val="28"/>
        </w:rPr>
        <w:t>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CA75E2">
        <w:rPr>
          <w:sz w:val="28"/>
          <w:szCs w:val="28"/>
          <w:lang w:eastAsia="ar-SA"/>
        </w:rPr>
        <w:t>2.10.2</w:t>
      </w:r>
      <w:r w:rsidRPr="0098354D">
        <w:rPr>
          <w:sz w:val="28"/>
          <w:szCs w:val="28"/>
          <w:lang w:eastAsia="ar-SA"/>
        </w:rPr>
        <w:t xml:space="preserve"> подраздела </w:t>
      </w:r>
      <w:r w:rsidR="00CA75E2">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4F7F52">
        <w:rPr>
          <w:sz w:val="28"/>
          <w:szCs w:val="28"/>
          <w:lang w:eastAsia="ar-SA"/>
        </w:rPr>
        <w:t>3</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CA75E2" w:rsidRPr="00F65189">
        <w:rPr>
          <w:color w:val="FF0000"/>
          <w:sz w:val="28"/>
          <w:szCs w:val="28"/>
          <w:lang w:eastAsia="ar-SA"/>
        </w:rPr>
        <w:t>Шаумянского</w:t>
      </w:r>
      <w:r w:rsidR="00CA75E2">
        <w:rPr>
          <w:sz w:val="28"/>
          <w:szCs w:val="28"/>
          <w:lang w:eastAsia="ar-SA"/>
        </w:rPr>
        <w:t xml:space="preserve"> </w:t>
      </w:r>
      <w:r w:rsidR="0016421B" w:rsidRPr="0016421B">
        <w:rPr>
          <w:sz w:val="28"/>
          <w:szCs w:val="28"/>
          <w:lang w:eastAsia="ar-SA"/>
        </w:rPr>
        <w:t xml:space="preserve">сельского поселения </w:t>
      </w:r>
      <w:r w:rsidR="00CA75E2">
        <w:rPr>
          <w:sz w:val="28"/>
          <w:szCs w:val="28"/>
          <w:lang w:eastAsia="ar-SA"/>
        </w:rPr>
        <w:t>Туапсинского</w:t>
      </w:r>
      <w:r w:rsidR="0016421B" w:rsidRPr="0016421B">
        <w:rPr>
          <w:sz w:val="28"/>
          <w:szCs w:val="28"/>
          <w:lang w:eastAsia="ar-SA"/>
        </w:rPr>
        <w:t xml:space="preserve"> района</w:t>
      </w:r>
      <w:r w:rsidRPr="003E7DEE">
        <w:rPr>
          <w:sz w:val="28"/>
          <w:szCs w:val="28"/>
          <w:lang w:eastAsia="ar-SA"/>
        </w:rPr>
        <w:t xml:space="preserve"> в течение </w:t>
      </w:r>
      <w:r w:rsidR="004F7F52">
        <w:rPr>
          <w:sz w:val="28"/>
          <w:szCs w:val="28"/>
          <w:lang w:eastAsia="ar-SA"/>
        </w:rPr>
        <w:t>двух</w:t>
      </w:r>
      <w:r w:rsidRPr="003E7DEE">
        <w:rPr>
          <w:sz w:val="28"/>
          <w:szCs w:val="28"/>
          <w:lang w:eastAsia="ar-SA"/>
        </w:rPr>
        <w:t xml:space="preserve"> </w:t>
      </w:r>
      <w:r w:rsidR="004F7F52">
        <w:rPr>
          <w:sz w:val="28"/>
          <w:szCs w:val="28"/>
          <w:lang w:eastAsia="ar-SA"/>
        </w:rPr>
        <w:t>рабочих дней</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2B185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E4CD6">
        <w:rPr>
          <w:sz w:val="28"/>
          <w:szCs w:val="28"/>
          <w:lang w:eastAsia="ar-SA"/>
        </w:rPr>
        <w:t>II Регламента</w:t>
      </w:r>
      <w:r w:rsidRPr="00DA2AEB">
        <w:rPr>
          <w:sz w:val="28"/>
          <w:szCs w:val="28"/>
          <w:lang w:eastAsia="ar-SA"/>
        </w:rPr>
        <w:t>,</w:t>
      </w:r>
      <w:r w:rsidR="00214F5D">
        <w:rPr>
          <w:sz w:val="28"/>
          <w:szCs w:val="28"/>
          <w:lang w:eastAsia="ar-SA"/>
        </w:rPr>
        <w:t xml:space="preserve"> подготавливает </w:t>
      </w:r>
      <w:r w:rsidR="00D513F3">
        <w:rPr>
          <w:sz w:val="28"/>
          <w:szCs w:val="28"/>
        </w:rPr>
        <w:t>выписку из реестра муниципального имущества</w:t>
      </w:r>
    </w:p>
    <w:p w:rsidR="009A05BE" w:rsidRPr="00F65189" w:rsidRDefault="009A05BE" w:rsidP="009A05BE">
      <w:pPr>
        <w:widowControl w:val="0"/>
        <w:tabs>
          <w:tab w:val="left" w:pos="851"/>
        </w:tabs>
        <w:ind w:firstLine="709"/>
        <w:jc w:val="both"/>
        <w:rPr>
          <w:b/>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98354D">
        <w:rPr>
          <w:color w:val="7030A0"/>
          <w:sz w:val="28"/>
          <w:szCs w:val="28"/>
        </w:rPr>
        <w:t>–</w:t>
      </w:r>
      <w:r w:rsidRPr="0098354D">
        <w:rPr>
          <w:color w:val="7030A0"/>
          <w:sz w:val="28"/>
          <w:szCs w:val="28"/>
        </w:rPr>
        <w:t xml:space="preserve"> </w:t>
      </w:r>
      <w:r w:rsidR="00CA75E2" w:rsidRPr="00F65189">
        <w:rPr>
          <w:b/>
          <w:sz w:val="28"/>
          <w:szCs w:val="28"/>
        </w:rPr>
        <w:t>1</w:t>
      </w:r>
      <w:r w:rsidR="00D513F3" w:rsidRPr="00F65189">
        <w:rPr>
          <w:b/>
          <w:sz w:val="28"/>
          <w:szCs w:val="28"/>
        </w:rPr>
        <w:t>0</w:t>
      </w:r>
      <w:r w:rsidRPr="00F65189">
        <w:rPr>
          <w:b/>
          <w:sz w:val="28"/>
          <w:szCs w:val="28"/>
        </w:rPr>
        <w:t xml:space="preserve"> </w:t>
      </w:r>
      <w:r w:rsidR="00214F5D" w:rsidRPr="00F65189">
        <w:rPr>
          <w:b/>
          <w:sz w:val="28"/>
          <w:szCs w:val="28"/>
        </w:rPr>
        <w:t>рабочих дн</w:t>
      </w:r>
      <w:r w:rsidR="009E6790" w:rsidRPr="00F65189">
        <w:rPr>
          <w:b/>
          <w:sz w:val="28"/>
          <w:szCs w:val="28"/>
        </w:rPr>
        <w:t>ей</w:t>
      </w:r>
      <w:r w:rsidRPr="00F65189">
        <w:rPr>
          <w:b/>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2B185D" w:rsidRDefault="004669EB" w:rsidP="006106A4">
      <w:pPr>
        <w:widowControl w:val="0"/>
        <w:tabs>
          <w:tab w:val="left" w:pos="851"/>
        </w:tabs>
        <w:ind w:firstLine="709"/>
        <w:jc w:val="both"/>
        <w:rPr>
          <w:sz w:val="28"/>
          <w:szCs w:val="28"/>
        </w:rPr>
      </w:pPr>
      <w:r w:rsidRPr="002B185D">
        <w:rPr>
          <w:sz w:val="28"/>
          <w:szCs w:val="28"/>
        </w:rPr>
        <w:t>1</w:t>
      </w:r>
      <w:r w:rsidR="00DA2AEB" w:rsidRPr="002B185D">
        <w:rPr>
          <w:sz w:val="28"/>
          <w:szCs w:val="28"/>
        </w:rPr>
        <w:t xml:space="preserve">) </w:t>
      </w:r>
      <w:bookmarkStart w:id="11" w:name="sub_740"/>
      <w:r w:rsidR="00D513F3">
        <w:rPr>
          <w:sz w:val="28"/>
          <w:szCs w:val="28"/>
        </w:rPr>
        <w:t>выписка из реестра муниципального имущества Шаумянского сельского поселения Туапсинского района</w:t>
      </w:r>
      <w:r w:rsidR="00CA75E2" w:rsidRPr="002B185D">
        <w:rPr>
          <w:sz w:val="28"/>
          <w:szCs w:val="28"/>
        </w:rPr>
        <w:t>;</w:t>
      </w:r>
      <w:r w:rsidR="006106A4" w:rsidRPr="002B185D">
        <w:rPr>
          <w:sz w:val="28"/>
          <w:szCs w:val="28"/>
        </w:rPr>
        <w:t xml:space="preserve"> </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4F7F52">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CA75E2" w:rsidRDefault="009A05BE" w:rsidP="009A05BE">
      <w:pPr>
        <w:widowControl w:val="0"/>
        <w:tabs>
          <w:tab w:val="left" w:pos="851"/>
        </w:tabs>
        <w:ind w:firstLine="709"/>
        <w:jc w:val="both"/>
        <w:rPr>
          <w:sz w:val="28"/>
          <w:szCs w:val="28"/>
        </w:rPr>
      </w:pPr>
      <w:r w:rsidRPr="00CA75E2">
        <w:rPr>
          <w:sz w:val="28"/>
          <w:szCs w:val="28"/>
        </w:rPr>
        <w:lastRenderedPageBreak/>
        <w:t>3.1.5. Выдача заявителю результата предоставления муниципальной услуги.</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3.1.5.1. В качестве результата предоставления муниципальной услуги заявитель</w:t>
      </w:r>
      <w:r w:rsidR="00AA2EE7">
        <w:rPr>
          <w:color w:val="000000"/>
          <w:sz w:val="28"/>
          <w:szCs w:val="28"/>
        </w:rPr>
        <w:t xml:space="preserve"> </w:t>
      </w:r>
      <w:r w:rsidRPr="001A2E86">
        <w:rPr>
          <w:color w:val="000000"/>
          <w:sz w:val="28"/>
          <w:szCs w:val="28"/>
        </w:rPr>
        <w:t>по его выбору вправе получить:</w:t>
      </w:r>
    </w:p>
    <w:p w:rsidR="00A27202" w:rsidRPr="002B185D" w:rsidRDefault="00A27202" w:rsidP="00A27202">
      <w:pPr>
        <w:autoSpaceDE w:val="0"/>
        <w:autoSpaceDN w:val="0"/>
        <w:adjustRightInd w:val="0"/>
        <w:ind w:firstLine="709"/>
        <w:jc w:val="both"/>
        <w:rPr>
          <w:sz w:val="28"/>
          <w:szCs w:val="28"/>
        </w:rPr>
      </w:pPr>
      <w:r w:rsidRPr="002B185D">
        <w:rPr>
          <w:sz w:val="28"/>
          <w:szCs w:val="28"/>
        </w:rPr>
        <w:t>а)</w:t>
      </w:r>
      <w:r w:rsidR="002B185D">
        <w:rPr>
          <w:sz w:val="28"/>
          <w:szCs w:val="28"/>
        </w:rPr>
        <w:t xml:space="preserve"> </w:t>
      </w:r>
      <w:r w:rsidR="00D513F3">
        <w:rPr>
          <w:sz w:val="28"/>
          <w:szCs w:val="28"/>
        </w:rPr>
        <w:t xml:space="preserve">выписку из реестра муниципального имущества </w:t>
      </w:r>
      <w:r w:rsidR="00D513F3" w:rsidRPr="00F65189">
        <w:rPr>
          <w:color w:val="FF0000"/>
          <w:sz w:val="28"/>
          <w:szCs w:val="28"/>
        </w:rPr>
        <w:t>Шаумянского</w:t>
      </w:r>
      <w:r w:rsidR="00D513F3">
        <w:rPr>
          <w:sz w:val="28"/>
          <w:szCs w:val="28"/>
        </w:rPr>
        <w:t xml:space="preserve"> сельского поселения Туапсинского района</w:t>
      </w:r>
      <w:r w:rsidRPr="002B185D">
        <w:rPr>
          <w:sz w:val="28"/>
          <w:szCs w:val="28"/>
        </w:rPr>
        <w:t xml:space="preserve"> в форме электронного документа, подписанного </w:t>
      </w:r>
      <w:r w:rsidRPr="002B185D">
        <w:rPr>
          <w:rFonts w:eastAsia="Calibri"/>
          <w:sz w:val="28"/>
          <w:szCs w:val="28"/>
          <w:lang w:eastAsia="en-US"/>
        </w:rPr>
        <w:t>Уполномоченным должностным лицом Уполномоченного органа,</w:t>
      </w:r>
      <w:r w:rsidRPr="002B185D">
        <w:rPr>
          <w:sz w:val="28"/>
          <w:szCs w:val="28"/>
        </w:rPr>
        <w:t xml:space="preserve"> с использованием усиленной квалифицированной электронной подписи;</w:t>
      </w:r>
    </w:p>
    <w:p w:rsidR="00A27202" w:rsidRPr="002B185D" w:rsidRDefault="00A27202" w:rsidP="00A27202">
      <w:pPr>
        <w:autoSpaceDE w:val="0"/>
        <w:autoSpaceDN w:val="0"/>
        <w:adjustRightInd w:val="0"/>
        <w:ind w:firstLine="709"/>
        <w:jc w:val="both"/>
        <w:rPr>
          <w:sz w:val="28"/>
          <w:szCs w:val="28"/>
        </w:rPr>
      </w:pPr>
      <w:r w:rsidRPr="002B185D">
        <w:rPr>
          <w:sz w:val="28"/>
          <w:szCs w:val="28"/>
        </w:rPr>
        <w:t xml:space="preserve">б) </w:t>
      </w:r>
      <w:r w:rsidR="00D513F3">
        <w:rPr>
          <w:sz w:val="28"/>
          <w:szCs w:val="28"/>
        </w:rPr>
        <w:t xml:space="preserve">выписку из реестра муниципального имущества </w:t>
      </w:r>
      <w:r w:rsidR="00D513F3" w:rsidRPr="00F65189">
        <w:rPr>
          <w:color w:val="FF0000"/>
          <w:sz w:val="28"/>
          <w:szCs w:val="28"/>
        </w:rPr>
        <w:t>Шаумянского</w:t>
      </w:r>
      <w:r w:rsidR="00D513F3">
        <w:rPr>
          <w:sz w:val="28"/>
          <w:szCs w:val="28"/>
        </w:rPr>
        <w:t xml:space="preserve"> сельского поселения Туапсинского района</w:t>
      </w:r>
      <w:r w:rsidR="006106A4" w:rsidRPr="002B185D">
        <w:rPr>
          <w:sz w:val="28"/>
          <w:szCs w:val="28"/>
        </w:rPr>
        <w:t xml:space="preserve"> </w:t>
      </w:r>
      <w:r w:rsidRPr="002B185D">
        <w:rPr>
          <w:sz w:val="28"/>
          <w:szCs w:val="28"/>
        </w:rPr>
        <w:t>на бумажном носителе, подтверждающ</w:t>
      </w:r>
      <w:r w:rsidR="00713752" w:rsidRPr="002B185D">
        <w:rPr>
          <w:sz w:val="28"/>
          <w:szCs w:val="28"/>
        </w:rPr>
        <w:t>ую</w:t>
      </w:r>
      <w:r w:rsidRPr="002B185D">
        <w:rPr>
          <w:sz w:val="28"/>
          <w:szCs w:val="28"/>
        </w:rPr>
        <w:t xml:space="preserve"> содержание электронного документа, направленного</w:t>
      </w:r>
      <w:r w:rsidR="00D513F3">
        <w:rPr>
          <w:sz w:val="28"/>
          <w:szCs w:val="28"/>
        </w:rPr>
        <w:t xml:space="preserve"> </w:t>
      </w:r>
      <w:r w:rsidRPr="002B185D">
        <w:rPr>
          <w:sz w:val="28"/>
          <w:szCs w:val="28"/>
        </w:rPr>
        <w:t>Уполномоченным</w:t>
      </w:r>
      <w:r w:rsidR="00D513F3">
        <w:rPr>
          <w:sz w:val="28"/>
          <w:szCs w:val="28"/>
        </w:rPr>
        <w:t xml:space="preserve"> </w:t>
      </w:r>
      <w:r w:rsidRPr="002B185D">
        <w:rPr>
          <w:sz w:val="28"/>
          <w:szCs w:val="28"/>
        </w:rPr>
        <w:t>органом в МФЦ;</w:t>
      </w:r>
    </w:p>
    <w:p w:rsidR="00A27202" w:rsidRPr="002B185D" w:rsidRDefault="00A27202" w:rsidP="00A27202">
      <w:pPr>
        <w:autoSpaceDE w:val="0"/>
        <w:autoSpaceDN w:val="0"/>
        <w:adjustRightInd w:val="0"/>
        <w:ind w:firstLine="709"/>
        <w:jc w:val="both"/>
        <w:rPr>
          <w:sz w:val="28"/>
          <w:szCs w:val="28"/>
        </w:rPr>
      </w:pPr>
      <w:r w:rsidRPr="002B185D">
        <w:rPr>
          <w:sz w:val="28"/>
          <w:szCs w:val="28"/>
        </w:rPr>
        <w:t xml:space="preserve">в) </w:t>
      </w:r>
      <w:r w:rsidR="00D513F3">
        <w:rPr>
          <w:sz w:val="28"/>
          <w:szCs w:val="28"/>
        </w:rPr>
        <w:t xml:space="preserve">выписку из реестра муниципального имущества </w:t>
      </w:r>
      <w:r w:rsidR="00D513F3" w:rsidRPr="00F65189">
        <w:rPr>
          <w:color w:val="FF0000"/>
          <w:sz w:val="28"/>
          <w:szCs w:val="28"/>
        </w:rPr>
        <w:t>Шаумянского</w:t>
      </w:r>
      <w:r w:rsidR="00D513F3">
        <w:rPr>
          <w:sz w:val="28"/>
          <w:szCs w:val="28"/>
        </w:rPr>
        <w:t xml:space="preserve"> сельского поселения Туапсинского района</w:t>
      </w:r>
      <w:r w:rsidR="002B185D" w:rsidRPr="002B185D">
        <w:rPr>
          <w:sz w:val="28"/>
          <w:szCs w:val="28"/>
        </w:rPr>
        <w:t xml:space="preserve">  на бумажном носителе </w:t>
      </w:r>
      <w:r w:rsidR="006106A4" w:rsidRPr="002B185D">
        <w:rPr>
          <w:sz w:val="28"/>
          <w:szCs w:val="28"/>
        </w:rPr>
        <w:t xml:space="preserve"> </w:t>
      </w:r>
      <w:r w:rsidRPr="002B185D">
        <w:rPr>
          <w:sz w:val="28"/>
          <w:szCs w:val="28"/>
          <w:lang w:eastAsia="ar-SA"/>
        </w:rPr>
        <w:t>на бумажном носител</w:t>
      </w:r>
      <w:r w:rsidR="006E0D25" w:rsidRPr="002B185D">
        <w:rPr>
          <w:sz w:val="28"/>
          <w:szCs w:val="28"/>
          <w:lang w:eastAsia="ar-SA"/>
        </w:rPr>
        <w:t>е</w:t>
      </w:r>
      <w:r w:rsidRPr="002B185D">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2" w:name="sub_741"/>
      <w:bookmarkEnd w:id="11"/>
      <w:r w:rsidRPr="001C131A">
        <w:rPr>
          <w:sz w:val="28"/>
          <w:szCs w:val="28"/>
        </w:rPr>
        <w:t>3.1.5.2. Ответственный специалист:</w:t>
      </w:r>
    </w:p>
    <w:bookmarkEnd w:id="12"/>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2B185D">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3"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895C96">
        <w:rPr>
          <w:color w:val="7030A0"/>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2B185D" w:rsidRDefault="00186B65" w:rsidP="006106A4">
      <w:pPr>
        <w:widowControl w:val="0"/>
        <w:tabs>
          <w:tab w:val="left" w:pos="851"/>
        </w:tabs>
        <w:ind w:firstLine="709"/>
        <w:jc w:val="both"/>
        <w:rPr>
          <w:sz w:val="28"/>
          <w:szCs w:val="28"/>
          <w:lang w:eastAsia="ar-SA"/>
        </w:rPr>
      </w:pPr>
      <w:r w:rsidRPr="002B185D">
        <w:rPr>
          <w:sz w:val="28"/>
          <w:szCs w:val="28"/>
        </w:rPr>
        <w:t xml:space="preserve">1) </w:t>
      </w:r>
      <w:r w:rsidR="006106A4" w:rsidRPr="002B185D">
        <w:rPr>
          <w:sz w:val="28"/>
          <w:szCs w:val="28"/>
        </w:rPr>
        <w:t xml:space="preserve"> </w:t>
      </w:r>
      <w:r w:rsidR="00895C96">
        <w:rPr>
          <w:sz w:val="28"/>
          <w:szCs w:val="28"/>
        </w:rPr>
        <w:t>выписки из реестра муниципального имущества Шаумянского сельского поселения Туапсинского района</w:t>
      </w:r>
      <w:r w:rsidR="002B185D" w:rsidRPr="002B185D">
        <w:rPr>
          <w:sz w:val="28"/>
          <w:szCs w:val="28"/>
        </w:rPr>
        <w:t>;</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w:t>
      </w:r>
      <w:r w:rsidR="009A05BE" w:rsidRPr="0098354D">
        <w:rPr>
          <w:sz w:val="28"/>
          <w:szCs w:val="28"/>
        </w:rPr>
        <w:lastRenderedPageBreak/>
        <w:t xml:space="preserve">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3"/>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25" w:history="1">
        <w:r w:rsidRPr="001B48F1">
          <w:rPr>
            <w:sz w:val="28"/>
            <w:szCs w:val="28"/>
          </w:rPr>
          <w:t>пунктами 1</w:t>
        </w:r>
      </w:hyperlink>
      <w:r w:rsidR="006106A4">
        <w:rPr>
          <w:sz w:val="28"/>
          <w:szCs w:val="28"/>
        </w:rPr>
        <w:t>-</w:t>
      </w:r>
      <w:hyperlink r:id="rId26" w:history="1">
        <w:r w:rsidRPr="001B48F1">
          <w:rPr>
            <w:sz w:val="28"/>
            <w:szCs w:val="28"/>
          </w:rPr>
          <w:t>7</w:t>
        </w:r>
      </w:hyperlink>
      <w:r w:rsidRPr="001B48F1">
        <w:rPr>
          <w:sz w:val="28"/>
          <w:szCs w:val="28"/>
        </w:rPr>
        <w:t xml:space="preserve">, </w:t>
      </w:r>
      <w:hyperlink r:id="rId27" w:history="1">
        <w:r w:rsidRPr="001B48F1">
          <w:rPr>
            <w:sz w:val="28"/>
            <w:szCs w:val="28"/>
          </w:rPr>
          <w:t>9</w:t>
        </w:r>
      </w:hyperlink>
      <w:r w:rsidRPr="001B48F1">
        <w:rPr>
          <w:sz w:val="28"/>
          <w:szCs w:val="28"/>
        </w:rPr>
        <w:t xml:space="preserve">, </w:t>
      </w:r>
      <w:hyperlink r:id="rId28" w:history="1">
        <w:r w:rsidRPr="001B48F1">
          <w:rPr>
            <w:sz w:val="28"/>
            <w:szCs w:val="28"/>
          </w:rPr>
          <w:t>10</w:t>
        </w:r>
      </w:hyperlink>
      <w:r w:rsidRPr="001B48F1">
        <w:rPr>
          <w:sz w:val="28"/>
          <w:szCs w:val="28"/>
        </w:rPr>
        <w:t xml:space="preserve">, </w:t>
      </w:r>
      <w:hyperlink r:id="rId29" w:history="1">
        <w:r w:rsidRPr="001B48F1">
          <w:rPr>
            <w:sz w:val="28"/>
            <w:szCs w:val="28"/>
          </w:rPr>
          <w:t>14</w:t>
        </w:r>
      </w:hyperlink>
      <w:r w:rsidRPr="001B48F1">
        <w:rPr>
          <w:sz w:val="28"/>
          <w:szCs w:val="28"/>
        </w:rPr>
        <w:t xml:space="preserve">, </w:t>
      </w:r>
      <w:hyperlink r:id="rId30" w:history="1">
        <w:r w:rsidRPr="001B48F1">
          <w:rPr>
            <w:sz w:val="28"/>
            <w:szCs w:val="28"/>
          </w:rPr>
          <w:t>17</w:t>
        </w:r>
      </w:hyperlink>
      <w:r w:rsidRPr="001B48F1">
        <w:rPr>
          <w:sz w:val="28"/>
          <w:szCs w:val="28"/>
        </w:rPr>
        <w:t xml:space="preserve"> и </w:t>
      </w:r>
      <w:hyperlink r:id="rId31"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4" w:name="sub_10021"/>
      <w:bookmarkStart w:id="15" w:name="sub_1007"/>
      <w:bookmarkEnd w:id="14"/>
      <w:bookmarkEnd w:id="15"/>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r>
      <w:r w:rsidRPr="001A2E86">
        <w:rPr>
          <w:color w:val="000000"/>
          <w:sz w:val="28"/>
          <w:szCs w:val="28"/>
        </w:rPr>
        <w:lastRenderedPageBreak/>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lastRenderedPageBreak/>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lastRenderedPageBreak/>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а) возможность копирования и сохранения запроса и иных документов, указанных </w:t>
      </w:r>
      <w:r w:rsidRPr="002B185D">
        <w:rPr>
          <w:sz w:val="28"/>
          <w:szCs w:val="28"/>
        </w:rPr>
        <w:t xml:space="preserve">в </w:t>
      </w:r>
      <w:r w:rsidR="002B185D" w:rsidRPr="002B185D">
        <w:rPr>
          <w:sz w:val="28"/>
          <w:szCs w:val="28"/>
        </w:rPr>
        <w:t>пункте</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A913A7">
        <w:rPr>
          <w:color w:val="C00000"/>
          <w:sz w:val="28"/>
          <w:szCs w:val="28"/>
        </w:rPr>
        <w:t>,</w:t>
      </w:r>
      <w:r w:rsidRPr="001C131A">
        <w:rPr>
          <w:sz w:val="28"/>
          <w:szCs w:val="28"/>
        </w:rPr>
        <w:t xml:space="preserve"> 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2B185D">
        <w:rPr>
          <w:sz w:val="28"/>
          <w:szCs w:val="28"/>
        </w:rPr>
        <w:t>указанные</w:t>
      </w:r>
      <w:r w:rsidR="004D2FAE" w:rsidRPr="002B185D">
        <w:rPr>
          <w:sz w:val="28"/>
          <w:szCs w:val="28"/>
        </w:rPr>
        <w:t xml:space="preserve"> в</w:t>
      </w:r>
      <w:r w:rsidRPr="002B185D">
        <w:rPr>
          <w:sz w:val="28"/>
          <w:szCs w:val="28"/>
        </w:rPr>
        <w:t xml:space="preserve"> </w:t>
      </w:r>
      <w:r w:rsidR="0009094E" w:rsidRPr="002B185D">
        <w:rPr>
          <w:sz w:val="28"/>
          <w:szCs w:val="28"/>
        </w:rPr>
        <w:t xml:space="preserve">пункта </w:t>
      </w:r>
      <w:r w:rsidR="002B185D" w:rsidRPr="002B185D">
        <w:rPr>
          <w:sz w:val="28"/>
          <w:szCs w:val="28"/>
        </w:rPr>
        <w:t>2.6.1</w:t>
      </w:r>
      <w:r w:rsidR="0009094E" w:rsidRPr="002B185D">
        <w:rPr>
          <w:sz w:val="28"/>
          <w:szCs w:val="28"/>
        </w:rPr>
        <w:t xml:space="preserve">. подраздела </w:t>
      </w:r>
      <w:r w:rsidR="002B185D" w:rsidRPr="002B185D">
        <w:rPr>
          <w:sz w:val="28"/>
          <w:szCs w:val="28"/>
        </w:rPr>
        <w:t xml:space="preserve">2.6 </w:t>
      </w:r>
      <w:r w:rsidR="0009094E" w:rsidRPr="002B185D">
        <w:rPr>
          <w:sz w:val="28"/>
          <w:szCs w:val="28"/>
        </w:rPr>
        <w:t xml:space="preserve">раздела </w:t>
      </w:r>
      <w:r w:rsidR="0009094E" w:rsidRPr="002B185D">
        <w:rPr>
          <w:sz w:val="28"/>
          <w:szCs w:val="28"/>
          <w:lang w:val="en-US"/>
        </w:rPr>
        <w:t>II</w:t>
      </w:r>
      <w:r w:rsidR="0009094E" w:rsidRPr="002B185D">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C66E19">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lastRenderedPageBreak/>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2B185D">
        <w:rPr>
          <w:sz w:val="28"/>
          <w:szCs w:val="28"/>
        </w:rPr>
        <w:t xml:space="preserve">в </w:t>
      </w:r>
      <w:r w:rsidR="002B185D" w:rsidRPr="002B185D">
        <w:rPr>
          <w:sz w:val="28"/>
          <w:szCs w:val="28"/>
        </w:rPr>
        <w:t>пункт</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334654">
        <w:rPr>
          <w:color w:val="C00000"/>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1C131A">
        <w:rPr>
          <w:rFonts w:eastAsia="DejaVu Sans"/>
          <w:sz w:val="28"/>
          <w:szCs w:val="28"/>
        </w:rPr>
        <w:lastRenderedPageBreak/>
        <w:t>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2B185D" w:rsidRDefault="00334654" w:rsidP="009175CC">
      <w:pPr>
        <w:autoSpaceDE w:val="0"/>
        <w:autoSpaceDN w:val="0"/>
        <w:adjustRightInd w:val="0"/>
        <w:ind w:firstLine="709"/>
        <w:jc w:val="both"/>
        <w:rPr>
          <w:sz w:val="28"/>
          <w:szCs w:val="28"/>
        </w:rPr>
      </w:pPr>
      <w:r w:rsidRPr="002B185D">
        <w:rPr>
          <w:sz w:val="28"/>
          <w:szCs w:val="28"/>
        </w:rPr>
        <w:t>1</w:t>
      </w:r>
      <w:r w:rsidR="009175CC" w:rsidRPr="002B185D">
        <w:rPr>
          <w:sz w:val="28"/>
          <w:szCs w:val="28"/>
        </w:rPr>
        <w:t>)</w:t>
      </w:r>
      <w:r w:rsidR="00B03995" w:rsidRPr="002B185D">
        <w:rPr>
          <w:sz w:val="28"/>
          <w:szCs w:val="28"/>
        </w:rPr>
        <w:t xml:space="preserve"> </w:t>
      </w:r>
      <w:r w:rsidR="00895C96">
        <w:rPr>
          <w:sz w:val="28"/>
          <w:szCs w:val="28"/>
        </w:rPr>
        <w:t xml:space="preserve">выписку из реестра муниципального имущества </w:t>
      </w:r>
      <w:r w:rsidR="00895C96" w:rsidRPr="0000657F">
        <w:rPr>
          <w:color w:val="FF0000"/>
          <w:sz w:val="28"/>
          <w:szCs w:val="28"/>
        </w:rPr>
        <w:t>Шаумянского</w:t>
      </w:r>
      <w:r w:rsidR="00895C96">
        <w:rPr>
          <w:sz w:val="28"/>
          <w:szCs w:val="28"/>
        </w:rPr>
        <w:t xml:space="preserve"> сельского поселения Туапсинского района</w:t>
      </w:r>
      <w:r w:rsidR="00564C31" w:rsidRPr="002B185D">
        <w:rPr>
          <w:sz w:val="28"/>
          <w:szCs w:val="28"/>
        </w:rPr>
        <w:t xml:space="preserve"> </w:t>
      </w:r>
      <w:r w:rsidR="009175CC" w:rsidRPr="002B185D">
        <w:rPr>
          <w:sz w:val="28"/>
          <w:szCs w:val="28"/>
        </w:rPr>
        <w:t xml:space="preserve">в форме электронного документа, подписанного </w:t>
      </w:r>
      <w:r w:rsidR="00734AA1" w:rsidRPr="002B185D">
        <w:rPr>
          <w:rFonts w:eastAsia="Calibri"/>
          <w:sz w:val="28"/>
          <w:szCs w:val="28"/>
          <w:lang w:eastAsia="en-US"/>
        </w:rPr>
        <w:t xml:space="preserve">Уполномоченным должностным лицом </w:t>
      </w:r>
      <w:r w:rsidR="00D63D4A" w:rsidRPr="002B185D">
        <w:rPr>
          <w:rFonts w:eastAsia="Calibri"/>
          <w:sz w:val="28"/>
          <w:szCs w:val="28"/>
          <w:lang w:eastAsia="en-US"/>
        </w:rPr>
        <w:t>Уполномоченного органа</w:t>
      </w:r>
      <w:r w:rsidR="00734AA1" w:rsidRPr="002B185D">
        <w:rPr>
          <w:rFonts w:eastAsia="Calibri"/>
          <w:sz w:val="28"/>
          <w:szCs w:val="28"/>
          <w:lang w:eastAsia="en-US"/>
        </w:rPr>
        <w:t>,</w:t>
      </w:r>
      <w:r w:rsidR="005B357D" w:rsidRPr="002B185D">
        <w:rPr>
          <w:sz w:val="28"/>
          <w:szCs w:val="28"/>
        </w:rPr>
        <w:t xml:space="preserve"> </w:t>
      </w:r>
      <w:r w:rsidR="009175CC" w:rsidRPr="002B185D">
        <w:rPr>
          <w:sz w:val="28"/>
          <w:szCs w:val="28"/>
        </w:rPr>
        <w:t>с использованием усиленной квалифицированной электронной подписи;</w:t>
      </w:r>
    </w:p>
    <w:p w:rsidR="009175CC" w:rsidRPr="002B185D" w:rsidRDefault="00334654" w:rsidP="009175CC">
      <w:pPr>
        <w:autoSpaceDE w:val="0"/>
        <w:autoSpaceDN w:val="0"/>
        <w:adjustRightInd w:val="0"/>
        <w:ind w:firstLine="709"/>
        <w:jc w:val="both"/>
        <w:rPr>
          <w:sz w:val="28"/>
          <w:szCs w:val="28"/>
        </w:rPr>
      </w:pPr>
      <w:r w:rsidRPr="002B185D">
        <w:rPr>
          <w:sz w:val="28"/>
          <w:szCs w:val="28"/>
        </w:rPr>
        <w:t>2</w:t>
      </w:r>
      <w:r w:rsidR="009175CC" w:rsidRPr="002B185D">
        <w:rPr>
          <w:sz w:val="28"/>
          <w:szCs w:val="28"/>
        </w:rPr>
        <w:t>)</w:t>
      </w:r>
      <w:r w:rsidR="005B357D" w:rsidRPr="002B185D">
        <w:rPr>
          <w:sz w:val="28"/>
          <w:szCs w:val="28"/>
        </w:rPr>
        <w:t xml:space="preserve"> </w:t>
      </w:r>
      <w:r w:rsidR="00895C96">
        <w:rPr>
          <w:sz w:val="28"/>
          <w:szCs w:val="28"/>
        </w:rPr>
        <w:t xml:space="preserve">выписку из реестра муниципального имущества </w:t>
      </w:r>
      <w:r w:rsidR="00895C96" w:rsidRPr="0000657F">
        <w:rPr>
          <w:color w:val="FF0000"/>
          <w:sz w:val="28"/>
          <w:szCs w:val="28"/>
        </w:rPr>
        <w:t>Шаумянского</w:t>
      </w:r>
      <w:r w:rsidR="00895C96">
        <w:rPr>
          <w:sz w:val="28"/>
          <w:szCs w:val="28"/>
        </w:rPr>
        <w:t xml:space="preserve"> сельского поселения Туапсинского района</w:t>
      </w:r>
      <w:r w:rsidR="00895C96" w:rsidRPr="002B185D">
        <w:rPr>
          <w:sz w:val="28"/>
          <w:szCs w:val="28"/>
        </w:rPr>
        <w:t xml:space="preserve"> </w:t>
      </w:r>
      <w:r w:rsidR="00564C31" w:rsidRPr="002B185D">
        <w:rPr>
          <w:sz w:val="28"/>
          <w:szCs w:val="28"/>
        </w:rPr>
        <w:t>на бумажном носителе</w:t>
      </w:r>
      <w:r w:rsidR="00D300DA" w:rsidRPr="002B185D">
        <w:rPr>
          <w:sz w:val="28"/>
          <w:szCs w:val="28"/>
        </w:rPr>
        <w:t>, подтверждающ</w:t>
      </w:r>
      <w:r w:rsidR="006472AE" w:rsidRPr="002B185D">
        <w:rPr>
          <w:sz w:val="28"/>
          <w:szCs w:val="28"/>
        </w:rPr>
        <w:t>ую</w:t>
      </w:r>
      <w:r w:rsidR="00D300DA" w:rsidRPr="002B185D">
        <w:rPr>
          <w:sz w:val="28"/>
          <w:szCs w:val="28"/>
        </w:rPr>
        <w:t xml:space="preserve"> содержание электронного документа, направленного Уполномоченным</w:t>
      </w:r>
      <w:r w:rsidR="00895C96">
        <w:rPr>
          <w:sz w:val="28"/>
          <w:szCs w:val="28"/>
        </w:rPr>
        <w:t xml:space="preserve"> </w:t>
      </w:r>
      <w:r w:rsidR="001658EB" w:rsidRPr="002B185D">
        <w:rPr>
          <w:sz w:val="28"/>
          <w:szCs w:val="28"/>
        </w:rPr>
        <w:t>органом</w:t>
      </w:r>
      <w:r w:rsidR="00D300DA" w:rsidRPr="002B185D">
        <w:rPr>
          <w:sz w:val="28"/>
          <w:szCs w:val="28"/>
        </w:rPr>
        <w:t xml:space="preserve"> </w:t>
      </w:r>
      <w:r w:rsidR="00895C96">
        <w:rPr>
          <w:sz w:val="28"/>
          <w:szCs w:val="28"/>
        </w:rPr>
        <w:t>в</w:t>
      </w:r>
      <w:r w:rsidR="00D300DA" w:rsidRPr="002B185D">
        <w:rPr>
          <w:sz w:val="28"/>
          <w:szCs w:val="28"/>
        </w:rPr>
        <w:t xml:space="preserve"> МФЦ</w:t>
      </w:r>
      <w:r w:rsidR="00564C31" w:rsidRPr="002B185D">
        <w:rPr>
          <w:sz w:val="28"/>
          <w:szCs w:val="28"/>
        </w:rPr>
        <w:t>;</w:t>
      </w:r>
    </w:p>
    <w:p w:rsidR="00564C31" w:rsidRPr="002B185D" w:rsidRDefault="00334654" w:rsidP="009175CC">
      <w:pPr>
        <w:autoSpaceDE w:val="0"/>
        <w:autoSpaceDN w:val="0"/>
        <w:adjustRightInd w:val="0"/>
        <w:ind w:firstLine="709"/>
        <w:jc w:val="both"/>
        <w:rPr>
          <w:sz w:val="28"/>
          <w:szCs w:val="28"/>
        </w:rPr>
      </w:pPr>
      <w:r w:rsidRPr="002B185D">
        <w:rPr>
          <w:sz w:val="28"/>
          <w:szCs w:val="28"/>
        </w:rPr>
        <w:t>3</w:t>
      </w:r>
      <w:r w:rsidR="00D300DA" w:rsidRPr="002B185D">
        <w:rPr>
          <w:sz w:val="28"/>
          <w:szCs w:val="28"/>
        </w:rPr>
        <w:t xml:space="preserve">) </w:t>
      </w:r>
      <w:r w:rsidR="00895C96">
        <w:rPr>
          <w:sz w:val="28"/>
          <w:szCs w:val="28"/>
        </w:rPr>
        <w:t xml:space="preserve">выписку из реестра муниципального имущества </w:t>
      </w:r>
      <w:r w:rsidR="00895C96" w:rsidRPr="0000657F">
        <w:rPr>
          <w:color w:val="FF0000"/>
          <w:sz w:val="28"/>
          <w:szCs w:val="28"/>
        </w:rPr>
        <w:t xml:space="preserve">Шаумянского </w:t>
      </w:r>
      <w:r w:rsidR="00895C96">
        <w:rPr>
          <w:sz w:val="28"/>
          <w:szCs w:val="28"/>
        </w:rPr>
        <w:t>сельского поселения Туапсинского района</w:t>
      </w:r>
      <w:r w:rsidR="002B185D" w:rsidRPr="002B185D">
        <w:rPr>
          <w:sz w:val="28"/>
          <w:szCs w:val="28"/>
        </w:rPr>
        <w:t xml:space="preserve"> </w:t>
      </w:r>
      <w:r w:rsidR="00564C31" w:rsidRPr="002B185D">
        <w:rPr>
          <w:sz w:val="28"/>
          <w:szCs w:val="28"/>
          <w:lang w:eastAsia="ar-SA"/>
        </w:rPr>
        <w:t>на бумажном носител</w:t>
      </w:r>
      <w:r w:rsidR="001658EB" w:rsidRPr="002B185D">
        <w:rPr>
          <w:sz w:val="28"/>
          <w:szCs w:val="28"/>
          <w:lang w:eastAsia="ar-SA"/>
        </w:rPr>
        <w:t>е</w:t>
      </w:r>
      <w:r w:rsidR="00564C31" w:rsidRPr="002B185D">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 xml:space="preserve">(получение результата предоставления муниципальной услуги в форме электронного документа, подписанного усиленной </w:t>
      </w:r>
      <w:r w:rsidRPr="001C131A">
        <w:rPr>
          <w:kern w:val="1"/>
          <w:sz w:val="28"/>
          <w:szCs w:val="28"/>
          <w:lang w:eastAsia="ar-SA"/>
        </w:rPr>
        <w:lastRenderedPageBreak/>
        <w:t>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C66E19">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6" w:name="P0084"/>
      <w:bookmarkEnd w:id="16"/>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9. Осуществление оценки качества предоставления муниципальной </w:t>
      </w:r>
      <w:r w:rsidR="009175CC" w:rsidRPr="001C131A">
        <w:rPr>
          <w:rFonts w:eastAsia="DejaVu Sans"/>
          <w:sz w:val="28"/>
          <w:szCs w:val="28"/>
        </w:rPr>
        <w:lastRenderedPageBreak/>
        <w:t>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7"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E05F8B">
        <w:rPr>
          <w:sz w:val="28"/>
          <w:szCs w:val="28"/>
        </w:rPr>
        <w:t>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E05F8B" w:rsidRPr="0000657F">
        <w:rPr>
          <w:b/>
          <w:sz w:val="28"/>
          <w:szCs w:val="28"/>
        </w:rPr>
        <w:t xml:space="preserve">10 </w:t>
      </w:r>
      <w:r w:rsidRPr="0000657F">
        <w:rPr>
          <w:b/>
          <w:sz w:val="28"/>
          <w:szCs w:val="28"/>
        </w:rPr>
        <w:t>рабочих дней</w:t>
      </w:r>
      <w:r w:rsidRPr="001650DF">
        <w:rPr>
          <w:sz w:val="28"/>
          <w:szCs w:val="28"/>
        </w:rPr>
        <w:t xml:space="preserve">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lastRenderedPageBreak/>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4F7F52">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E05F8B">
        <w:rPr>
          <w:sz w:val="28"/>
          <w:szCs w:val="28"/>
        </w:rPr>
        <w:t>2 (двух)</w:t>
      </w:r>
      <w:r w:rsidRPr="001650DF">
        <w:rPr>
          <w:sz w:val="28"/>
          <w:szCs w:val="28"/>
        </w:rPr>
        <w:t xml:space="preserve"> рабочих дней со дня подписания и регистрации уведомления.</w:t>
      </w:r>
    </w:p>
    <w:bookmarkEnd w:id="17"/>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8" w:name="Par413"/>
      <w:bookmarkEnd w:id="18"/>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lastRenderedPageBreak/>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4F7F52">
        <w:rPr>
          <w:color w:val="000000"/>
          <w:sz w:val="28"/>
          <w:szCs w:val="28"/>
        </w:rPr>
        <w:t>заместителем главы</w:t>
      </w:r>
      <w:r w:rsidR="00A91783" w:rsidRPr="001A2E86">
        <w:rPr>
          <w:color w:val="000000"/>
          <w:sz w:val="28"/>
          <w:szCs w:val="28"/>
        </w:rPr>
        <w:t xml:space="preserve"> Уполномоченного органа</w:t>
      </w:r>
      <w:r w:rsidR="004F7F52">
        <w:rPr>
          <w:color w:val="000000"/>
          <w:sz w:val="28"/>
          <w:szCs w:val="28"/>
        </w:rPr>
        <w:t>.</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 xml:space="preserve">виновные лица привлекаются к ответственности в соответствии с </w:t>
      </w:r>
      <w:r w:rsidRPr="00942BC9">
        <w:rPr>
          <w:rFonts w:cs="Arial"/>
          <w:sz w:val="28"/>
          <w:szCs w:val="28"/>
        </w:rPr>
        <w:lastRenderedPageBreak/>
        <w:t>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19" w:name="Par459"/>
      <w:bookmarkEnd w:id="19"/>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w:t>
      </w:r>
      <w:r w:rsidR="000F30F1" w:rsidRPr="00804599">
        <w:rPr>
          <w:sz w:val="28"/>
          <w:szCs w:val="28"/>
          <w:lang w:eastAsia="en-US"/>
        </w:rPr>
        <w:lastRenderedPageBreak/>
        <w:t xml:space="preserve">(бездействия),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887F17" w:rsidRPr="0000657F">
        <w:rPr>
          <w:color w:val="FF0000"/>
          <w:sz w:val="28"/>
          <w:szCs w:val="28"/>
        </w:rPr>
        <w:t xml:space="preserve">Шаумянского </w:t>
      </w:r>
      <w:r w:rsidR="0016421B" w:rsidRPr="0016421B">
        <w:rPr>
          <w:sz w:val="28"/>
          <w:szCs w:val="28"/>
        </w:rPr>
        <w:t xml:space="preserve">сельского поселения </w:t>
      </w:r>
      <w:r w:rsidR="00887F17">
        <w:rPr>
          <w:sz w:val="28"/>
          <w:szCs w:val="28"/>
        </w:rPr>
        <w:t>Туапсинского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80459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0" w:name="Par418"/>
      <w:bookmarkEnd w:id="20"/>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942BC9">
        <w:rPr>
          <w:sz w:val="28"/>
          <w:szCs w:val="28"/>
        </w:rPr>
        <w:t xml:space="preserve"> </w:t>
      </w:r>
      <w:r w:rsidR="00CB24C0" w:rsidRPr="004F7F52">
        <w:rPr>
          <w:sz w:val="28"/>
          <w:szCs w:val="28"/>
        </w:rPr>
        <w:t>И</w:t>
      </w:r>
      <w:r w:rsidRPr="004F7F52">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 xml:space="preserve">ВЫПОЛНЕНИЯ АДМИНИСТРАТИВНЫХ ПРОЦЕДУР (ДЕЙСТВИЙ) В МНОГОФУНКЦИОНАЛЬНЫХ ЦЕНТРАХ </w:t>
      </w:r>
      <w:r w:rsidRPr="002D7860">
        <w:rPr>
          <w:sz w:val="28"/>
          <w:szCs w:val="28"/>
        </w:rPr>
        <w:lastRenderedPageBreak/>
        <w:t>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3"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 xml:space="preserve">муниципальных услуг, </w:t>
      </w:r>
      <w:r w:rsidR="00126A7D" w:rsidRPr="002D7860">
        <w:rPr>
          <w:sz w:val="28"/>
          <w:szCs w:val="28"/>
        </w:rPr>
        <w:lastRenderedPageBreak/>
        <w:t>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4F7F52"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w:t>
      </w:r>
      <w:r w:rsidRPr="002D7860">
        <w:rPr>
          <w:sz w:val="28"/>
          <w:szCs w:val="28"/>
        </w:rPr>
        <w:softHyphen/>
        <w:t xml:space="preserve">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4F7F52">
        <w:rPr>
          <w:sz w:val="28"/>
          <w:szCs w:val="28"/>
        </w:rPr>
        <w:t xml:space="preserve">с </w:t>
      </w:r>
      <w:r w:rsidR="00C66E19" w:rsidRPr="004F7F52">
        <w:rPr>
          <w:sz w:val="28"/>
          <w:szCs w:val="28"/>
        </w:rPr>
        <w:t>пунктом</w:t>
      </w:r>
      <w:r w:rsidR="0035165D" w:rsidRPr="004F7F52">
        <w:rPr>
          <w:sz w:val="28"/>
          <w:szCs w:val="28"/>
        </w:rPr>
        <w:t xml:space="preserve"> </w:t>
      </w:r>
      <w:r w:rsidR="00C66E19" w:rsidRPr="004F7F52">
        <w:rPr>
          <w:sz w:val="28"/>
          <w:szCs w:val="28"/>
        </w:rPr>
        <w:t>2.6.1</w:t>
      </w:r>
      <w:r w:rsidR="0035165D" w:rsidRPr="004F7F52">
        <w:rPr>
          <w:sz w:val="28"/>
          <w:szCs w:val="28"/>
        </w:rPr>
        <w:t xml:space="preserve"> подраздела </w:t>
      </w:r>
      <w:r w:rsidR="00C66E19" w:rsidRPr="004F7F52">
        <w:rPr>
          <w:sz w:val="28"/>
          <w:szCs w:val="28"/>
        </w:rPr>
        <w:t>2.6</w:t>
      </w:r>
      <w:r w:rsidR="0035165D" w:rsidRPr="004F7F52">
        <w:rPr>
          <w:sz w:val="28"/>
          <w:szCs w:val="28"/>
        </w:rPr>
        <w:t xml:space="preserve"> раздела </w:t>
      </w:r>
      <w:r w:rsidR="0035165D" w:rsidRPr="004F7F52">
        <w:rPr>
          <w:sz w:val="28"/>
          <w:szCs w:val="28"/>
          <w:lang w:val="en-US"/>
        </w:rPr>
        <w:t>II</w:t>
      </w:r>
      <w:r w:rsidR="0035165D" w:rsidRPr="004F7F52">
        <w:rPr>
          <w:sz w:val="28"/>
          <w:szCs w:val="28"/>
        </w:rPr>
        <w:t xml:space="preserve"> Регламента</w:t>
      </w:r>
      <w:r w:rsidR="006106A4" w:rsidRPr="004F7F52">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887F17" w:rsidRDefault="00126A7D" w:rsidP="00126A7D">
      <w:pPr>
        <w:ind w:firstLine="709"/>
        <w:jc w:val="both"/>
        <w:rPr>
          <w:b/>
          <w:strike/>
          <w:sz w:val="28"/>
          <w:szCs w:val="28"/>
        </w:rPr>
      </w:pPr>
      <w:r w:rsidRPr="00887F17">
        <w:rPr>
          <w:sz w:val="28"/>
          <w:szCs w:val="28"/>
        </w:rPr>
        <w:t xml:space="preserve">Работник МФЦ при приеме заявления о предоставлении </w:t>
      </w:r>
      <w:r w:rsidR="003364FD" w:rsidRPr="00887F17">
        <w:rPr>
          <w:sz w:val="28"/>
          <w:szCs w:val="28"/>
        </w:rPr>
        <w:t>муниципальной</w:t>
      </w:r>
      <w:r w:rsidRPr="00887F17">
        <w:rPr>
          <w:sz w:val="28"/>
          <w:szCs w:val="28"/>
        </w:rPr>
        <w:t xml:space="preserve"> услуги</w:t>
      </w:r>
      <w:r w:rsidR="00CD6BDD" w:rsidRPr="00887F17">
        <w:rPr>
          <w:sz w:val="28"/>
          <w:szCs w:val="28"/>
        </w:rPr>
        <w:t xml:space="preserve"> </w:t>
      </w:r>
      <w:r w:rsidRPr="00887F17">
        <w:rPr>
          <w:sz w:val="28"/>
          <w:szCs w:val="28"/>
        </w:rPr>
        <w:t xml:space="preserve">либо </w:t>
      </w:r>
      <w:hyperlink r:id="rId34" w:anchor="/document/71912496/entry/1000" w:history="1">
        <w:r w:rsidRPr="00887F17">
          <w:rPr>
            <w:sz w:val="28"/>
            <w:szCs w:val="28"/>
          </w:rPr>
          <w:t>запроса</w:t>
        </w:r>
      </w:hyperlink>
      <w:r w:rsidR="00A913A7" w:rsidRPr="00887F17">
        <w:rPr>
          <w:sz w:val="28"/>
          <w:szCs w:val="28"/>
        </w:rPr>
        <w:t xml:space="preserve"> о предоставлении </w:t>
      </w:r>
      <w:r w:rsidR="00A913A7" w:rsidRPr="00887F17">
        <w:rPr>
          <w:bCs/>
          <w:sz w:val="28"/>
          <w:szCs w:val="28"/>
        </w:rPr>
        <w:t>двух и более государственных и (или) муниципальных услуг</w:t>
      </w:r>
      <w:r w:rsidRPr="00887F17">
        <w:rPr>
          <w:sz w:val="28"/>
          <w:szCs w:val="28"/>
        </w:rPr>
        <w:t xml:space="preserve"> в МФЦ, предусмотренного </w:t>
      </w:r>
      <w:hyperlink r:id="rId35" w:anchor="/document/12177515/entry/1510" w:history="1">
        <w:r w:rsidRPr="00887F17">
          <w:rPr>
            <w:sz w:val="28"/>
            <w:szCs w:val="28"/>
          </w:rPr>
          <w:t>статьей 15.1</w:t>
        </w:r>
      </w:hyperlink>
      <w:r w:rsidRPr="00887F17">
        <w:rPr>
          <w:sz w:val="28"/>
          <w:szCs w:val="28"/>
        </w:rPr>
        <w:t xml:space="preserve"> Федерального закона </w:t>
      </w:r>
      <w:r w:rsidR="005E1782" w:rsidRPr="00887F17">
        <w:rPr>
          <w:sz w:val="28"/>
          <w:szCs w:val="28"/>
        </w:rPr>
        <w:t xml:space="preserve">№ 210-ФЗ </w:t>
      </w:r>
      <w:r w:rsidRPr="00887F17">
        <w:rPr>
          <w:sz w:val="28"/>
          <w:szCs w:val="28"/>
        </w:rPr>
        <w:t xml:space="preserve">(далее – комплексный запрос): </w:t>
      </w:r>
      <w:r w:rsidR="00967AB0" w:rsidRPr="00887F17">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4F7F52" w:rsidRPr="004F7F52">
        <w:rPr>
          <w:sz w:val="28"/>
          <w:szCs w:val="28"/>
        </w:rPr>
        <w:t>подразделом 2.6</w:t>
      </w:r>
      <w:r w:rsidR="005E1782" w:rsidRPr="004F7F52">
        <w:rPr>
          <w:sz w:val="28"/>
          <w:szCs w:val="28"/>
        </w:rPr>
        <w:t xml:space="preserve"> раздела </w:t>
      </w:r>
      <w:r w:rsidR="005E1782" w:rsidRPr="004F7F52">
        <w:rPr>
          <w:sz w:val="28"/>
          <w:szCs w:val="28"/>
          <w:lang w:val="en-US"/>
        </w:rPr>
        <w:t>II</w:t>
      </w:r>
      <w:r w:rsidR="005E1782" w:rsidRPr="004F7F52">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36" w:history="1">
        <w:r w:rsidRPr="002D7860">
          <w:rPr>
            <w:sz w:val="28"/>
            <w:szCs w:val="28"/>
          </w:rPr>
          <w:t>пунктами 1</w:t>
        </w:r>
      </w:hyperlink>
      <w:r w:rsidR="006106A4">
        <w:rPr>
          <w:sz w:val="28"/>
          <w:szCs w:val="28"/>
        </w:rPr>
        <w:t>-</w:t>
      </w:r>
      <w:hyperlink r:id="rId37" w:history="1">
        <w:r w:rsidRPr="002D7860">
          <w:rPr>
            <w:sz w:val="28"/>
            <w:szCs w:val="28"/>
          </w:rPr>
          <w:t>7</w:t>
        </w:r>
      </w:hyperlink>
      <w:r w:rsidRPr="002D7860">
        <w:rPr>
          <w:sz w:val="28"/>
          <w:szCs w:val="28"/>
        </w:rPr>
        <w:t xml:space="preserve">, </w:t>
      </w:r>
      <w:hyperlink r:id="rId38" w:history="1">
        <w:r w:rsidRPr="002D7860">
          <w:rPr>
            <w:sz w:val="28"/>
            <w:szCs w:val="28"/>
          </w:rPr>
          <w:t>9</w:t>
        </w:r>
      </w:hyperlink>
      <w:r w:rsidRPr="002D7860">
        <w:rPr>
          <w:sz w:val="28"/>
          <w:szCs w:val="28"/>
        </w:rPr>
        <w:t xml:space="preserve">, </w:t>
      </w:r>
      <w:hyperlink r:id="rId39" w:history="1">
        <w:r w:rsidRPr="002D7860">
          <w:rPr>
            <w:sz w:val="28"/>
            <w:szCs w:val="28"/>
          </w:rPr>
          <w:t>10</w:t>
        </w:r>
      </w:hyperlink>
      <w:r w:rsidRPr="002D7860">
        <w:rPr>
          <w:sz w:val="28"/>
          <w:szCs w:val="28"/>
        </w:rPr>
        <w:t xml:space="preserve">, </w:t>
      </w:r>
      <w:hyperlink r:id="rId40" w:history="1">
        <w:r w:rsidRPr="002D7860">
          <w:rPr>
            <w:sz w:val="28"/>
            <w:szCs w:val="28"/>
          </w:rPr>
          <w:t>14</w:t>
        </w:r>
      </w:hyperlink>
      <w:r w:rsidRPr="002D7860">
        <w:rPr>
          <w:sz w:val="28"/>
          <w:szCs w:val="28"/>
        </w:rPr>
        <w:t xml:space="preserve">, </w:t>
      </w:r>
      <w:hyperlink r:id="rId41" w:history="1">
        <w:r w:rsidRPr="002D7860">
          <w:rPr>
            <w:sz w:val="28"/>
            <w:szCs w:val="28"/>
          </w:rPr>
          <w:t>17</w:t>
        </w:r>
      </w:hyperlink>
      <w:r w:rsidRPr="002D7860">
        <w:rPr>
          <w:sz w:val="28"/>
          <w:szCs w:val="28"/>
        </w:rPr>
        <w:t xml:space="preserve"> и </w:t>
      </w:r>
      <w:hyperlink r:id="rId42"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w:t>
      </w:r>
      <w:r w:rsidRPr="002D7860">
        <w:rPr>
          <w:sz w:val="28"/>
          <w:szCs w:val="28"/>
        </w:rPr>
        <w:lastRenderedPageBreak/>
        <w:t>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F7F52">
        <w:rPr>
          <w:sz w:val="28"/>
          <w:szCs w:val="28"/>
        </w:rPr>
        <w:t>2.9</w:t>
      </w:r>
      <w:r w:rsidR="005E1782" w:rsidRPr="002D7860">
        <w:rPr>
          <w:sz w:val="28"/>
          <w:szCs w:val="28"/>
        </w:rPr>
        <w:t xml:space="preserve">.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43" w:history="1">
        <w:r w:rsidR="00126A7D" w:rsidRPr="002D7860">
          <w:rPr>
            <w:sz w:val="28"/>
            <w:szCs w:val="28"/>
          </w:rPr>
          <w:t>пунктами 1</w:t>
        </w:r>
      </w:hyperlink>
      <w:r w:rsidR="0058201F">
        <w:rPr>
          <w:sz w:val="28"/>
          <w:szCs w:val="28"/>
        </w:rPr>
        <w:t>-</w:t>
      </w:r>
      <w:hyperlink r:id="rId44" w:history="1">
        <w:r w:rsidR="00126A7D" w:rsidRPr="002D7860">
          <w:rPr>
            <w:sz w:val="28"/>
            <w:szCs w:val="28"/>
          </w:rPr>
          <w:t>7</w:t>
        </w:r>
      </w:hyperlink>
      <w:r w:rsidR="00126A7D" w:rsidRPr="002D7860">
        <w:rPr>
          <w:sz w:val="28"/>
          <w:szCs w:val="28"/>
        </w:rPr>
        <w:t xml:space="preserve">, </w:t>
      </w:r>
      <w:hyperlink r:id="rId45" w:history="1">
        <w:r w:rsidR="00126A7D" w:rsidRPr="002D7860">
          <w:rPr>
            <w:sz w:val="28"/>
            <w:szCs w:val="28"/>
          </w:rPr>
          <w:t>9</w:t>
        </w:r>
      </w:hyperlink>
      <w:r w:rsidR="00126A7D" w:rsidRPr="002D7860">
        <w:rPr>
          <w:sz w:val="28"/>
          <w:szCs w:val="28"/>
        </w:rPr>
        <w:t xml:space="preserve">, </w:t>
      </w:r>
      <w:hyperlink r:id="rId46" w:history="1">
        <w:r w:rsidR="00126A7D" w:rsidRPr="002D7860">
          <w:rPr>
            <w:sz w:val="28"/>
            <w:szCs w:val="28"/>
          </w:rPr>
          <w:t>10</w:t>
        </w:r>
      </w:hyperlink>
      <w:r w:rsidR="00126A7D" w:rsidRPr="002D7860">
        <w:rPr>
          <w:sz w:val="28"/>
          <w:szCs w:val="28"/>
        </w:rPr>
        <w:t xml:space="preserve">, </w:t>
      </w:r>
      <w:hyperlink r:id="rId47" w:history="1">
        <w:r w:rsidR="00126A7D" w:rsidRPr="002D7860">
          <w:rPr>
            <w:sz w:val="28"/>
            <w:szCs w:val="28"/>
          </w:rPr>
          <w:t>14</w:t>
        </w:r>
      </w:hyperlink>
      <w:r w:rsidR="00126A7D" w:rsidRPr="002D7860">
        <w:rPr>
          <w:sz w:val="28"/>
          <w:szCs w:val="28"/>
        </w:rPr>
        <w:t xml:space="preserve">, </w:t>
      </w:r>
      <w:hyperlink r:id="rId48" w:history="1">
        <w:r w:rsidR="00126A7D" w:rsidRPr="002D7860">
          <w:rPr>
            <w:sz w:val="28"/>
            <w:szCs w:val="28"/>
          </w:rPr>
          <w:t>17</w:t>
        </w:r>
      </w:hyperlink>
      <w:r w:rsidR="00126A7D" w:rsidRPr="002D7860">
        <w:rPr>
          <w:sz w:val="28"/>
          <w:szCs w:val="28"/>
        </w:rPr>
        <w:t xml:space="preserve"> и </w:t>
      </w:r>
      <w:hyperlink r:id="rId49"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 xml:space="preserve">цедуре является отсутствие оснований для отказа в приеме документов, </w:t>
      </w:r>
      <w:r w:rsidRPr="002D7860">
        <w:rPr>
          <w:sz w:val="28"/>
          <w:szCs w:val="28"/>
        </w:rPr>
        <w:lastRenderedPageBreak/>
        <w:t>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887F17"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w:t>
      </w:r>
      <w:r w:rsidRPr="00887F17">
        <w:rPr>
          <w:sz w:val="28"/>
          <w:szCs w:val="28"/>
        </w:rPr>
        <w:t xml:space="preserve">предоставляющего </w:t>
      </w:r>
      <w:r w:rsidR="00412BFB" w:rsidRPr="00887F17">
        <w:rPr>
          <w:sz w:val="28"/>
          <w:szCs w:val="28"/>
        </w:rPr>
        <w:t>муниципальную</w:t>
      </w:r>
      <w:r w:rsidRPr="00887F17">
        <w:rPr>
          <w:sz w:val="28"/>
          <w:szCs w:val="28"/>
        </w:rPr>
        <w:t xml:space="preserve"> услугу.</w:t>
      </w:r>
    </w:p>
    <w:p w:rsidR="00126A7D" w:rsidRPr="007C55D1" w:rsidRDefault="00126A7D" w:rsidP="00126A7D">
      <w:pPr>
        <w:widowControl w:val="0"/>
        <w:autoSpaceDE w:val="0"/>
        <w:autoSpaceDN w:val="0"/>
        <w:adjustRightInd w:val="0"/>
        <w:ind w:firstLine="709"/>
        <w:jc w:val="both"/>
        <w:rPr>
          <w:color w:val="FF0000"/>
          <w:sz w:val="28"/>
          <w:szCs w:val="28"/>
        </w:rPr>
      </w:pPr>
      <w:r w:rsidRPr="00887F17">
        <w:rPr>
          <w:sz w:val="28"/>
          <w:szCs w:val="28"/>
        </w:rPr>
        <w:t xml:space="preserve">6.2.4. Основанием для начала административной процедуры </w:t>
      </w:r>
      <w:r w:rsidR="006D3503" w:rsidRPr="00887F17">
        <w:rPr>
          <w:sz w:val="28"/>
          <w:szCs w:val="28"/>
        </w:rPr>
        <w:t xml:space="preserve">(действия) является </w:t>
      </w:r>
      <w:r w:rsidR="0058201F" w:rsidRPr="00887F17">
        <w:rPr>
          <w:sz w:val="28"/>
          <w:szCs w:val="28"/>
        </w:rPr>
        <w:t>под</w:t>
      </w:r>
      <w:r w:rsidRPr="00887F17">
        <w:rPr>
          <w:sz w:val="28"/>
          <w:szCs w:val="28"/>
        </w:rPr>
        <w:t>готовленный</w:t>
      </w:r>
      <w:r w:rsidR="007C55D1" w:rsidRPr="00887F17">
        <w:rPr>
          <w:sz w:val="28"/>
          <w:szCs w:val="28"/>
        </w:rPr>
        <w:t xml:space="preserve"> результат </w:t>
      </w:r>
      <w:r w:rsidR="00412BFB" w:rsidRPr="00887F17">
        <w:rPr>
          <w:sz w:val="28"/>
          <w:szCs w:val="28"/>
        </w:rPr>
        <w:t>Уполномоченным</w:t>
      </w:r>
      <w:r w:rsidRPr="00887F17">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887F17">
        <w:rPr>
          <w:sz w:val="28"/>
          <w:szCs w:val="28"/>
        </w:rPr>
        <w:softHyphen/>
        <w:t>явителя в МФЦ</w:t>
      </w:r>
      <w:r w:rsidRPr="007C55D1">
        <w:rPr>
          <w:color w:val="FF0000"/>
          <w:sz w:val="28"/>
          <w:szCs w:val="28"/>
        </w:rPr>
        <w:t>.</w:t>
      </w:r>
    </w:p>
    <w:p w:rsidR="00126A7D" w:rsidRPr="002D7860" w:rsidRDefault="00126A7D" w:rsidP="00126A7D">
      <w:pPr>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w:t>
      </w:r>
      <w:r w:rsidRPr="002D7860">
        <w:rPr>
          <w:sz w:val="28"/>
          <w:szCs w:val="28"/>
        </w:rPr>
        <w:lastRenderedPageBreak/>
        <w:t>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носителе, подтверждающих содержание </w:t>
      </w:r>
      <w:r w:rsidRPr="002D7860">
        <w:rPr>
          <w:sz w:val="28"/>
          <w:szCs w:val="28"/>
        </w:rPr>
        <w:lastRenderedPageBreak/>
        <w:t>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887F17" w:rsidRDefault="008112EE" w:rsidP="00A601D7">
      <w:pPr>
        <w:widowControl w:val="0"/>
        <w:autoSpaceDE w:val="0"/>
        <w:autoSpaceDN w:val="0"/>
        <w:adjustRightInd w:val="0"/>
        <w:jc w:val="center"/>
        <w:outlineLvl w:val="2"/>
        <w:rPr>
          <w:sz w:val="28"/>
          <w:szCs w:val="28"/>
        </w:rPr>
      </w:pPr>
      <w:r w:rsidRPr="00887F17">
        <w:rPr>
          <w:sz w:val="28"/>
          <w:szCs w:val="28"/>
        </w:rPr>
        <w:t>Подраздел 6.3.</w:t>
      </w:r>
      <w:r w:rsidR="00BA728D" w:rsidRPr="00887F17">
        <w:rPr>
          <w:sz w:val="28"/>
          <w:szCs w:val="28"/>
        </w:rPr>
        <w:t xml:space="preserve"> </w:t>
      </w:r>
      <w:r w:rsidR="001B6E64" w:rsidRPr="00887F17">
        <w:rPr>
          <w:sz w:val="28"/>
          <w:szCs w:val="28"/>
        </w:rPr>
        <w:t>ДОСУДЕБНЫЙ</w:t>
      </w:r>
      <w:r w:rsidR="00BA728D" w:rsidRPr="00887F17">
        <w:rPr>
          <w:sz w:val="28"/>
          <w:szCs w:val="28"/>
        </w:rPr>
        <w:t xml:space="preserve"> (</w:t>
      </w:r>
      <w:r w:rsidR="001B6E64" w:rsidRPr="00887F17">
        <w:rPr>
          <w:sz w:val="28"/>
          <w:szCs w:val="28"/>
        </w:rPr>
        <w:t>ВНЕСУДЕБНЫЙ</w:t>
      </w:r>
      <w:r w:rsidR="00684C8C" w:rsidRPr="00887F17">
        <w:rPr>
          <w:sz w:val="28"/>
          <w:szCs w:val="28"/>
        </w:rPr>
        <w:t xml:space="preserve">) </w:t>
      </w:r>
      <w:r w:rsidR="001B6E64" w:rsidRPr="00887F17">
        <w:rPr>
          <w:sz w:val="28"/>
          <w:szCs w:val="28"/>
        </w:rPr>
        <w:t>ПОРЯДОК</w:t>
      </w:r>
      <w:r w:rsidR="00684C8C" w:rsidRPr="00887F17">
        <w:rPr>
          <w:sz w:val="28"/>
          <w:szCs w:val="28"/>
        </w:rPr>
        <w:t xml:space="preserve"> </w:t>
      </w:r>
      <w:r w:rsidR="001B6E64" w:rsidRPr="00887F17">
        <w:rPr>
          <w:sz w:val="28"/>
          <w:szCs w:val="28"/>
        </w:rPr>
        <w:t>ОБЖАЛОВАНИЯ</w:t>
      </w:r>
      <w:r w:rsidR="00684C8C" w:rsidRPr="00887F17">
        <w:rPr>
          <w:sz w:val="28"/>
          <w:szCs w:val="28"/>
        </w:rPr>
        <w:t xml:space="preserve"> </w:t>
      </w:r>
      <w:r w:rsidR="001B6E64" w:rsidRPr="00887F17">
        <w:rPr>
          <w:sz w:val="28"/>
          <w:szCs w:val="28"/>
        </w:rPr>
        <w:t>РЕШЕНИЯ И</w:t>
      </w:r>
      <w:r w:rsidR="00684C8C" w:rsidRPr="00887F17">
        <w:rPr>
          <w:sz w:val="28"/>
          <w:szCs w:val="28"/>
        </w:rPr>
        <w:t xml:space="preserve"> </w:t>
      </w:r>
      <w:r w:rsidR="00DB7382" w:rsidRPr="00887F17">
        <w:rPr>
          <w:sz w:val="28"/>
          <w:szCs w:val="28"/>
        </w:rPr>
        <w:t xml:space="preserve">(ИЛИ) </w:t>
      </w:r>
      <w:r w:rsidR="001B6E64" w:rsidRPr="00887F17">
        <w:rPr>
          <w:sz w:val="28"/>
          <w:szCs w:val="28"/>
        </w:rPr>
        <w:t>ДЕЙСТВИЯ</w:t>
      </w:r>
      <w:r w:rsidR="00BA728D" w:rsidRPr="00887F17">
        <w:rPr>
          <w:sz w:val="28"/>
          <w:szCs w:val="28"/>
        </w:rPr>
        <w:t xml:space="preserve"> (</w:t>
      </w:r>
      <w:r w:rsidR="001B6E64" w:rsidRPr="00887F17">
        <w:rPr>
          <w:sz w:val="28"/>
          <w:szCs w:val="28"/>
        </w:rPr>
        <w:t>БЕЗДЕЙСТВИЯ</w:t>
      </w:r>
      <w:r w:rsidR="00865C3B" w:rsidRPr="00887F17">
        <w:rPr>
          <w:sz w:val="28"/>
          <w:szCs w:val="28"/>
        </w:rPr>
        <w:t xml:space="preserve">) </w:t>
      </w:r>
      <w:r w:rsidR="00390EF0" w:rsidRPr="00887F17">
        <w:rPr>
          <w:sz w:val="28"/>
          <w:szCs w:val="28"/>
        </w:rPr>
        <w:t>МНОГОФУНКЦИОАЛЬНОГО ЦЕНТРА</w:t>
      </w:r>
      <w:r w:rsidR="00BA728D" w:rsidRPr="00887F17">
        <w:rPr>
          <w:sz w:val="28"/>
          <w:szCs w:val="28"/>
        </w:rPr>
        <w:t>,</w:t>
      </w:r>
      <w:r w:rsidR="00A601D7" w:rsidRPr="00887F17">
        <w:rPr>
          <w:sz w:val="28"/>
          <w:szCs w:val="28"/>
        </w:rPr>
        <w:t xml:space="preserve"> </w:t>
      </w:r>
      <w:r w:rsidR="001B6E64" w:rsidRPr="00887F17">
        <w:rPr>
          <w:sz w:val="28"/>
          <w:szCs w:val="28"/>
        </w:rPr>
        <w:t>ДОЛЖНОСТНЫХ ЛИЦ</w:t>
      </w:r>
      <w:r w:rsidR="00BA728D" w:rsidRPr="00887F17">
        <w:rPr>
          <w:sz w:val="28"/>
          <w:szCs w:val="28"/>
        </w:rPr>
        <w:t xml:space="preserve"> </w:t>
      </w:r>
      <w:r w:rsidR="00390EF0" w:rsidRPr="00887F17">
        <w:rPr>
          <w:sz w:val="28"/>
          <w:szCs w:val="28"/>
        </w:rPr>
        <w:t>МНОГОФУНКЦИОАЛЬНОГО ЦЕНТРА</w:t>
      </w:r>
      <w:r w:rsidR="00BA728D" w:rsidRPr="00887F17">
        <w:rPr>
          <w:sz w:val="28"/>
          <w:szCs w:val="28"/>
          <w:lang w:eastAsia="en-US"/>
        </w:rPr>
        <w:t xml:space="preserve"> </w:t>
      </w:r>
      <w:r w:rsidR="001B6E64" w:rsidRPr="00887F17">
        <w:rPr>
          <w:sz w:val="28"/>
          <w:szCs w:val="28"/>
          <w:lang w:eastAsia="en-US"/>
        </w:rPr>
        <w:t>ЛИБО РАБОТНИКОВ</w:t>
      </w:r>
      <w:r w:rsidR="00BA728D" w:rsidRPr="00887F17">
        <w:rPr>
          <w:sz w:val="28"/>
          <w:szCs w:val="28"/>
          <w:lang w:eastAsia="en-US"/>
        </w:rPr>
        <w:t xml:space="preserve"> </w:t>
      </w:r>
      <w:r w:rsidR="00390EF0" w:rsidRPr="00887F17">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887F17" w:rsidRDefault="00887F17" w:rsidP="004F7F52">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w:t>
      </w:r>
      <w:r w:rsidR="004F7F52">
        <w:rPr>
          <w:rFonts w:ascii="Times New Roman CYR" w:hAnsi="Times New Roman CYR" w:cs="Times New Roman CYR"/>
          <w:sz w:val="28"/>
          <w:szCs w:val="28"/>
        </w:rPr>
        <w:t>по общим вопросам</w:t>
      </w:r>
    </w:p>
    <w:p w:rsidR="0058201F" w:rsidRDefault="0016421B" w:rsidP="0016421B">
      <w:pPr>
        <w:autoSpaceDE w:val="0"/>
        <w:rPr>
          <w:rFonts w:ascii="Times New Roman CYR" w:hAnsi="Times New Roman CYR" w:cs="Times New Roman CYR"/>
          <w:sz w:val="28"/>
          <w:szCs w:val="28"/>
        </w:rPr>
      </w:pPr>
      <w:r w:rsidRPr="0016421B">
        <w:rPr>
          <w:rFonts w:ascii="Times New Roman CYR" w:hAnsi="Times New Roman CYR" w:cs="Times New Roman CYR"/>
          <w:sz w:val="28"/>
          <w:szCs w:val="28"/>
        </w:rPr>
        <w:t>администраци</w:t>
      </w:r>
      <w:r>
        <w:rPr>
          <w:rFonts w:ascii="Times New Roman CYR" w:hAnsi="Times New Roman CYR" w:cs="Times New Roman CYR"/>
          <w:sz w:val="28"/>
          <w:szCs w:val="28"/>
        </w:rPr>
        <w:t>и</w:t>
      </w:r>
      <w:r w:rsidRPr="0016421B">
        <w:rPr>
          <w:rFonts w:ascii="Times New Roman CYR" w:hAnsi="Times New Roman CYR" w:cs="Times New Roman CYR"/>
          <w:sz w:val="28"/>
          <w:szCs w:val="28"/>
        </w:rPr>
        <w:t xml:space="preserve"> </w:t>
      </w:r>
    </w:p>
    <w:p w:rsidR="0058201F"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w:t>
      </w:r>
      <w:r w:rsidR="0016421B" w:rsidRPr="0016421B">
        <w:rPr>
          <w:rFonts w:ascii="Times New Roman CYR" w:hAnsi="Times New Roman CYR" w:cs="Times New Roman CYR"/>
          <w:sz w:val="28"/>
          <w:szCs w:val="28"/>
        </w:rPr>
        <w:t xml:space="preserve">сельского поселения </w:t>
      </w:r>
    </w:p>
    <w:p w:rsidR="008C5FDD"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Туапсинского</w:t>
      </w:r>
      <w:r w:rsidR="0016421B" w:rsidRPr="0016421B">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w:t>
      </w:r>
      <w:r w:rsidR="005B62F6">
        <w:rPr>
          <w:rFonts w:ascii="Times New Roman CYR" w:hAnsi="Times New Roman CYR" w:cs="Times New Roman CYR"/>
          <w:sz w:val="28"/>
          <w:szCs w:val="28"/>
        </w:rPr>
        <w:t>А.А.Варельджян</w:t>
      </w:r>
      <w:r>
        <w:rPr>
          <w:rFonts w:ascii="Times New Roman CYR" w:hAnsi="Times New Roman CYR" w:cs="Times New Roman CYR"/>
          <w:sz w:val="28"/>
          <w:szCs w:val="28"/>
        </w:rPr>
        <w:t xml:space="preserve"> </w:t>
      </w:r>
    </w:p>
    <w:p w:rsidR="008C5FDD" w:rsidRPr="00D3325E" w:rsidRDefault="008C5FDD" w:rsidP="008C5FDD">
      <w:pPr>
        <w:ind w:left="5664" w:right="612"/>
        <w:jc w:val="center"/>
        <w:rPr>
          <w:bCs/>
          <w:sz w:val="28"/>
          <w:szCs w:val="28"/>
        </w:rPr>
      </w:pPr>
      <w:r>
        <w:rPr>
          <w:bCs/>
          <w:sz w:val="28"/>
          <w:szCs w:val="28"/>
        </w:rPr>
        <w:lastRenderedPageBreak/>
        <w:t xml:space="preserve">       </w:t>
      </w:r>
      <w:r w:rsidRPr="00D3325E">
        <w:rPr>
          <w:bCs/>
          <w:sz w:val="28"/>
          <w:szCs w:val="28"/>
        </w:rPr>
        <w:t>ПРИЛОЖЕНИЕ № 1</w:t>
      </w:r>
    </w:p>
    <w:p w:rsidR="008C5FDD" w:rsidRPr="00D3325E" w:rsidRDefault="008C5FDD" w:rsidP="008C5FDD">
      <w:pPr>
        <w:ind w:left="5664"/>
        <w:jc w:val="center"/>
        <w:rPr>
          <w:bCs/>
          <w:sz w:val="28"/>
          <w:szCs w:val="28"/>
        </w:rPr>
      </w:pPr>
      <w:r w:rsidRPr="00D3325E">
        <w:rPr>
          <w:bCs/>
          <w:sz w:val="28"/>
          <w:szCs w:val="28"/>
        </w:rPr>
        <w:t>к административному регламенту предоставления муниципальной услуги</w:t>
      </w:r>
    </w:p>
    <w:p w:rsidR="008C5FDD" w:rsidRPr="00D3325E" w:rsidRDefault="008C5FDD" w:rsidP="008C5FDD">
      <w:pPr>
        <w:ind w:left="5664"/>
        <w:jc w:val="center"/>
        <w:rPr>
          <w:sz w:val="28"/>
          <w:szCs w:val="28"/>
        </w:rPr>
      </w:pPr>
      <w:r w:rsidRPr="00D3325E">
        <w:rPr>
          <w:sz w:val="28"/>
          <w:szCs w:val="28"/>
        </w:rPr>
        <w:t>«Предоставление выписки из реестра муниципального имущества»</w:t>
      </w:r>
    </w:p>
    <w:p w:rsidR="008C5FDD" w:rsidRPr="00D3325E" w:rsidRDefault="008C5FDD" w:rsidP="008C5FDD">
      <w:pPr>
        <w:jc w:val="right"/>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980"/>
        <w:gridCol w:w="2940"/>
        <w:gridCol w:w="840"/>
      </w:tblGrid>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nil"/>
              <w:right w:val="nil"/>
            </w:tcBorders>
          </w:tcPr>
          <w:p w:rsidR="005B62F6" w:rsidRDefault="008C5FDD" w:rsidP="008C5FDD">
            <w:pPr>
              <w:autoSpaceDE w:val="0"/>
              <w:autoSpaceDN w:val="0"/>
              <w:adjustRightInd w:val="0"/>
              <w:jc w:val="both"/>
            </w:pPr>
            <w:r w:rsidRPr="00D3325E">
              <w:t>_</w:t>
            </w:r>
            <w:r>
              <w:t>Главе Шаумянского сельского поселения</w:t>
            </w:r>
          </w:p>
          <w:p w:rsidR="008C5FDD" w:rsidRPr="00D3325E" w:rsidRDefault="005B62F6" w:rsidP="005B62F6">
            <w:pPr>
              <w:autoSpaceDE w:val="0"/>
              <w:autoSpaceDN w:val="0"/>
              <w:adjustRightInd w:val="0"/>
              <w:jc w:val="both"/>
            </w:pPr>
            <w:r>
              <w:t>Туапсинского района</w:t>
            </w:r>
          </w:p>
        </w:tc>
      </w:tr>
      <w:tr w:rsidR="008C5FDD" w:rsidRPr="00D3325E" w:rsidTr="0091147A">
        <w:trPr>
          <w:trHeight w:val="860"/>
        </w:trPr>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nil"/>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nil"/>
              <w:right w:val="nil"/>
            </w:tcBorders>
          </w:tcPr>
          <w:p w:rsidR="008C5FDD" w:rsidRPr="00D3325E" w:rsidRDefault="008C5FDD" w:rsidP="0091147A">
            <w:pPr>
              <w:autoSpaceDE w:val="0"/>
              <w:autoSpaceDN w:val="0"/>
              <w:adjustRightInd w:val="0"/>
              <w:jc w:val="center"/>
            </w:pPr>
            <w:r w:rsidRPr="00D3325E">
              <w:t>(ФИО заявителя)</w:t>
            </w: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nil"/>
              <w:right w:val="nil"/>
            </w:tcBorders>
          </w:tcPr>
          <w:p w:rsidR="008C5FDD" w:rsidRPr="00D3325E" w:rsidRDefault="008C5FDD" w:rsidP="0091147A">
            <w:pPr>
              <w:autoSpaceDE w:val="0"/>
              <w:autoSpaceDN w:val="0"/>
              <w:adjustRightInd w:val="0"/>
              <w:jc w:val="center"/>
            </w:pPr>
            <w:r w:rsidRPr="00D3325E">
              <w:t>(паспорт серия, №, кем выдан, дата выдачи)</w:t>
            </w: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3920" w:type="dxa"/>
            <w:gridSpan w:val="2"/>
            <w:tcBorders>
              <w:top w:val="nil"/>
              <w:left w:val="nil"/>
              <w:bottom w:val="single" w:sz="4" w:space="0" w:color="auto"/>
              <w:right w:val="nil"/>
            </w:tcBorders>
          </w:tcPr>
          <w:p w:rsidR="008C5FDD" w:rsidRPr="00D3325E" w:rsidRDefault="008C5FDD" w:rsidP="0091147A">
            <w:pPr>
              <w:autoSpaceDE w:val="0"/>
              <w:autoSpaceDN w:val="0"/>
              <w:adjustRightInd w:val="0"/>
              <w:jc w:val="both"/>
            </w:pPr>
          </w:p>
        </w:tc>
        <w:tc>
          <w:tcPr>
            <w:tcW w:w="840" w:type="dxa"/>
            <w:tcBorders>
              <w:top w:val="nil"/>
              <w:left w:val="nil"/>
              <w:bottom w:val="nil"/>
              <w:right w:val="nil"/>
            </w:tcBorders>
          </w:tcPr>
          <w:p w:rsidR="008C5FDD" w:rsidRPr="00D3325E" w:rsidRDefault="008C5FDD" w:rsidP="0091147A">
            <w:pPr>
              <w:autoSpaceDE w:val="0"/>
              <w:autoSpaceDN w:val="0"/>
              <w:adjustRightInd w:val="0"/>
              <w:jc w:val="both"/>
            </w:pPr>
            <w:r w:rsidRPr="00D3325E">
              <w:t>,</w:t>
            </w: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nil"/>
              <w:right w:val="nil"/>
            </w:tcBorders>
          </w:tcPr>
          <w:p w:rsidR="008C5FDD" w:rsidRPr="00D3325E" w:rsidRDefault="008C5FDD" w:rsidP="0091147A">
            <w:pPr>
              <w:autoSpaceDE w:val="0"/>
              <w:autoSpaceDN w:val="0"/>
              <w:adjustRightInd w:val="0"/>
            </w:pPr>
            <w:r w:rsidRPr="00D3325E">
              <w:t>проживающего по адресу:</w:t>
            </w: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5180" w:type="dxa"/>
            <w:gridSpan w:val="2"/>
            <w:tcBorders>
              <w:top w:val="nil"/>
              <w:left w:val="nil"/>
              <w:bottom w:val="nil"/>
              <w:right w:val="nil"/>
            </w:tcBorders>
          </w:tcPr>
          <w:p w:rsidR="008C5FDD" w:rsidRPr="00D3325E" w:rsidRDefault="008C5FDD" w:rsidP="0091147A">
            <w:pPr>
              <w:autoSpaceDE w:val="0"/>
              <w:autoSpaceDN w:val="0"/>
              <w:adjustRightInd w:val="0"/>
              <w:jc w:val="both"/>
            </w:pPr>
          </w:p>
        </w:tc>
        <w:tc>
          <w:tcPr>
            <w:tcW w:w="4760" w:type="dxa"/>
            <w:gridSpan w:val="3"/>
            <w:tcBorders>
              <w:top w:val="nil"/>
              <w:left w:val="nil"/>
              <w:bottom w:val="single" w:sz="4" w:space="0" w:color="auto"/>
              <w:right w:val="nil"/>
            </w:tcBorders>
          </w:tcPr>
          <w:p w:rsidR="008C5FDD" w:rsidRPr="00D3325E" w:rsidRDefault="008C5FDD" w:rsidP="0091147A">
            <w:pPr>
              <w:autoSpaceDE w:val="0"/>
              <w:autoSpaceDN w:val="0"/>
              <w:adjustRightInd w:val="0"/>
              <w:jc w:val="both"/>
            </w:pPr>
          </w:p>
        </w:tc>
      </w:tr>
      <w:tr w:rsidR="008C5FDD" w:rsidRPr="00D3325E" w:rsidTr="0091147A">
        <w:tc>
          <w:tcPr>
            <w:tcW w:w="9940" w:type="dxa"/>
            <w:gridSpan w:val="5"/>
            <w:tcBorders>
              <w:top w:val="nil"/>
              <w:left w:val="nil"/>
              <w:bottom w:val="nil"/>
              <w:right w:val="nil"/>
            </w:tcBorders>
          </w:tcPr>
          <w:p w:rsidR="008C5FDD" w:rsidRPr="00D3325E" w:rsidRDefault="008C5FDD" w:rsidP="0091147A">
            <w:pPr>
              <w:autoSpaceDE w:val="0"/>
              <w:autoSpaceDN w:val="0"/>
              <w:adjustRightInd w:val="0"/>
              <w:jc w:val="both"/>
            </w:pPr>
          </w:p>
        </w:tc>
      </w:tr>
      <w:tr w:rsidR="008C5FDD" w:rsidRPr="00D3325E" w:rsidTr="0091147A">
        <w:tc>
          <w:tcPr>
            <w:tcW w:w="9940" w:type="dxa"/>
            <w:gridSpan w:val="5"/>
            <w:tcBorders>
              <w:top w:val="nil"/>
              <w:left w:val="nil"/>
              <w:bottom w:val="nil"/>
              <w:right w:val="nil"/>
            </w:tcBorders>
          </w:tcPr>
          <w:p w:rsidR="008C5FDD" w:rsidRPr="00D3325E" w:rsidRDefault="008C5FDD" w:rsidP="0091147A">
            <w:pPr>
              <w:autoSpaceDE w:val="0"/>
              <w:autoSpaceDN w:val="0"/>
              <w:adjustRightInd w:val="0"/>
              <w:spacing w:before="108" w:after="108"/>
              <w:jc w:val="center"/>
              <w:outlineLvl w:val="0"/>
              <w:rPr>
                <w:b/>
                <w:bCs/>
                <w:sz w:val="28"/>
                <w:szCs w:val="28"/>
              </w:rPr>
            </w:pPr>
            <w:r w:rsidRPr="00D3325E">
              <w:rPr>
                <w:b/>
                <w:bCs/>
                <w:sz w:val="28"/>
                <w:szCs w:val="28"/>
              </w:rPr>
              <w:t>Заявление</w:t>
            </w:r>
          </w:p>
          <w:p w:rsidR="008C5FDD" w:rsidRPr="00D3325E" w:rsidRDefault="008C5FDD" w:rsidP="0091147A">
            <w:pPr>
              <w:ind w:firstLine="708"/>
              <w:jc w:val="both"/>
              <w:rPr>
                <w:sz w:val="28"/>
                <w:szCs w:val="28"/>
              </w:rPr>
            </w:pPr>
            <w:r w:rsidRPr="00D3325E">
              <w:rPr>
                <w:sz w:val="28"/>
                <w:szCs w:val="28"/>
              </w:rPr>
              <w:t xml:space="preserve">Прошу Вас предоставить выписку из реестра муниципальной собственности </w:t>
            </w:r>
            <w:r>
              <w:rPr>
                <w:sz w:val="28"/>
                <w:szCs w:val="28"/>
              </w:rPr>
              <w:t>Шаумянского сельского поселения Туапсинского района</w:t>
            </w:r>
            <w:r w:rsidRPr="00D3325E">
              <w:rPr>
                <w:sz w:val="28"/>
                <w:szCs w:val="28"/>
              </w:rPr>
              <w:t xml:space="preserve"> на объект: ____________________________________________________________________</w:t>
            </w:r>
          </w:p>
          <w:p w:rsidR="008C5FDD" w:rsidRPr="00D3325E" w:rsidRDefault="008C5FDD" w:rsidP="0091147A">
            <w:pPr>
              <w:jc w:val="both"/>
              <w:rPr>
                <w:sz w:val="28"/>
                <w:szCs w:val="28"/>
              </w:rPr>
            </w:pPr>
            <w:r w:rsidRPr="00D3325E">
              <w:rPr>
                <w:sz w:val="28"/>
                <w:szCs w:val="28"/>
              </w:rPr>
              <w:t>____________________________________________________________________</w:t>
            </w:r>
          </w:p>
          <w:p w:rsidR="008C5FDD" w:rsidRPr="00D3325E" w:rsidRDefault="008C5FDD" w:rsidP="0091147A">
            <w:pPr>
              <w:jc w:val="both"/>
            </w:pPr>
            <w:r w:rsidRPr="00D3325E">
              <w:t xml:space="preserve">(указываются сведения об объекте: наименование, местонахождение (адрес), улица, </w:t>
            </w:r>
          </w:p>
          <w:p w:rsidR="008C5FDD" w:rsidRPr="00D3325E" w:rsidRDefault="008C5FDD" w:rsidP="0091147A">
            <w:pPr>
              <w:jc w:val="both"/>
            </w:pPr>
            <w:r w:rsidRPr="00D3325E">
              <w:t>№ дома, корпус, иное описание местоположение, площадь (кв.м.)</w:t>
            </w:r>
          </w:p>
          <w:p w:rsidR="008C5FDD" w:rsidRPr="00D3325E" w:rsidRDefault="008C5FDD" w:rsidP="0091147A">
            <w:pPr>
              <w:jc w:val="both"/>
            </w:pPr>
          </w:p>
          <w:p w:rsidR="008C5FDD" w:rsidRPr="00D3325E" w:rsidRDefault="008C5FDD" w:rsidP="0091147A">
            <w:pPr>
              <w:jc w:val="both"/>
              <w:rPr>
                <w:sz w:val="28"/>
                <w:szCs w:val="28"/>
                <w:u w:val="single"/>
              </w:rPr>
            </w:pPr>
            <w:r w:rsidRPr="00D3325E">
              <w:rPr>
                <w:sz w:val="28"/>
                <w:szCs w:val="28"/>
              </w:rPr>
              <w:t xml:space="preserve">Информацию следует: </w:t>
            </w:r>
            <w:r w:rsidRPr="00D3325E">
              <w:rPr>
                <w:sz w:val="28"/>
                <w:szCs w:val="28"/>
                <w:u w:val="single"/>
              </w:rPr>
              <w:t>выдать на руки, направить по почте</w:t>
            </w:r>
          </w:p>
          <w:p w:rsidR="008C5FDD" w:rsidRPr="00D3325E" w:rsidRDefault="008C5FDD" w:rsidP="0091147A">
            <w:pPr>
              <w:jc w:val="both"/>
            </w:pPr>
            <w:r w:rsidRPr="00D3325E">
              <w:t xml:space="preserve">                                                     (ненужное зачеркнуть)</w:t>
            </w:r>
          </w:p>
          <w:p w:rsidR="008C5FDD" w:rsidRPr="00D3325E" w:rsidRDefault="008C5FDD" w:rsidP="0091147A">
            <w:pPr>
              <w:autoSpaceDE w:val="0"/>
              <w:autoSpaceDN w:val="0"/>
              <w:adjustRightInd w:val="0"/>
              <w:jc w:val="both"/>
            </w:pPr>
          </w:p>
        </w:tc>
      </w:tr>
      <w:tr w:rsidR="008C5FDD" w:rsidRPr="00D3325E" w:rsidTr="0091147A">
        <w:tc>
          <w:tcPr>
            <w:tcW w:w="3360" w:type="dxa"/>
            <w:tcBorders>
              <w:top w:val="nil"/>
              <w:left w:val="nil"/>
              <w:bottom w:val="nil"/>
              <w:right w:val="nil"/>
            </w:tcBorders>
          </w:tcPr>
          <w:p w:rsidR="008C5FDD" w:rsidRPr="00D3325E" w:rsidRDefault="008C5FDD" w:rsidP="0091147A">
            <w:pPr>
              <w:autoSpaceDE w:val="0"/>
              <w:autoSpaceDN w:val="0"/>
              <w:adjustRightInd w:val="0"/>
            </w:pPr>
          </w:p>
          <w:p w:rsidR="008C5FDD" w:rsidRPr="00D3325E" w:rsidRDefault="008C5FDD" w:rsidP="0091147A">
            <w:pPr>
              <w:autoSpaceDE w:val="0"/>
              <w:autoSpaceDN w:val="0"/>
              <w:adjustRightInd w:val="0"/>
            </w:pPr>
            <w:r w:rsidRPr="00D3325E">
              <w:t>Дата</w:t>
            </w:r>
          </w:p>
        </w:tc>
        <w:tc>
          <w:tcPr>
            <w:tcW w:w="2800" w:type="dxa"/>
            <w:gridSpan w:val="2"/>
            <w:tcBorders>
              <w:top w:val="nil"/>
              <w:left w:val="nil"/>
              <w:bottom w:val="nil"/>
              <w:right w:val="nil"/>
            </w:tcBorders>
          </w:tcPr>
          <w:p w:rsidR="008C5FDD" w:rsidRPr="00D3325E" w:rsidRDefault="008C5FDD" w:rsidP="008C5FDD">
            <w:pPr>
              <w:autoSpaceDE w:val="0"/>
              <w:autoSpaceDN w:val="0"/>
              <w:adjustRightInd w:val="0"/>
            </w:pPr>
          </w:p>
          <w:p w:rsidR="008C5FDD" w:rsidRPr="00D3325E" w:rsidRDefault="008C5FDD" w:rsidP="0091147A">
            <w:pPr>
              <w:autoSpaceDE w:val="0"/>
              <w:autoSpaceDN w:val="0"/>
              <w:adjustRightInd w:val="0"/>
              <w:jc w:val="center"/>
            </w:pPr>
            <w:r w:rsidRPr="00D3325E">
              <w:t>Подпись</w:t>
            </w:r>
          </w:p>
        </w:tc>
        <w:tc>
          <w:tcPr>
            <w:tcW w:w="3780" w:type="dxa"/>
            <w:gridSpan w:val="2"/>
            <w:tcBorders>
              <w:top w:val="nil"/>
              <w:left w:val="nil"/>
              <w:bottom w:val="nil"/>
              <w:right w:val="nil"/>
            </w:tcBorders>
          </w:tcPr>
          <w:p w:rsidR="008C5FDD" w:rsidRPr="00D3325E" w:rsidRDefault="008C5FDD" w:rsidP="008C5FDD">
            <w:pPr>
              <w:autoSpaceDE w:val="0"/>
              <w:autoSpaceDN w:val="0"/>
              <w:adjustRightInd w:val="0"/>
            </w:pPr>
          </w:p>
          <w:p w:rsidR="008C5FDD" w:rsidRDefault="008C5FDD" w:rsidP="0091147A">
            <w:pPr>
              <w:autoSpaceDE w:val="0"/>
              <w:autoSpaceDN w:val="0"/>
              <w:adjustRightInd w:val="0"/>
            </w:pPr>
            <w:r w:rsidRPr="00D3325E">
              <w:t xml:space="preserve">                            ФИО</w:t>
            </w:r>
          </w:p>
          <w:p w:rsidR="008C5FDD" w:rsidRPr="00D3325E" w:rsidRDefault="008C5FDD" w:rsidP="0091147A">
            <w:pPr>
              <w:autoSpaceDE w:val="0"/>
              <w:autoSpaceDN w:val="0"/>
              <w:adjustRightInd w:val="0"/>
            </w:pPr>
          </w:p>
        </w:tc>
      </w:tr>
    </w:tbl>
    <w:p w:rsidR="008C5FDD" w:rsidRDefault="008C5FDD" w:rsidP="008C5FDD">
      <w:pPr>
        <w:autoSpaceDE w:val="0"/>
        <w:autoSpaceDN w:val="0"/>
        <w:adjustRightInd w:val="0"/>
        <w:ind w:firstLine="720"/>
        <w:jc w:val="both"/>
      </w:pPr>
    </w:p>
    <w:p w:rsidR="008C5FDD" w:rsidRDefault="008C5FDD" w:rsidP="008C5FDD">
      <w:pPr>
        <w:autoSpaceDE w:val="0"/>
        <w:autoSpaceDN w:val="0"/>
        <w:adjustRightInd w:val="0"/>
        <w:ind w:firstLine="720"/>
        <w:jc w:val="both"/>
      </w:pPr>
    </w:p>
    <w:p w:rsidR="008C5FDD" w:rsidRDefault="008C5FDD" w:rsidP="008C5FDD">
      <w:pPr>
        <w:autoSpaceDE w:val="0"/>
        <w:autoSpaceDN w:val="0"/>
        <w:adjustRightInd w:val="0"/>
        <w:ind w:firstLine="720"/>
        <w:jc w:val="both"/>
      </w:pPr>
    </w:p>
    <w:p w:rsidR="008C5FDD" w:rsidRPr="005B62F6" w:rsidRDefault="008C5FDD" w:rsidP="005B62F6">
      <w:pPr>
        <w:autoSpaceDE w:val="0"/>
        <w:autoSpaceDN w:val="0"/>
        <w:adjustRightInd w:val="0"/>
        <w:jc w:val="both"/>
        <w:rPr>
          <w:sz w:val="28"/>
          <w:szCs w:val="28"/>
        </w:rPr>
      </w:pPr>
      <w:r w:rsidRPr="005B62F6">
        <w:rPr>
          <w:sz w:val="28"/>
          <w:szCs w:val="28"/>
        </w:rPr>
        <w:t>Ведущий специалист по общим вопросам</w:t>
      </w:r>
    </w:p>
    <w:p w:rsidR="008C5FDD" w:rsidRPr="005B62F6" w:rsidRDefault="008C5FDD" w:rsidP="005B62F6">
      <w:pPr>
        <w:autoSpaceDE w:val="0"/>
        <w:autoSpaceDN w:val="0"/>
        <w:adjustRightInd w:val="0"/>
        <w:jc w:val="both"/>
        <w:rPr>
          <w:sz w:val="28"/>
          <w:szCs w:val="28"/>
        </w:rPr>
      </w:pPr>
      <w:r w:rsidRPr="005B62F6">
        <w:rPr>
          <w:sz w:val="28"/>
          <w:szCs w:val="28"/>
        </w:rPr>
        <w:t>администрации</w:t>
      </w:r>
    </w:p>
    <w:p w:rsidR="008C5FDD" w:rsidRPr="005B62F6" w:rsidRDefault="008C5FDD" w:rsidP="005B62F6">
      <w:pPr>
        <w:autoSpaceDE w:val="0"/>
        <w:autoSpaceDN w:val="0"/>
        <w:adjustRightInd w:val="0"/>
        <w:jc w:val="both"/>
        <w:rPr>
          <w:sz w:val="28"/>
          <w:szCs w:val="28"/>
        </w:rPr>
      </w:pPr>
      <w:r w:rsidRPr="005B62F6">
        <w:rPr>
          <w:sz w:val="28"/>
          <w:szCs w:val="28"/>
        </w:rPr>
        <w:t>Шаумянского сельского поселения</w:t>
      </w:r>
    </w:p>
    <w:p w:rsidR="008C5FDD" w:rsidRPr="005B62F6" w:rsidRDefault="008C5FDD" w:rsidP="005B62F6">
      <w:pPr>
        <w:autoSpaceDE w:val="0"/>
        <w:autoSpaceDN w:val="0"/>
        <w:adjustRightInd w:val="0"/>
        <w:jc w:val="both"/>
        <w:rPr>
          <w:sz w:val="28"/>
          <w:szCs w:val="28"/>
        </w:rPr>
      </w:pPr>
      <w:r w:rsidRPr="005B62F6">
        <w:rPr>
          <w:sz w:val="28"/>
          <w:szCs w:val="28"/>
        </w:rPr>
        <w:t xml:space="preserve">Туапсинского района                                                                           </w:t>
      </w:r>
      <w:r w:rsidR="005B62F6">
        <w:rPr>
          <w:sz w:val="28"/>
          <w:szCs w:val="28"/>
        </w:rPr>
        <w:t>А.А.Варельджян</w:t>
      </w:r>
    </w:p>
    <w:p w:rsidR="008C5FDD" w:rsidRPr="005B62F6" w:rsidRDefault="008C5FDD" w:rsidP="008C5FDD">
      <w:pPr>
        <w:ind w:left="5664" w:right="612"/>
        <w:jc w:val="center"/>
        <w:rPr>
          <w:sz w:val="28"/>
          <w:szCs w:val="28"/>
        </w:rPr>
      </w:pPr>
    </w:p>
    <w:p w:rsidR="008C5FDD" w:rsidRDefault="008C5FDD" w:rsidP="008C5FDD">
      <w:pPr>
        <w:ind w:left="5664" w:right="612"/>
        <w:jc w:val="center"/>
        <w:rPr>
          <w:sz w:val="28"/>
          <w:szCs w:val="28"/>
        </w:rPr>
      </w:pPr>
    </w:p>
    <w:p w:rsidR="008C5FDD" w:rsidRPr="00D3325E" w:rsidRDefault="008C5FDD" w:rsidP="008C5FDD">
      <w:pPr>
        <w:ind w:left="5664" w:right="612"/>
        <w:jc w:val="center"/>
        <w:rPr>
          <w:bCs/>
          <w:sz w:val="28"/>
          <w:szCs w:val="28"/>
        </w:rPr>
      </w:pPr>
      <w:r w:rsidRPr="00D3325E">
        <w:rPr>
          <w:bCs/>
          <w:sz w:val="28"/>
          <w:szCs w:val="28"/>
        </w:rPr>
        <w:lastRenderedPageBreak/>
        <w:t xml:space="preserve">       </w:t>
      </w:r>
      <w:r>
        <w:rPr>
          <w:bCs/>
          <w:sz w:val="28"/>
          <w:szCs w:val="28"/>
        </w:rPr>
        <w:t xml:space="preserve"> </w:t>
      </w:r>
      <w:r w:rsidRPr="00D3325E">
        <w:rPr>
          <w:bCs/>
          <w:sz w:val="28"/>
          <w:szCs w:val="28"/>
        </w:rPr>
        <w:t>ПРИЛОЖЕНИЕ № 2</w:t>
      </w:r>
    </w:p>
    <w:p w:rsidR="008C5FDD" w:rsidRPr="00D3325E" w:rsidRDefault="008C5FDD" w:rsidP="008C5FDD">
      <w:pPr>
        <w:ind w:left="5664"/>
        <w:jc w:val="center"/>
        <w:rPr>
          <w:bCs/>
          <w:sz w:val="28"/>
          <w:szCs w:val="28"/>
        </w:rPr>
      </w:pPr>
      <w:r w:rsidRPr="00D3325E">
        <w:rPr>
          <w:bCs/>
          <w:sz w:val="28"/>
          <w:szCs w:val="28"/>
        </w:rPr>
        <w:t>к административному регламенту предоставления муниципальной услуги</w:t>
      </w:r>
    </w:p>
    <w:p w:rsidR="008C5FDD" w:rsidRPr="00D3325E" w:rsidRDefault="008C5FDD" w:rsidP="008C5FDD">
      <w:pPr>
        <w:ind w:left="5664"/>
        <w:jc w:val="center"/>
        <w:rPr>
          <w:sz w:val="28"/>
          <w:szCs w:val="28"/>
        </w:rPr>
      </w:pPr>
      <w:r w:rsidRPr="00D3325E">
        <w:rPr>
          <w:sz w:val="28"/>
          <w:szCs w:val="28"/>
        </w:rPr>
        <w:t>«Предоставление выписки из реестра муниципального имущества»</w:t>
      </w:r>
    </w:p>
    <w:p w:rsidR="008C5FDD" w:rsidRPr="00D3325E" w:rsidRDefault="008C5FDD" w:rsidP="008C5FDD">
      <w:pPr>
        <w:rPr>
          <w:sz w:val="28"/>
          <w:szCs w:val="28"/>
        </w:rPr>
      </w:pPr>
    </w:p>
    <w:p w:rsidR="008C5FDD" w:rsidRPr="00D3325E" w:rsidRDefault="008C5FDD" w:rsidP="008C5FDD">
      <w:pPr>
        <w:rPr>
          <w:sz w:val="28"/>
          <w:szCs w:val="28"/>
        </w:rPr>
      </w:pPr>
    </w:p>
    <w:p w:rsidR="008C5FDD" w:rsidRPr="00D3325E" w:rsidRDefault="008C5FDD" w:rsidP="008C5FDD">
      <w:pPr>
        <w:jc w:val="center"/>
        <w:rPr>
          <w:b/>
          <w:sz w:val="28"/>
          <w:szCs w:val="28"/>
        </w:rPr>
      </w:pPr>
      <w:r w:rsidRPr="00D3325E">
        <w:rPr>
          <w:b/>
          <w:sz w:val="28"/>
          <w:szCs w:val="28"/>
        </w:rPr>
        <w:t>ОБРАЗЕЦ ЗАПОЛНЕНИЯ ЗАЯВЛЕНИЯ</w:t>
      </w:r>
    </w:p>
    <w:p w:rsidR="008C5FDD" w:rsidRPr="00D3325E" w:rsidRDefault="008C5FDD" w:rsidP="008C5FDD">
      <w:pPr>
        <w:jc w:val="center"/>
        <w:rPr>
          <w:sz w:val="28"/>
          <w:szCs w:val="28"/>
        </w:rPr>
      </w:pPr>
    </w:p>
    <w:p w:rsidR="005B62F6" w:rsidRDefault="008C5FDD" w:rsidP="008C5FDD">
      <w:pPr>
        <w:autoSpaceDE w:val="0"/>
        <w:autoSpaceDN w:val="0"/>
        <w:adjustRightInd w:val="0"/>
        <w:ind w:left="5387"/>
        <w:outlineLvl w:val="1"/>
        <w:rPr>
          <w:lang w:eastAsia="en-US"/>
        </w:rPr>
      </w:pPr>
      <w:r w:rsidRPr="00D3325E">
        <w:rPr>
          <w:lang w:eastAsia="en-US"/>
        </w:rPr>
        <w:t xml:space="preserve">Главе </w:t>
      </w:r>
    </w:p>
    <w:p w:rsidR="008C5FDD" w:rsidRDefault="008C5FDD" w:rsidP="008C5FDD">
      <w:pPr>
        <w:autoSpaceDE w:val="0"/>
        <w:autoSpaceDN w:val="0"/>
        <w:adjustRightInd w:val="0"/>
        <w:ind w:left="5387"/>
        <w:outlineLvl w:val="1"/>
        <w:rPr>
          <w:lang w:eastAsia="en-US"/>
        </w:rPr>
      </w:pPr>
      <w:r>
        <w:rPr>
          <w:lang w:eastAsia="en-US"/>
        </w:rPr>
        <w:t>Шаумянского сельского поселения</w:t>
      </w:r>
    </w:p>
    <w:p w:rsidR="005B62F6" w:rsidRDefault="005B62F6" w:rsidP="008C5FDD">
      <w:pPr>
        <w:autoSpaceDE w:val="0"/>
        <w:autoSpaceDN w:val="0"/>
        <w:adjustRightInd w:val="0"/>
        <w:ind w:left="5387"/>
        <w:outlineLvl w:val="1"/>
        <w:rPr>
          <w:lang w:eastAsia="en-US"/>
        </w:rPr>
      </w:pPr>
      <w:r>
        <w:rPr>
          <w:lang w:eastAsia="en-US"/>
        </w:rPr>
        <w:t>Туапсинского района</w:t>
      </w:r>
    </w:p>
    <w:p w:rsidR="008C5FDD" w:rsidRPr="00D3325E" w:rsidRDefault="008C5FDD" w:rsidP="008C5FDD">
      <w:pPr>
        <w:autoSpaceDE w:val="0"/>
        <w:autoSpaceDN w:val="0"/>
        <w:adjustRightInd w:val="0"/>
        <w:ind w:left="5387"/>
        <w:outlineLvl w:val="1"/>
        <w:rPr>
          <w:lang w:eastAsia="en-US"/>
        </w:rPr>
      </w:pPr>
      <w:r>
        <w:rPr>
          <w:lang w:eastAsia="en-US"/>
        </w:rPr>
        <w:t>А.А.Кочканян</w:t>
      </w:r>
      <w:r w:rsidR="005B62F6">
        <w:rPr>
          <w:lang w:eastAsia="en-US"/>
        </w:rPr>
        <w:t>у</w:t>
      </w:r>
    </w:p>
    <w:p w:rsidR="008C5FDD" w:rsidRPr="00D3325E" w:rsidRDefault="008C5FDD" w:rsidP="008C5FDD">
      <w:pPr>
        <w:autoSpaceDE w:val="0"/>
        <w:autoSpaceDN w:val="0"/>
        <w:adjustRightInd w:val="0"/>
        <w:ind w:left="4956" w:firstLine="1"/>
        <w:jc w:val="both"/>
        <w:rPr>
          <w:lang w:eastAsia="en-US"/>
        </w:rPr>
      </w:pPr>
      <w:r w:rsidRPr="00D3325E">
        <w:rPr>
          <w:lang w:eastAsia="en-US"/>
        </w:rPr>
        <w:t xml:space="preserve">       от гр. Иванова Ивана Ивановича </w:t>
      </w:r>
    </w:p>
    <w:p w:rsidR="008C5FDD" w:rsidRPr="00D3325E" w:rsidRDefault="008C5FDD" w:rsidP="008C5FDD">
      <w:pPr>
        <w:autoSpaceDE w:val="0"/>
        <w:autoSpaceDN w:val="0"/>
        <w:adjustRightInd w:val="0"/>
        <w:ind w:left="5312"/>
        <w:jc w:val="both"/>
        <w:rPr>
          <w:lang w:eastAsia="en-US"/>
        </w:rPr>
      </w:pPr>
      <w:r w:rsidRPr="00D3325E">
        <w:rPr>
          <w:lang w:eastAsia="en-US"/>
        </w:rPr>
        <w:t xml:space="preserve">  проживающего по адресу:</w:t>
      </w:r>
    </w:p>
    <w:p w:rsidR="008C5FDD" w:rsidRPr="00D3325E" w:rsidRDefault="008C5FDD" w:rsidP="008C5FDD">
      <w:pPr>
        <w:autoSpaceDE w:val="0"/>
        <w:autoSpaceDN w:val="0"/>
        <w:adjustRightInd w:val="0"/>
        <w:ind w:left="4952" w:firstLine="1"/>
        <w:jc w:val="both"/>
        <w:rPr>
          <w:lang w:eastAsia="en-US"/>
        </w:rPr>
      </w:pPr>
      <w:r w:rsidRPr="00D3325E">
        <w:rPr>
          <w:lang w:eastAsia="en-US"/>
        </w:rPr>
        <w:t xml:space="preserve">       Туапсинский район, с. Шепси,</w:t>
      </w:r>
    </w:p>
    <w:p w:rsidR="008C5FDD" w:rsidRPr="00D3325E" w:rsidRDefault="008C5FDD" w:rsidP="008C5FDD">
      <w:pPr>
        <w:autoSpaceDE w:val="0"/>
        <w:autoSpaceDN w:val="0"/>
        <w:adjustRightInd w:val="0"/>
        <w:ind w:left="4952" w:firstLine="1"/>
        <w:jc w:val="both"/>
        <w:rPr>
          <w:lang w:eastAsia="en-US"/>
        </w:rPr>
      </w:pPr>
      <w:r w:rsidRPr="00D3325E">
        <w:rPr>
          <w:lang w:eastAsia="en-US"/>
        </w:rPr>
        <w:t xml:space="preserve">       ул. Садовая , 7</w:t>
      </w:r>
    </w:p>
    <w:p w:rsidR="008C5FDD" w:rsidRPr="00D3325E" w:rsidRDefault="008C5FDD" w:rsidP="008C5FDD">
      <w:pPr>
        <w:autoSpaceDE w:val="0"/>
        <w:autoSpaceDN w:val="0"/>
        <w:adjustRightInd w:val="0"/>
        <w:ind w:left="4953" w:firstLine="1"/>
        <w:jc w:val="both"/>
        <w:rPr>
          <w:lang w:eastAsia="en-US"/>
        </w:rPr>
      </w:pPr>
      <w:r>
        <w:rPr>
          <w:lang w:eastAsia="en-US"/>
        </w:rPr>
        <w:t xml:space="preserve">       телефон: 8-918-000</w:t>
      </w:r>
      <w:r w:rsidRPr="00D3325E">
        <w:rPr>
          <w:lang w:eastAsia="en-US"/>
        </w:rPr>
        <w:t>-00-00</w:t>
      </w:r>
    </w:p>
    <w:p w:rsidR="008C5FDD" w:rsidRPr="00D3325E" w:rsidRDefault="008C5FDD" w:rsidP="008C5FDD">
      <w:pPr>
        <w:autoSpaceDE w:val="0"/>
        <w:autoSpaceDN w:val="0"/>
        <w:adjustRightInd w:val="0"/>
        <w:ind w:left="4951" w:firstLine="1"/>
        <w:jc w:val="both"/>
        <w:rPr>
          <w:lang w:eastAsia="en-US"/>
        </w:rPr>
      </w:pPr>
      <w:r w:rsidRPr="00D3325E">
        <w:rPr>
          <w:lang w:eastAsia="en-US"/>
        </w:rPr>
        <w:t xml:space="preserve">       паспорт серия ____ номер _____</w:t>
      </w:r>
    </w:p>
    <w:p w:rsidR="008C5FDD" w:rsidRPr="00D3325E" w:rsidRDefault="008C5FDD" w:rsidP="008C5FDD">
      <w:pPr>
        <w:autoSpaceDE w:val="0"/>
        <w:autoSpaceDN w:val="0"/>
        <w:adjustRightInd w:val="0"/>
        <w:ind w:left="4950" w:firstLine="2"/>
        <w:jc w:val="both"/>
        <w:rPr>
          <w:lang w:eastAsia="en-US"/>
        </w:rPr>
      </w:pPr>
      <w:r w:rsidRPr="00D3325E">
        <w:rPr>
          <w:lang w:eastAsia="en-US"/>
        </w:rPr>
        <w:t xml:space="preserve">       выдан УВД Туапсинского района</w:t>
      </w:r>
    </w:p>
    <w:p w:rsidR="008C5FDD" w:rsidRPr="00D3325E" w:rsidRDefault="008C5FDD" w:rsidP="008C5FDD">
      <w:pPr>
        <w:autoSpaceDE w:val="0"/>
        <w:autoSpaceDN w:val="0"/>
        <w:adjustRightInd w:val="0"/>
        <w:ind w:left="4950" w:firstLine="6"/>
        <w:jc w:val="both"/>
        <w:rPr>
          <w:lang w:eastAsia="en-US"/>
        </w:rPr>
      </w:pPr>
      <w:r w:rsidRPr="00D3325E">
        <w:rPr>
          <w:lang w:eastAsia="en-US"/>
        </w:rPr>
        <w:t xml:space="preserve">       ___________ года</w:t>
      </w:r>
    </w:p>
    <w:p w:rsidR="008C5FDD" w:rsidRPr="00D3325E" w:rsidRDefault="008C5FDD" w:rsidP="008C5FDD">
      <w:pPr>
        <w:autoSpaceDE w:val="0"/>
        <w:autoSpaceDN w:val="0"/>
        <w:adjustRightInd w:val="0"/>
        <w:ind w:left="4253" w:firstLine="1134"/>
        <w:outlineLvl w:val="1"/>
        <w:rPr>
          <w:lang w:eastAsia="en-US"/>
        </w:rPr>
      </w:pPr>
    </w:p>
    <w:p w:rsidR="008C5FDD" w:rsidRPr="00D3325E" w:rsidRDefault="008C5FDD" w:rsidP="008C5FDD">
      <w:pPr>
        <w:rPr>
          <w:sz w:val="28"/>
          <w:szCs w:val="28"/>
        </w:rPr>
      </w:pPr>
    </w:p>
    <w:p w:rsidR="008C5FDD" w:rsidRPr="00D3325E" w:rsidRDefault="008C5FDD" w:rsidP="008C5FDD">
      <w:pPr>
        <w:ind w:firstLine="708"/>
        <w:jc w:val="both"/>
        <w:rPr>
          <w:sz w:val="28"/>
          <w:szCs w:val="28"/>
        </w:rPr>
      </w:pPr>
      <w:r w:rsidRPr="00D3325E">
        <w:rPr>
          <w:sz w:val="28"/>
          <w:szCs w:val="28"/>
        </w:rPr>
        <w:t>Прошу Вас предоставить выписку из реестра муниципальной собственности муниципального образования Туапсинский район на объект: ________________________________________________________</w:t>
      </w:r>
      <w:r>
        <w:rPr>
          <w:sz w:val="28"/>
          <w:szCs w:val="28"/>
        </w:rPr>
        <w:t>__________</w:t>
      </w:r>
    </w:p>
    <w:p w:rsidR="008C5FDD" w:rsidRPr="00D3325E" w:rsidRDefault="008C5FDD" w:rsidP="008C5FDD">
      <w:pPr>
        <w:jc w:val="both"/>
        <w:rPr>
          <w:sz w:val="28"/>
          <w:szCs w:val="28"/>
        </w:rPr>
      </w:pPr>
      <w:r w:rsidRPr="00D3325E">
        <w:rPr>
          <w:sz w:val="28"/>
          <w:szCs w:val="28"/>
        </w:rPr>
        <w:t>____________________________________</w:t>
      </w:r>
      <w:r>
        <w:rPr>
          <w:sz w:val="28"/>
          <w:szCs w:val="28"/>
        </w:rPr>
        <w:t>______________________________</w:t>
      </w:r>
    </w:p>
    <w:p w:rsidR="008C5FDD" w:rsidRPr="00D3325E" w:rsidRDefault="008C5FDD" w:rsidP="008C5FDD">
      <w:pPr>
        <w:jc w:val="both"/>
        <w:rPr>
          <w:sz w:val="28"/>
          <w:szCs w:val="28"/>
        </w:rPr>
      </w:pPr>
      <w:r w:rsidRPr="00D3325E">
        <w:rPr>
          <w:sz w:val="28"/>
          <w:szCs w:val="28"/>
        </w:rPr>
        <w:t>____________________________________</w:t>
      </w:r>
      <w:r>
        <w:rPr>
          <w:sz w:val="28"/>
          <w:szCs w:val="28"/>
        </w:rPr>
        <w:t>______________________________</w:t>
      </w:r>
    </w:p>
    <w:p w:rsidR="008C5FDD" w:rsidRPr="00D3325E" w:rsidRDefault="008C5FDD" w:rsidP="008C5FDD">
      <w:pPr>
        <w:jc w:val="both"/>
      </w:pPr>
      <w:r w:rsidRPr="00D3325E">
        <w:t xml:space="preserve">(указываются сведения об объекте: наименование, местонахождение (адрес), улица, </w:t>
      </w:r>
    </w:p>
    <w:p w:rsidR="008C5FDD" w:rsidRPr="00D3325E" w:rsidRDefault="008C5FDD" w:rsidP="008C5FDD">
      <w:pPr>
        <w:jc w:val="both"/>
      </w:pPr>
      <w:r w:rsidRPr="00D3325E">
        <w:t>№ дома, корпус, иное описание местоположение, площадь (кв.м.)</w:t>
      </w:r>
    </w:p>
    <w:p w:rsidR="008C5FDD" w:rsidRPr="00D3325E" w:rsidRDefault="008C5FDD" w:rsidP="008C5FDD">
      <w:pPr>
        <w:jc w:val="both"/>
      </w:pPr>
    </w:p>
    <w:p w:rsidR="008C5FDD" w:rsidRPr="00D3325E" w:rsidRDefault="008C5FDD" w:rsidP="008C5FDD">
      <w:pPr>
        <w:jc w:val="both"/>
        <w:rPr>
          <w:sz w:val="28"/>
          <w:szCs w:val="28"/>
          <w:u w:val="single"/>
        </w:rPr>
      </w:pPr>
      <w:r w:rsidRPr="00D3325E">
        <w:rPr>
          <w:sz w:val="28"/>
          <w:szCs w:val="28"/>
        </w:rPr>
        <w:t xml:space="preserve">Информацию следует: </w:t>
      </w:r>
      <w:r w:rsidRPr="00D3325E">
        <w:rPr>
          <w:sz w:val="28"/>
          <w:szCs w:val="28"/>
          <w:u w:val="single"/>
        </w:rPr>
        <w:t>выдать на руки, направить по почте</w:t>
      </w:r>
    </w:p>
    <w:p w:rsidR="008C5FDD" w:rsidRPr="00D3325E" w:rsidRDefault="008C5FDD" w:rsidP="008C5FDD">
      <w:pPr>
        <w:jc w:val="both"/>
      </w:pPr>
      <w:r w:rsidRPr="00D3325E">
        <w:t xml:space="preserve">                                                     (ненужное зачеркнуть)</w:t>
      </w:r>
    </w:p>
    <w:p w:rsidR="008C5FDD" w:rsidRPr="00D3325E" w:rsidRDefault="008C5FDD" w:rsidP="008C5FDD"/>
    <w:p w:rsidR="008C5FDD" w:rsidRPr="00D3325E" w:rsidRDefault="008C5FDD" w:rsidP="008C5FDD"/>
    <w:p w:rsidR="008C5FDD" w:rsidRPr="00D3325E" w:rsidRDefault="008C5FDD" w:rsidP="008C5FDD"/>
    <w:p w:rsidR="008C5FDD" w:rsidRPr="00D3325E" w:rsidRDefault="008C5FDD" w:rsidP="008C5FDD">
      <w:pPr>
        <w:rPr>
          <w:sz w:val="28"/>
          <w:szCs w:val="28"/>
        </w:rPr>
      </w:pPr>
      <w:r w:rsidRPr="00D3325E">
        <w:rPr>
          <w:sz w:val="28"/>
          <w:szCs w:val="28"/>
        </w:rPr>
        <w:t>Дата</w:t>
      </w:r>
      <w:r w:rsidRPr="00D3325E">
        <w:rPr>
          <w:sz w:val="28"/>
          <w:szCs w:val="28"/>
        </w:rPr>
        <w:tab/>
      </w:r>
      <w:r w:rsidRPr="00D3325E">
        <w:rPr>
          <w:sz w:val="28"/>
          <w:szCs w:val="28"/>
        </w:rPr>
        <w:tab/>
      </w:r>
      <w:r w:rsidRPr="00D3325E">
        <w:tab/>
      </w:r>
      <w:r w:rsidRPr="00D3325E">
        <w:tab/>
      </w:r>
      <w:r w:rsidRPr="00D3325E">
        <w:tab/>
      </w:r>
      <w:r w:rsidRPr="00D3325E">
        <w:tab/>
      </w:r>
      <w:r w:rsidRPr="00D3325E">
        <w:tab/>
      </w:r>
      <w:r w:rsidRPr="00D3325E">
        <w:tab/>
      </w:r>
      <w:r w:rsidRPr="00D3325E">
        <w:tab/>
      </w:r>
      <w:r w:rsidRPr="00D3325E">
        <w:rPr>
          <w:sz w:val="28"/>
          <w:szCs w:val="28"/>
        </w:rPr>
        <w:t>Подпись                 ФИО</w:t>
      </w:r>
    </w:p>
    <w:p w:rsidR="008C5FDD" w:rsidRPr="00D3325E" w:rsidRDefault="008C5FDD" w:rsidP="008C5FDD"/>
    <w:p w:rsidR="008C5FDD" w:rsidRPr="00D3325E" w:rsidRDefault="008C5FDD" w:rsidP="008C5FDD"/>
    <w:p w:rsidR="008C5FDD" w:rsidRDefault="008C5FDD" w:rsidP="008C5FDD">
      <w:pPr>
        <w:rPr>
          <w:sz w:val="28"/>
          <w:szCs w:val="28"/>
        </w:rPr>
      </w:pPr>
      <w:r>
        <w:rPr>
          <w:sz w:val="28"/>
          <w:szCs w:val="28"/>
        </w:rPr>
        <w:t xml:space="preserve">Ведущий специалист по общим </w:t>
      </w:r>
    </w:p>
    <w:p w:rsidR="008C5FDD" w:rsidRDefault="008C5FDD" w:rsidP="008C5FDD">
      <w:pPr>
        <w:rPr>
          <w:sz w:val="28"/>
          <w:szCs w:val="28"/>
        </w:rPr>
      </w:pPr>
      <w:r>
        <w:rPr>
          <w:sz w:val="28"/>
          <w:szCs w:val="28"/>
        </w:rPr>
        <w:t>Вопросам администрации</w:t>
      </w:r>
    </w:p>
    <w:p w:rsidR="008C5FDD" w:rsidRDefault="008C5FDD" w:rsidP="008C5FDD">
      <w:pPr>
        <w:rPr>
          <w:sz w:val="28"/>
          <w:szCs w:val="28"/>
        </w:rPr>
      </w:pPr>
      <w:r>
        <w:rPr>
          <w:sz w:val="28"/>
          <w:szCs w:val="28"/>
        </w:rPr>
        <w:t>Шаумянского сельского поселения</w:t>
      </w:r>
    </w:p>
    <w:p w:rsidR="008C5FDD" w:rsidRDefault="008C5FDD" w:rsidP="008C5FDD">
      <w:pPr>
        <w:rPr>
          <w:sz w:val="28"/>
          <w:szCs w:val="28"/>
        </w:rPr>
      </w:pPr>
      <w:r>
        <w:rPr>
          <w:sz w:val="28"/>
          <w:szCs w:val="28"/>
        </w:rPr>
        <w:t>Туапсинского района</w:t>
      </w:r>
      <w:r w:rsidRPr="00D3325E">
        <w:rPr>
          <w:sz w:val="28"/>
          <w:szCs w:val="28"/>
        </w:rPr>
        <w:t xml:space="preserve"> </w:t>
      </w:r>
      <w:r w:rsidRPr="00D3325E">
        <w:rPr>
          <w:sz w:val="28"/>
          <w:szCs w:val="28"/>
        </w:rPr>
        <w:tab/>
      </w:r>
      <w:r w:rsidRPr="00D3325E">
        <w:rPr>
          <w:sz w:val="28"/>
          <w:szCs w:val="28"/>
        </w:rPr>
        <w:tab/>
      </w:r>
      <w:r>
        <w:rPr>
          <w:sz w:val="28"/>
          <w:szCs w:val="28"/>
        </w:rPr>
        <w:t xml:space="preserve">   </w:t>
      </w:r>
      <w:r w:rsidRPr="00D3325E">
        <w:rPr>
          <w:sz w:val="28"/>
          <w:szCs w:val="28"/>
        </w:rPr>
        <w:tab/>
      </w:r>
      <w:r w:rsidRPr="00D3325E">
        <w:rPr>
          <w:sz w:val="28"/>
          <w:szCs w:val="28"/>
        </w:rPr>
        <w:tab/>
      </w:r>
      <w:r w:rsidRPr="00D3325E">
        <w:rPr>
          <w:sz w:val="28"/>
          <w:szCs w:val="28"/>
        </w:rPr>
        <w:tab/>
        <w:t xml:space="preserve"> </w:t>
      </w:r>
      <w:r w:rsidRPr="00D3325E">
        <w:rPr>
          <w:sz w:val="28"/>
          <w:szCs w:val="28"/>
        </w:rPr>
        <w:tab/>
      </w:r>
      <w:r>
        <w:rPr>
          <w:sz w:val="28"/>
          <w:szCs w:val="28"/>
        </w:rPr>
        <w:t xml:space="preserve">           </w:t>
      </w:r>
      <w:r w:rsidR="005B62F6">
        <w:rPr>
          <w:sz w:val="28"/>
          <w:szCs w:val="28"/>
        </w:rPr>
        <w:t>А.А.Варельджян</w:t>
      </w:r>
    </w:p>
    <w:p w:rsidR="008C5FDD" w:rsidRDefault="008C5FDD" w:rsidP="008C5FDD">
      <w:pPr>
        <w:rPr>
          <w:sz w:val="28"/>
          <w:szCs w:val="28"/>
        </w:rPr>
      </w:pPr>
    </w:p>
    <w:p w:rsidR="008C5FDD" w:rsidRDefault="008C5FDD" w:rsidP="008C5FDD">
      <w:pPr>
        <w:rPr>
          <w:sz w:val="28"/>
          <w:szCs w:val="28"/>
        </w:rPr>
      </w:pPr>
    </w:p>
    <w:p w:rsidR="008C5FDD" w:rsidRDefault="008C5FDD" w:rsidP="008C5FDD">
      <w:pPr>
        <w:rPr>
          <w:sz w:val="28"/>
          <w:szCs w:val="28"/>
        </w:rPr>
      </w:pPr>
    </w:p>
    <w:p w:rsidR="008C5FDD" w:rsidRDefault="008C5FDD" w:rsidP="008C5FDD">
      <w:pPr>
        <w:rPr>
          <w:sz w:val="28"/>
          <w:szCs w:val="28"/>
        </w:rPr>
      </w:pPr>
    </w:p>
    <w:p w:rsidR="001A20A8" w:rsidRDefault="001A20A8" w:rsidP="001A20A8">
      <w:pPr>
        <w:widowControl w:val="0"/>
        <w:autoSpaceDE w:val="0"/>
        <w:autoSpaceDN w:val="0"/>
        <w:adjustRightInd w:val="0"/>
        <w:rPr>
          <w:sz w:val="28"/>
          <w:szCs w:val="28"/>
        </w:rPr>
      </w:pPr>
    </w:p>
    <w:p w:rsidR="001A20A8" w:rsidRDefault="001A20A8" w:rsidP="001A20A8">
      <w:pPr>
        <w:spacing w:line="276" w:lineRule="auto"/>
        <w:ind w:left="4956" w:right="135" w:firstLine="6"/>
        <w:rPr>
          <w:bCs/>
          <w:sz w:val="28"/>
          <w:szCs w:val="28"/>
        </w:rPr>
      </w:pPr>
      <w:r>
        <w:rPr>
          <w:bCs/>
          <w:sz w:val="28"/>
          <w:szCs w:val="28"/>
        </w:rPr>
        <w:t>ПРИЛОЖЕНИЕ № 3</w:t>
      </w:r>
    </w:p>
    <w:p w:rsidR="001A20A8" w:rsidRDefault="001A20A8" w:rsidP="001A20A8">
      <w:pPr>
        <w:spacing w:line="276" w:lineRule="auto"/>
        <w:ind w:left="4956" w:right="135" w:firstLine="6"/>
        <w:rPr>
          <w:bCs/>
          <w:sz w:val="28"/>
          <w:szCs w:val="28"/>
        </w:rPr>
      </w:pPr>
      <w:r>
        <w:rPr>
          <w:bCs/>
          <w:sz w:val="28"/>
          <w:szCs w:val="28"/>
        </w:rPr>
        <w:t xml:space="preserve">к административному регламенту предоставления </w:t>
      </w:r>
    </w:p>
    <w:p w:rsidR="001A20A8" w:rsidRDefault="001A20A8" w:rsidP="001A20A8">
      <w:pPr>
        <w:autoSpaceDE w:val="0"/>
        <w:autoSpaceDN w:val="0"/>
        <w:adjustRightInd w:val="0"/>
        <w:ind w:left="4956" w:right="135" w:firstLine="6"/>
        <w:rPr>
          <w:bCs/>
          <w:sz w:val="28"/>
          <w:szCs w:val="28"/>
        </w:rPr>
      </w:pPr>
      <w:r>
        <w:rPr>
          <w:bCs/>
          <w:sz w:val="28"/>
          <w:szCs w:val="28"/>
        </w:rPr>
        <w:t>муниципальной услуги</w:t>
      </w:r>
    </w:p>
    <w:p w:rsidR="001A20A8" w:rsidRDefault="001A20A8" w:rsidP="001A20A8">
      <w:pPr>
        <w:widowControl w:val="0"/>
        <w:suppressAutoHyphens/>
        <w:autoSpaceDE w:val="0"/>
        <w:autoSpaceDN w:val="0"/>
        <w:adjustRightInd w:val="0"/>
        <w:ind w:left="4956" w:right="135" w:firstLine="6"/>
        <w:rPr>
          <w:sz w:val="28"/>
          <w:szCs w:val="28"/>
        </w:rPr>
      </w:pPr>
      <w:r>
        <w:rPr>
          <w:sz w:val="28"/>
          <w:szCs w:val="28"/>
        </w:rPr>
        <w:t>«Выдача выписки из реестра муниципального имущества»</w:t>
      </w:r>
    </w:p>
    <w:p w:rsidR="001A20A8" w:rsidRDefault="001A20A8" w:rsidP="001A20A8">
      <w:pPr>
        <w:spacing w:before="100" w:beforeAutospacing="1" w:after="100" w:afterAutospacing="1"/>
        <w:jc w:val="both"/>
        <w:rPr>
          <w:rFonts w:ascii="Courier New" w:hAnsi="Courier New" w:cs="Courier New"/>
        </w:rPr>
      </w:pPr>
      <w:r>
        <w:rPr>
          <w:rFonts w:ascii="Courier New" w:hAnsi="Courier New" w:cs="Courier New"/>
        </w:rPr>
        <w:t>     </w:t>
      </w:r>
    </w:p>
    <w:p w:rsidR="001A20A8" w:rsidRDefault="001A20A8" w:rsidP="001A20A8">
      <w:pPr>
        <w:jc w:val="center"/>
        <w:rPr>
          <w:b/>
          <w:sz w:val="28"/>
          <w:szCs w:val="28"/>
        </w:rPr>
      </w:pPr>
      <w:r>
        <w:rPr>
          <w:b/>
          <w:sz w:val="28"/>
          <w:szCs w:val="28"/>
        </w:rPr>
        <w:t>УВЕДОМЛЕНИЕ</w:t>
      </w:r>
    </w:p>
    <w:p w:rsidR="001A20A8" w:rsidRDefault="001A20A8" w:rsidP="001A20A8">
      <w:pPr>
        <w:adjustRightInd w:val="0"/>
        <w:jc w:val="center"/>
        <w:rPr>
          <w:sz w:val="28"/>
          <w:szCs w:val="28"/>
        </w:rPr>
      </w:pPr>
      <w:r>
        <w:rPr>
          <w:b/>
          <w:sz w:val="28"/>
          <w:szCs w:val="28"/>
        </w:rPr>
        <w:t>об отказе в предоставлении выписки из реестра                            муниципального имущества</w:t>
      </w:r>
    </w:p>
    <w:p w:rsidR="001A20A8" w:rsidRDefault="001A20A8" w:rsidP="001A20A8">
      <w:pPr>
        <w:jc w:val="both"/>
        <w:rPr>
          <w:sz w:val="28"/>
          <w:szCs w:val="28"/>
        </w:rPr>
      </w:pPr>
      <w:r>
        <w:rPr>
          <w:sz w:val="28"/>
          <w:szCs w:val="28"/>
        </w:rPr>
        <w:t> </w:t>
      </w:r>
    </w:p>
    <w:p w:rsidR="001A20A8" w:rsidRDefault="001A20A8" w:rsidP="001A20A8">
      <w:pPr>
        <w:rPr>
          <w:sz w:val="28"/>
          <w:szCs w:val="28"/>
        </w:rPr>
      </w:pPr>
      <w:r>
        <w:rPr>
          <w:sz w:val="28"/>
          <w:szCs w:val="28"/>
        </w:rPr>
        <w:t xml:space="preserve">Уведомляем </w:t>
      </w:r>
    </w:p>
    <w:p w:rsidR="001A20A8" w:rsidRPr="009732A5" w:rsidRDefault="001A20A8" w:rsidP="001A20A8">
      <w:pPr>
        <w:rPr>
          <w:sz w:val="28"/>
          <w:szCs w:val="28"/>
        </w:rPr>
      </w:pPr>
      <w:r>
        <w:rPr>
          <w:sz w:val="28"/>
          <w:szCs w:val="28"/>
        </w:rPr>
        <w:t>_________________________________________________________________</w:t>
      </w:r>
      <w:r w:rsidRPr="009732A5">
        <w:rPr>
          <w:sz w:val="28"/>
          <w:szCs w:val="28"/>
        </w:rPr>
        <w:t xml:space="preserve">                                (наименование организации, ИП, Ф.И.О. гражданина) ____________________________________</w:t>
      </w:r>
      <w:r>
        <w:rPr>
          <w:sz w:val="28"/>
          <w:szCs w:val="28"/>
        </w:rPr>
        <w:t>______________________________</w:t>
      </w:r>
    </w:p>
    <w:p w:rsidR="001A20A8" w:rsidRPr="009732A5" w:rsidRDefault="001A20A8" w:rsidP="001A20A8">
      <w:pPr>
        <w:jc w:val="center"/>
        <w:rPr>
          <w:sz w:val="28"/>
          <w:szCs w:val="28"/>
        </w:rPr>
      </w:pPr>
      <w:r w:rsidRPr="009732A5">
        <w:rPr>
          <w:sz w:val="28"/>
          <w:szCs w:val="28"/>
        </w:rPr>
        <w:t>(юридический адрес организации, адрес местожительства</w:t>
      </w:r>
    </w:p>
    <w:p w:rsidR="001A20A8" w:rsidRPr="009732A5" w:rsidRDefault="001A20A8" w:rsidP="001A20A8">
      <w:pPr>
        <w:jc w:val="center"/>
        <w:rPr>
          <w:sz w:val="28"/>
          <w:szCs w:val="28"/>
        </w:rPr>
      </w:pPr>
      <w:r w:rsidRPr="009732A5">
        <w:rPr>
          <w:sz w:val="28"/>
          <w:szCs w:val="28"/>
        </w:rPr>
        <w:t>индивидуального предпринимателя, гражданина)</w:t>
      </w:r>
    </w:p>
    <w:p w:rsidR="001A20A8" w:rsidRDefault="001A20A8" w:rsidP="001A20A8">
      <w:pPr>
        <w:jc w:val="both"/>
        <w:rPr>
          <w:sz w:val="28"/>
          <w:szCs w:val="28"/>
        </w:rPr>
      </w:pPr>
      <w:r>
        <w:rPr>
          <w:sz w:val="28"/>
          <w:szCs w:val="28"/>
        </w:rPr>
        <w:t>__________________________________________________________________</w:t>
      </w:r>
    </w:p>
    <w:p w:rsidR="001A20A8" w:rsidRDefault="001A20A8" w:rsidP="001A20A8">
      <w:pPr>
        <w:spacing w:before="100" w:beforeAutospacing="1"/>
        <w:jc w:val="both"/>
        <w:rPr>
          <w:sz w:val="28"/>
          <w:szCs w:val="28"/>
        </w:rPr>
      </w:pPr>
      <w:r>
        <w:rPr>
          <w:sz w:val="28"/>
          <w:szCs w:val="28"/>
        </w:rPr>
        <w:t>об отказе в предоставлении выписки из реестра муниципального имущества</w:t>
      </w:r>
    </w:p>
    <w:p w:rsidR="001A20A8" w:rsidRDefault="001A20A8" w:rsidP="001A20A8">
      <w:pPr>
        <w:jc w:val="both"/>
        <w:rPr>
          <w:sz w:val="28"/>
          <w:szCs w:val="28"/>
        </w:rPr>
      </w:pPr>
    </w:p>
    <w:p w:rsidR="001A20A8" w:rsidRDefault="001A20A8" w:rsidP="001A20A8">
      <w:pPr>
        <w:jc w:val="both"/>
        <w:rPr>
          <w:sz w:val="28"/>
          <w:szCs w:val="28"/>
        </w:rPr>
      </w:pPr>
      <w:r>
        <w:rPr>
          <w:sz w:val="28"/>
          <w:szCs w:val="28"/>
        </w:rPr>
        <w:t>Причина отказа ____________________________________________________________________________________________________________________________________</w:t>
      </w:r>
    </w:p>
    <w:p w:rsidR="001A20A8" w:rsidRDefault="001A20A8" w:rsidP="001A20A8">
      <w:pPr>
        <w:jc w:val="both"/>
        <w:rPr>
          <w:sz w:val="28"/>
          <w:szCs w:val="28"/>
        </w:rPr>
      </w:pPr>
      <w:r>
        <w:rPr>
          <w:sz w:val="28"/>
          <w:szCs w:val="28"/>
        </w:rPr>
        <w:t>__________________________________________________________________</w:t>
      </w:r>
    </w:p>
    <w:p w:rsidR="001A20A8" w:rsidRDefault="001A20A8" w:rsidP="001A20A8">
      <w:pPr>
        <w:jc w:val="both"/>
        <w:rPr>
          <w:sz w:val="28"/>
          <w:szCs w:val="28"/>
        </w:rPr>
      </w:pPr>
      <w:r>
        <w:rPr>
          <w:sz w:val="28"/>
          <w:szCs w:val="28"/>
        </w:rPr>
        <w:t>Дата</w:t>
      </w:r>
    </w:p>
    <w:p w:rsidR="001A20A8" w:rsidRDefault="001A20A8" w:rsidP="001A20A8">
      <w:pPr>
        <w:jc w:val="both"/>
        <w:rPr>
          <w:sz w:val="28"/>
          <w:szCs w:val="28"/>
        </w:rPr>
      </w:pPr>
      <w:r>
        <w:rPr>
          <w:sz w:val="28"/>
          <w:szCs w:val="28"/>
        </w:rPr>
        <w:t>«___» ______________ 20___ г.</w:t>
      </w:r>
    </w:p>
    <w:p w:rsidR="001A20A8" w:rsidRDefault="001A20A8" w:rsidP="001A20A8">
      <w:pPr>
        <w:jc w:val="both"/>
        <w:rPr>
          <w:sz w:val="28"/>
          <w:szCs w:val="28"/>
        </w:rPr>
      </w:pPr>
      <w:r>
        <w:rPr>
          <w:sz w:val="28"/>
          <w:szCs w:val="28"/>
        </w:rPr>
        <w:t xml:space="preserve"> _____________________               _____________          _________________</w:t>
      </w:r>
    </w:p>
    <w:p w:rsidR="001A20A8" w:rsidRDefault="001A20A8" w:rsidP="001A20A8">
      <w:pPr>
        <w:jc w:val="both"/>
        <w:rPr>
          <w:sz w:val="20"/>
          <w:szCs w:val="20"/>
        </w:rPr>
      </w:pPr>
      <w:r>
        <w:rPr>
          <w:sz w:val="20"/>
          <w:szCs w:val="20"/>
        </w:rPr>
        <w:t>                   (должность)                                                      (подпись)                           (расшифровка подписи)</w:t>
      </w:r>
    </w:p>
    <w:p w:rsidR="001A20A8" w:rsidRDefault="001A20A8" w:rsidP="001A20A8">
      <w:pPr>
        <w:spacing w:line="276" w:lineRule="auto"/>
        <w:rPr>
          <w:sz w:val="20"/>
          <w:szCs w:val="20"/>
        </w:rPr>
      </w:pPr>
    </w:p>
    <w:p w:rsidR="001A20A8" w:rsidRDefault="001A20A8" w:rsidP="001A20A8">
      <w:pPr>
        <w:spacing w:line="276" w:lineRule="auto"/>
        <w:rPr>
          <w:sz w:val="20"/>
          <w:szCs w:val="20"/>
        </w:rPr>
      </w:pPr>
    </w:p>
    <w:p w:rsidR="005B62F6" w:rsidRDefault="005B62F6" w:rsidP="001A20A8">
      <w:pPr>
        <w:spacing w:line="276" w:lineRule="auto"/>
        <w:rPr>
          <w:sz w:val="20"/>
          <w:szCs w:val="20"/>
        </w:rPr>
      </w:pPr>
    </w:p>
    <w:p w:rsidR="001A20A8" w:rsidRDefault="001A20A8" w:rsidP="001A20A8">
      <w:pPr>
        <w:widowControl w:val="0"/>
        <w:autoSpaceDE w:val="0"/>
        <w:autoSpaceDN w:val="0"/>
        <w:adjustRightInd w:val="0"/>
        <w:rPr>
          <w:sz w:val="28"/>
          <w:szCs w:val="28"/>
        </w:rPr>
      </w:pPr>
      <w:r>
        <w:rPr>
          <w:sz w:val="28"/>
          <w:szCs w:val="28"/>
        </w:rPr>
        <w:t xml:space="preserve">Ведущий специалист </w:t>
      </w:r>
    </w:p>
    <w:p w:rsidR="001A20A8" w:rsidRDefault="001A20A8" w:rsidP="001A20A8">
      <w:pPr>
        <w:widowControl w:val="0"/>
        <w:autoSpaceDE w:val="0"/>
        <w:autoSpaceDN w:val="0"/>
        <w:adjustRightInd w:val="0"/>
        <w:rPr>
          <w:sz w:val="28"/>
          <w:szCs w:val="28"/>
        </w:rPr>
      </w:pPr>
      <w:r>
        <w:rPr>
          <w:sz w:val="28"/>
          <w:szCs w:val="28"/>
        </w:rPr>
        <w:t xml:space="preserve">по общим вопросам администрации </w:t>
      </w:r>
    </w:p>
    <w:p w:rsidR="001A20A8" w:rsidRDefault="001A20A8" w:rsidP="001A20A8">
      <w:pPr>
        <w:widowControl w:val="0"/>
        <w:autoSpaceDE w:val="0"/>
        <w:autoSpaceDN w:val="0"/>
        <w:adjustRightInd w:val="0"/>
        <w:rPr>
          <w:sz w:val="28"/>
          <w:szCs w:val="28"/>
        </w:rPr>
      </w:pPr>
      <w:r>
        <w:rPr>
          <w:sz w:val="28"/>
          <w:szCs w:val="28"/>
        </w:rPr>
        <w:t xml:space="preserve">Шаумянского сельского поселения </w:t>
      </w:r>
    </w:p>
    <w:p w:rsidR="008C5FDD" w:rsidRPr="00394E0D" w:rsidRDefault="001A20A8" w:rsidP="001A20A8">
      <w:pPr>
        <w:autoSpaceDE w:val="0"/>
        <w:autoSpaceDN w:val="0"/>
        <w:adjustRightInd w:val="0"/>
        <w:jc w:val="both"/>
        <w:outlineLvl w:val="0"/>
        <w:rPr>
          <w:sz w:val="28"/>
          <w:szCs w:val="28"/>
        </w:rPr>
      </w:pPr>
      <w:r>
        <w:rPr>
          <w:sz w:val="28"/>
          <w:szCs w:val="28"/>
        </w:rPr>
        <w:t xml:space="preserve">Туапсинского района                                                                     </w:t>
      </w:r>
      <w:r w:rsidR="005B62F6">
        <w:rPr>
          <w:sz w:val="28"/>
          <w:szCs w:val="28"/>
        </w:rPr>
        <w:t>А.А.Варельджян</w:t>
      </w:r>
    </w:p>
    <w:p w:rsidR="0016421B"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932CDE">
      <w:pgSz w:w="11909" w:h="16834" w:code="9"/>
      <w:pgMar w:top="993" w:right="852"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F7" w:rsidRDefault="009A1FF7">
      <w:r>
        <w:separator/>
      </w:r>
    </w:p>
  </w:endnote>
  <w:endnote w:type="continuationSeparator" w:id="0">
    <w:p w:rsidR="009A1FF7" w:rsidRDefault="009A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F7" w:rsidRDefault="009A1FF7">
      <w:r>
        <w:separator/>
      </w:r>
    </w:p>
  </w:footnote>
  <w:footnote w:type="continuationSeparator" w:id="0">
    <w:p w:rsidR="009A1FF7" w:rsidRDefault="009A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657F"/>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A5D"/>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0A8"/>
    <w:rsid w:val="001A2E86"/>
    <w:rsid w:val="001A3809"/>
    <w:rsid w:val="001A39A1"/>
    <w:rsid w:val="001A3A39"/>
    <w:rsid w:val="001A4221"/>
    <w:rsid w:val="001A46A5"/>
    <w:rsid w:val="001A4705"/>
    <w:rsid w:val="001A4FDB"/>
    <w:rsid w:val="001A51DC"/>
    <w:rsid w:val="001A59F4"/>
    <w:rsid w:val="001A5A3B"/>
    <w:rsid w:val="001A5C06"/>
    <w:rsid w:val="001A6A82"/>
    <w:rsid w:val="001A6C69"/>
    <w:rsid w:val="001A6C9F"/>
    <w:rsid w:val="001A714A"/>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09A"/>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0996"/>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52"/>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2F6"/>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437"/>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4E37"/>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263"/>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C96"/>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5FDD"/>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47A"/>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1FF7"/>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622"/>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0E78"/>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05B"/>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3C96"/>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63B"/>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0F2"/>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CF76BA"/>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3F3"/>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19C"/>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99F"/>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5F8B"/>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56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189"/>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441318B-F8AA-4147-84B0-DD8B258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qFormat/>
    <w:pPr>
      <w:keepNext/>
      <w:ind w:right="-15"/>
      <w:outlineLvl w:val="2"/>
    </w:pPr>
    <w:rPr>
      <w:sz w:val="28"/>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pacing w:line="360" w:lineRule="auto"/>
      <w:ind w:right="43"/>
      <w:jc w:val="both"/>
      <w:outlineLvl w:val="4"/>
    </w:pPr>
    <w:rPr>
      <w:szCs w:val="20"/>
    </w:rPr>
  </w:style>
  <w:style w:type="paragraph" w:styleId="6">
    <w:name w:val="heading 6"/>
    <w:basedOn w:val="a"/>
    <w:next w:val="a"/>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pPr>
      <w:tabs>
        <w:tab w:val="center" w:pos="4677"/>
        <w:tab w:val="right" w:pos="9355"/>
      </w:tabs>
    </w:pPr>
  </w:style>
  <w:style w:type="paragraph" w:styleId="a7">
    <w:name w:val="Plain Text"/>
    <w:basedOn w:val="a"/>
    <w:link w:val="a8"/>
    <w:rPr>
      <w:rFonts w:ascii="Courier New" w:hAnsi="Courier New"/>
      <w:sz w:val="20"/>
      <w:szCs w:val="20"/>
    </w:rPr>
  </w:style>
  <w:style w:type="paragraph" w:styleId="21">
    <w:name w:val="Body Text 2"/>
    <w:basedOn w:val="a"/>
    <w:pPr>
      <w:spacing w:line="360" w:lineRule="auto"/>
      <w:ind w:right="43"/>
      <w:jc w:val="both"/>
    </w:pPr>
    <w:rPr>
      <w:szCs w:val="20"/>
    </w:rPr>
  </w:style>
  <w:style w:type="paragraph" w:styleId="30">
    <w:name w:val="Body Text 3"/>
    <w:basedOn w:val="a"/>
    <w:link w:val="31"/>
    <w:pPr>
      <w:jc w:val="both"/>
    </w:pPr>
    <w:rPr>
      <w:szCs w:val="20"/>
    </w:rPr>
  </w:style>
  <w:style w:type="paragraph" w:styleId="a9">
    <w:name w:val="Body Text"/>
    <w:basedOn w:val="a"/>
    <w:link w:val="aa"/>
    <w:pPr>
      <w:jc w:val="both"/>
    </w:pPr>
    <w:rPr>
      <w:sz w:val="28"/>
      <w:szCs w:val="20"/>
    </w:rPr>
  </w:style>
  <w:style w:type="paragraph" w:styleId="ab">
    <w:name w:val="Body Text Indent"/>
    <w:basedOn w:val="a"/>
    <w:link w:val="ac"/>
    <w:pPr>
      <w:ind w:left="720"/>
      <w:jc w:val="both"/>
    </w:pPr>
    <w:rPr>
      <w:sz w:val="28"/>
      <w:szCs w:val="20"/>
    </w:rPr>
  </w:style>
  <w:style w:type="paragraph" w:styleId="ad">
    <w:name w:val="caption"/>
    <w:basedOn w:val="a"/>
    <w:next w:val="a"/>
    <w:qFormat/>
    <w:pPr>
      <w:jc w:val="center"/>
    </w:pPr>
    <w:rPr>
      <w:sz w:val="28"/>
    </w:rPr>
  </w:style>
  <w:style w:type="paragraph" w:styleId="22">
    <w:name w:val="Body Text Indent 2"/>
    <w:basedOn w:val="a"/>
    <w:pPr>
      <w:ind w:firstLine="708"/>
      <w:jc w:val="both"/>
    </w:pPr>
    <w:rPr>
      <w:sz w:val="28"/>
    </w:rPr>
  </w:style>
  <w:style w:type="paragraph" w:styleId="ae">
    <w:name w:val="Title"/>
    <w:basedOn w:val="a"/>
    <w:next w:val="af"/>
    <w:link w:val="af0"/>
    <w:qFormat/>
    <w:pPr>
      <w:jc w:val="center"/>
    </w:pPr>
    <w:rPr>
      <w:b/>
      <w:szCs w:val="20"/>
      <w:lang w:eastAsia="ar-SA"/>
    </w:rPr>
  </w:style>
  <w:style w:type="paragraph" w:styleId="af">
    <w:name w:val="Subtitle"/>
    <w:basedOn w:val="a"/>
    <w:qFormat/>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01738173">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9B8F-1786-43BC-8680-F0A34939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18982</Words>
  <Characters>108199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126928</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User1</cp:lastModifiedBy>
  <cp:revision>8</cp:revision>
  <cp:lastPrinted>2018-10-18T07:30:00Z</cp:lastPrinted>
  <dcterms:created xsi:type="dcterms:W3CDTF">2019-03-05T12:30:00Z</dcterms:created>
  <dcterms:modified xsi:type="dcterms:W3CDTF">2019-03-06T11:32:00Z</dcterms:modified>
</cp:coreProperties>
</file>