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70" w:rsidRDefault="00932CDE" w:rsidP="00932CDE">
      <w:pPr>
        <w:ind w:right="-15"/>
        <w:rPr>
          <w:b/>
          <w:noProof/>
          <w:sz w:val="28"/>
          <w:szCs w:val="28"/>
          <w:lang w:val="en-US"/>
        </w:rPr>
      </w:pPr>
      <w:r>
        <w:rPr>
          <w:b/>
          <w:noProof/>
          <w:sz w:val="28"/>
          <w:szCs w:val="28"/>
        </w:rPr>
        <w:t xml:space="preserve">                                                            </w:t>
      </w:r>
      <w:r w:rsidR="00023270">
        <w:rPr>
          <w:b/>
          <w:noProof/>
          <w:sz w:val="28"/>
          <w:szCs w:val="28"/>
          <w:lang w:val="en-US"/>
        </w:rPr>
        <w:t xml:space="preserve">                 </w:t>
      </w:r>
      <w:r w:rsidR="00023270">
        <w:rPr>
          <w:b/>
          <w:noProof/>
          <w:sz w:val="28"/>
          <w:szCs w:val="28"/>
        </w:rPr>
        <w:t xml:space="preserve">                             </w:t>
      </w:r>
      <w:r w:rsidR="00023270">
        <w:rPr>
          <w:b/>
          <w:noProof/>
          <w:sz w:val="28"/>
          <w:szCs w:val="28"/>
          <w:lang w:val="en-US"/>
        </w:rPr>
        <w:t xml:space="preserve">   </w:t>
      </w:r>
    </w:p>
    <w:p w:rsidR="002D33D9" w:rsidRPr="00BE796B" w:rsidRDefault="00932CDE" w:rsidP="00023270">
      <w:pPr>
        <w:ind w:right="-15"/>
        <w:jc w:val="center"/>
        <w:rPr>
          <w:b/>
          <w:noProof/>
          <w:sz w:val="28"/>
          <w:szCs w:val="28"/>
        </w:rPr>
      </w:pPr>
      <w:r>
        <w:rPr>
          <w:noProof/>
          <w:szCs w:val="28"/>
        </w:rPr>
        <w:drawing>
          <wp:inline distT="0" distB="0" distL="0" distR="0" wp14:anchorId="7E2FA4D5" wp14:editId="04D3728C">
            <wp:extent cx="5810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81025" cy="733425"/>
                    </a:xfrm>
                    <a:prstGeom prst="rect">
                      <a:avLst/>
                    </a:prstGeom>
                    <a:noFill/>
                    <a:ln>
                      <a:noFill/>
                    </a:ln>
                  </pic:spPr>
                </pic:pic>
              </a:graphicData>
            </a:graphic>
          </wp:inline>
        </w:drawing>
      </w:r>
    </w:p>
    <w:p w:rsidR="002D33D9" w:rsidRDefault="002D33D9" w:rsidP="002D33D9">
      <w:pPr>
        <w:ind w:right="-15"/>
        <w:jc w:val="center"/>
        <w:rPr>
          <w:b/>
          <w:noProof/>
          <w:sz w:val="28"/>
          <w:szCs w:val="28"/>
        </w:rPr>
      </w:pPr>
    </w:p>
    <w:p w:rsidR="00932CDE" w:rsidRPr="00932CDE" w:rsidRDefault="00932CDE" w:rsidP="00932CDE">
      <w:pPr>
        <w:widowControl w:val="0"/>
        <w:autoSpaceDE w:val="0"/>
        <w:autoSpaceDN w:val="0"/>
        <w:adjustRightInd w:val="0"/>
        <w:spacing w:line="360" w:lineRule="auto"/>
        <w:ind w:firstLine="720"/>
        <w:jc w:val="center"/>
        <w:rPr>
          <w:b/>
          <w:sz w:val="36"/>
          <w:szCs w:val="36"/>
        </w:rPr>
      </w:pPr>
      <w:r w:rsidRPr="00932CDE">
        <w:rPr>
          <w:b/>
          <w:sz w:val="36"/>
          <w:szCs w:val="36"/>
        </w:rPr>
        <w:t>ПОСТАНОВЛЕНИЕ</w:t>
      </w:r>
    </w:p>
    <w:p w:rsidR="002D33D9" w:rsidRPr="00932CDE" w:rsidRDefault="00932CDE" w:rsidP="00932CDE">
      <w:pPr>
        <w:widowControl w:val="0"/>
        <w:autoSpaceDE w:val="0"/>
        <w:autoSpaceDN w:val="0"/>
        <w:adjustRightInd w:val="0"/>
        <w:spacing w:line="360" w:lineRule="auto"/>
        <w:jc w:val="center"/>
        <w:rPr>
          <w:b/>
          <w:sz w:val="28"/>
          <w:szCs w:val="28"/>
        </w:rPr>
      </w:pPr>
      <w:r w:rsidRPr="00932CDE">
        <w:rPr>
          <w:b/>
          <w:sz w:val="28"/>
          <w:szCs w:val="28"/>
        </w:rPr>
        <w:t>АДМИНИСТРАЦИИ</w:t>
      </w:r>
      <w:r w:rsidR="002D33D9" w:rsidRPr="00932CDE">
        <w:rPr>
          <w:b/>
          <w:sz w:val="28"/>
          <w:szCs w:val="28"/>
        </w:rPr>
        <w:t xml:space="preserve"> </w:t>
      </w:r>
      <w:r w:rsidRPr="00932CDE">
        <w:rPr>
          <w:b/>
          <w:sz w:val="28"/>
          <w:szCs w:val="28"/>
        </w:rPr>
        <w:t xml:space="preserve">ШАУМЯНСКОГО </w:t>
      </w:r>
      <w:r w:rsidR="002D33D9" w:rsidRPr="00932CDE">
        <w:rPr>
          <w:b/>
          <w:sz w:val="28"/>
          <w:szCs w:val="28"/>
        </w:rPr>
        <w:t>СЕЛЬСКОГО</w:t>
      </w:r>
      <w:r>
        <w:rPr>
          <w:b/>
          <w:sz w:val="28"/>
          <w:szCs w:val="28"/>
        </w:rPr>
        <w:t xml:space="preserve"> П</w:t>
      </w:r>
      <w:r w:rsidR="002D33D9" w:rsidRPr="00932CDE">
        <w:rPr>
          <w:b/>
          <w:sz w:val="28"/>
          <w:szCs w:val="28"/>
        </w:rPr>
        <w:t>ОСЕЛЕНИЯ</w:t>
      </w:r>
      <w:r>
        <w:rPr>
          <w:b/>
          <w:sz w:val="28"/>
          <w:szCs w:val="28"/>
        </w:rPr>
        <w:t xml:space="preserve">  </w:t>
      </w:r>
      <w:r w:rsidR="002D33D9" w:rsidRPr="00932CDE">
        <w:rPr>
          <w:b/>
          <w:sz w:val="28"/>
          <w:szCs w:val="28"/>
        </w:rPr>
        <w:t xml:space="preserve"> </w:t>
      </w:r>
      <w:r w:rsidRPr="00932CDE">
        <w:rPr>
          <w:b/>
          <w:sz w:val="28"/>
          <w:szCs w:val="28"/>
        </w:rPr>
        <w:t xml:space="preserve">ТУАПСИНСКОГО </w:t>
      </w:r>
      <w:r w:rsidR="002D33D9" w:rsidRPr="00932CDE">
        <w:rPr>
          <w:b/>
          <w:sz w:val="28"/>
          <w:szCs w:val="28"/>
        </w:rPr>
        <w:t>РАЙОНА</w:t>
      </w:r>
    </w:p>
    <w:p w:rsidR="002D33D9" w:rsidRPr="00BE796B" w:rsidRDefault="002D33D9" w:rsidP="002D33D9">
      <w:pPr>
        <w:ind w:left="-57" w:right="-57"/>
        <w:jc w:val="center"/>
        <w:rPr>
          <w:sz w:val="28"/>
          <w:szCs w:val="28"/>
        </w:rPr>
      </w:pPr>
    </w:p>
    <w:p w:rsidR="002D33D9" w:rsidRDefault="00932CDE" w:rsidP="002D33D9">
      <w:pPr>
        <w:ind w:right="-57"/>
        <w:jc w:val="both"/>
        <w:rPr>
          <w:sz w:val="28"/>
          <w:szCs w:val="28"/>
        </w:rPr>
      </w:pPr>
      <w:r>
        <w:rPr>
          <w:sz w:val="28"/>
          <w:szCs w:val="28"/>
        </w:rPr>
        <w:t xml:space="preserve">        </w:t>
      </w:r>
      <w:r w:rsidR="002D33D9">
        <w:rPr>
          <w:sz w:val="28"/>
          <w:szCs w:val="28"/>
        </w:rPr>
        <w:t xml:space="preserve">от </w:t>
      </w:r>
      <w:r w:rsidR="00D13F90">
        <w:rPr>
          <w:sz w:val="28"/>
          <w:szCs w:val="28"/>
        </w:rPr>
        <w:t>05.03.2019</w:t>
      </w:r>
      <w:r w:rsidR="00D13F90">
        <w:rPr>
          <w:sz w:val="28"/>
          <w:szCs w:val="28"/>
        </w:rPr>
        <w:tab/>
      </w:r>
      <w:r w:rsidR="00D13F90">
        <w:rPr>
          <w:sz w:val="28"/>
          <w:szCs w:val="28"/>
        </w:rPr>
        <w:tab/>
      </w:r>
      <w:r w:rsidR="00D13F90">
        <w:rPr>
          <w:sz w:val="28"/>
          <w:szCs w:val="28"/>
        </w:rPr>
        <w:tab/>
      </w:r>
      <w:r>
        <w:rPr>
          <w:sz w:val="28"/>
          <w:szCs w:val="28"/>
        </w:rPr>
        <w:t xml:space="preserve">                                                      </w:t>
      </w:r>
      <w:r w:rsidR="002D33D9" w:rsidRPr="00BE796B">
        <w:rPr>
          <w:sz w:val="28"/>
          <w:szCs w:val="28"/>
        </w:rPr>
        <w:t>№</w:t>
      </w:r>
      <w:r w:rsidR="002D33D9">
        <w:rPr>
          <w:sz w:val="28"/>
          <w:szCs w:val="28"/>
        </w:rPr>
        <w:t xml:space="preserve"> </w:t>
      </w:r>
      <w:r w:rsidR="00D13F90">
        <w:rPr>
          <w:sz w:val="28"/>
          <w:szCs w:val="28"/>
        </w:rPr>
        <w:t>22</w:t>
      </w:r>
    </w:p>
    <w:p w:rsidR="00932CDE" w:rsidRPr="00BE796B" w:rsidRDefault="00932CDE" w:rsidP="002D33D9">
      <w:pPr>
        <w:ind w:right="-57"/>
        <w:jc w:val="both"/>
        <w:rPr>
          <w:sz w:val="28"/>
          <w:szCs w:val="28"/>
        </w:rPr>
      </w:pPr>
      <w:r>
        <w:rPr>
          <w:sz w:val="28"/>
          <w:szCs w:val="28"/>
        </w:rPr>
        <w:t xml:space="preserve">                                                     с. Шаумян</w:t>
      </w:r>
    </w:p>
    <w:p w:rsidR="002D33D9" w:rsidRPr="00BE796B" w:rsidRDefault="004B2D13" w:rsidP="002D33D9">
      <w:pPr>
        <w:ind w:right="-2"/>
        <w:jc w:val="center"/>
      </w:pPr>
      <w:r>
        <w:t xml:space="preserve"> </w:t>
      </w:r>
    </w:p>
    <w:p w:rsidR="002D33D9" w:rsidRPr="00BE796B" w:rsidRDefault="002D33D9" w:rsidP="002D33D9">
      <w:pPr>
        <w:jc w:val="both"/>
        <w:rPr>
          <w:sz w:val="28"/>
          <w:szCs w:val="28"/>
        </w:rPr>
      </w:pPr>
    </w:p>
    <w:p w:rsidR="002D33D9" w:rsidRDefault="002D33D9" w:rsidP="00D13F90">
      <w:pPr>
        <w:ind w:firstLine="709"/>
        <w:jc w:val="center"/>
        <w:rPr>
          <w:b/>
          <w:sz w:val="28"/>
          <w:szCs w:val="28"/>
        </w:rPr>
      </w:pPr>
      <w:r w:rsidRPr="00BE796B">
        <w:rPr>
          <w:b/>
          <w:sz w:val="28"/>
          <w:szCs w:val="28"/>
        </w:rPr>
        <w:t>Об утверждении административного регламента предо</w:t>
      </w:r>
      <w:r>
        <w:rPr>
          <w:b/>
          <w:sz w:val="28"/>
          <w:szCs w:val="28"/>
        </w:rPr>
        <w:t>ставления муниципальной услуги:</w:t>
      </w:r>
      <w:r w:rsidRPr="00BE796B">
        <w:rPr>
          <w:b/>
          <w:sz w:val="28"/>
          <w:szCs w:val="28"/>
        </w:rPr>
        <w:t xml:space="preserve"> «</w:t>
      </w:r>
      <w:r w:rsidR="008C1238" w:rsidRPr="00996A8D">
        <w:rPr>
          <w:b/>
          <w:bCs/>
          <w:sz w:val="28"/>
          <w:szCs w:val="28"/>
        </w:rPr>
        <w:t>Предоставление копий правовых актов</w:t>
      </w:r>
      <w:r w:rsidR="00D13F90">
        <w:rPr>
          <w:b/>
          <w:bCs/>
          <w:sz w:val="28"/>
          <w:szCs w:val="28"/>
        </w:rPr>
        <w:t xml:space="preserve"> </w:t>
      </w:r>
      <w:r w:rsidR="008C1238" w:rsidRPr="00996A8D">
        <w:rPr>
          <w:b/>
          <w:bCs/>
          <w:sz w:val="28"/>
          <w:szCs w:val="28"/>
        </w:rPr>
        <w:t xml:space="preserve"> муниципального образовани</w:t>
      </w:r>
      <w:r w:rsidR="008C1238">
        <w:rPr>
          <w:b/>
          <w:bCs/>
          <w:sz w:val="28"/>
          <w:szCs w:val="28"/>
        </w:rPr>
        <w:t>я</w:t>
      </w:r>
      <w:r w:rsidRPr="00BE796B">
        <w:rPr>
          <w:b/>
          <w:sz w:val="28"/>
          <w:szCs w:val="28"/>
        </w:rPr>
        <w:t>»</w:t>
      </w:r>
    </w:p>
    <w:p w:rsidR="00932CDE" w:rsidRPr="00BE796B" w:rsidRDefault="00932CDE" w:rsidP="002D33D9">
      <w:pPr>
        <w:jc w:val="center"/>
        <w:rPr>
          <w:b/>
          <w:sz w:val="28"/>
          <w:szCs w:val="28"/>
        </w:rPr>
      </w:pPr>
    </w:p>
    <w:p w:rsidR="002D33D9" w:rsidRPr="00BE796B" w:rsidRDefault="002D33D9" w:rsidP="002D33D9">
      <w:pPr>
        <w:jc w:val="center"/>
        <w:rPr>
          <w:sz w:val="28"/>
          <w:szCs w:val="28"/>
        </w:rPr>
      </w:pPr>
    </w:p>
    <w:p w:rsidR="002D33D9" w:rsidRPr="00880F59" w:rsidRDefault="002D33D9" w:rsidP="00880F59">
      <w:pPr>
        <w:pStyle w:val="Standard"/>
        <w:ind w:firstLine="567"/>
        <w:jc w:val="both"/>
        <w:rPr>
          <w:rFonts w:cs="Times New Roman"/>
          <w:b/>
          <w:bCs/>
          <w:sz w:val="28"/>
          <w:szCs w:val="28"/>
          <w:lang w:eastAsia="ru-RU"/>
        </w:rPr>
      </w:pPr>
      <w:r w:rsidRPr="00BE796B">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sidR="005F6389">
        <w:rPr>
          <w:sz w:val="28"/>
          <w:szCs w:val="28"/>
        </w:rPr>
        <w:t xml:space="preserve"> </w:t>
      </w:r>
      <w:r w:rsidR="00932CDE">
        <w:rPr>
          <w:sz w:val="28"/>
          <w:szCs w:val="28"/>
        </w:rPr>
        <w:t xml:space="preserve">Шаумянского </w:t>
      </w:r>
      <w:r w:rsidRPr="00BE796B">
        <w:rPr>
          <w:sz w:val="28"/>
          <w:szCs w:val="28"/>
        </w:rPr>
        <w:t xml:space="preserve">сельского поселения </w:t>
      </w:r>
      <w:r w:rsidR="00932CDE">
        <w:rPr>
          <w:sz w:val="28"/>
          <w:szCs w:val="28"/>
        </w:rPr>
        <w:t>Туапсинского</w:t>
      </w:r>
      <w:r w:rsidRPr="00BE796B">
        <w:rPr>
          <w:sz w:val="28"/>
          <w:szCs w:val="28"/>
        </w:rPr>
        <w:t xml:space="preserve"> района, постановлением администрации </w:t>
      </w:r>
      <w:r w:rsidR="00932CDE">
        <w:rPr>
          <w:sz w:val="28"/>
          <w:szCs w:val="28"/>
        </w:rPr>
        <w:t xml:space="preserve">Шаумянского </w:t>
      </w:r>
      <w:r w:rsidRPr="00BE796B">
        <w:rPr>
          <w:sz w:val="28"/>
          <w:szCs w:val="28"/>
        </w:rPr>
        <w:t xml:space="preserve">сельского поселения </w:t>
      </w:r>
      <w:r w:rsidR="00932CDE">
        <w:rPr>
          <w:sz w:val="28"/>
          <w:szCs w:val="28"/>
        </w:rPr>
        <w:t>Туапсинского</w:t>
      </w:r>
      <w:r w:rsidRPr="00BE796B">
        <w:rPr>
          <w:sz w:val="28"/>
          <w:szCs w:val="28"/>
        </w:rPr>
        <w:t xml:space="preserve"> района </w:t>
      </w:r>
      <w:r w:rsidR="00880F59">
        <w:rPr>
          <w:sz w:val="28"/>
          <w:szCs w:val="28"/>
        </w:rPr>
        <w:t xml:space="preserve">от </w:t>
      </w:r>
      <w:r w:rsidR="00156187">
        <w:rPr>
          <w:sz w:val="28"/>
          <w:szCs w:val="28"/>
        </w:rPr>
        <w:t>10.01.</w:t>
      </w:r>
      <w:r w:rsidR="00B167D3" w:rsidRPr="00B167D3">
        <w:rPr>
          <w:sz w:val="28"/>
          <w:szCs w:val="28"/>
        </w:rPr>
        <w:t>2019</w:t>
      </w:r>
      <w:r w:rsidR="005F6389">
        <w:rPr>
          <w:sz w:val="28"/>
          <w:szCs w:val="28"/>
        </w:rPr>
        <w:t xml:space="preserve"> </w:t>
      </w:r>
      <w:r w:rsidR="00880F59">
        <w:rPr>
          <w:sz w:val="28"/>
          <w:szCs w:val="28"/>
        </w:rPr>
        <w:t xml:space="preserve">года № </w:t>
      </w:r>
      <w:r w:rsidR="00B167D3" w:rsidRPr="00B167D3">
        <w:rPr>
          <w:sz w:val="28"/>
          <w:szCs w:val="28"/>
        </w:rPr>
        <w:t>2</w:t>
      </w:r>
      <w:r w:rsidR="005F6389">
        <w:rPr>
          <w:sz w:val="28"/>
          <w:szCs w:val="28"/>
        </w:rPr>
        <w:t xml:space="preserve"> </w:t>
      </w:r>
      <w:r w:rsidRPr="00BE796B">
        <w:rPr>
          <w:sz w:val="28"/>
          <w:szCs w:val="28"/>
        </w:rPr>
        <w:t>«</w:t>
      </w:r>
      <w:r w:rsidR="00880F59" w:rsidRPr="00880F59">
        <w:rPr>
          <w:rStyle w:val="FontStyle24"/>
          <w:rFonts w:eastAsia="DejaVu Sans"/>
          <w:b w:val="0"/>
          <w:sz w:val="28"/>
          <w:szCs w:val="28"/>
          <w:lang w:eastAsia="ru-RU"/>
        </w:rPr>
        <w:t xml:space="preserve">Об утверждении Правил разработки и утверждения администрацией </w:t>
      </w:r>
      <w:r w:rsidR="00932CDE">
        <w:rPr>
          <w:rStyle w:val="FontStyle24"/>
          <w:rFonts w:eastAsia="DejaVu Sans"/>
          <w:b w:val="0"/>
          <w:sz w:val="28"/>
          <w:szCs w:val="28"/>
          <w:lang w:eastAsia="ru-RU"/>
        </w:rPr>
        <w:t>Шаумянского</w:t>
      </w:r>
      <w:r w:rsidR="00880F59" w:rsidRPr="00880F59">
        <w:rPr>
          <w:rStyle w:val="FontStyle24"/>
          <w:rFonts w:eastAsia="DejaVu Sans"/>
          <w:b w:val="0"/>
          <w:sz w:val="28"/>
          <w:szCs w:val="28"/>
          <w:lang w:eastAsia="ru-RU"/>
        </w:rPr>
        <w:t xml:space="preserve"> сельского поселения </w:t>
      </w:r>
      <w:r w:rsidR="00932CDE">
        <w:rPr>
          <w:rStyle w:val="FontStyle24"/>
          <w:rFonts w:eastAsia="DejaVu Sans"/>
          <w:b w:val="0"/>
          <w:sz w:val="28"/>
          <w:szCs w:val="28"/>
          <w:lang w:eastAsia="ru-RU"/>
        </w:rPr>
        <w:t>Туапсинского</w:t>
      </w:r>
      <w:r w:rsidR="00880F59" w:rsidRPr="00880F59">
        <w:rPr>
          <w:rStyle w:val="FontStyle24"/>
          <w:rFonts w:eastAsia="DejaVu Sans"/>
          <w:b w:val="0"/>
          <w:sz w:val="28"/>
          <w:szCs w:val="28"/>
          <w:lang w:eastAsia="ru-RU"/>
        </w:rPr>
        <w:t xml:space="preserve"> района административных регламентов </w:t>
      </w:r>
      <w:r w:rsidR="00880F59" w:rsidRPr="00880F59">
        <w:rPr>
          <w:rStyle w:val="FontStyle24"/>
          <w:rFonts w:eastAsia="DejaVu Sans"/>
          <w:b w:val="0"/>
          <w:sz w:val="28"/>
          <w:szCs w:val="28"/>
        </w:rPr>
        <w:t>предоставления муниципальных услуг и муниципального контроля</w:t>
      </w:r>
      <w:r w:rsidRPr="00BE796B">
        <w:rPr>
          <w:sz w:val="28"/>
          <w:szCs w:val="28"/>
        </w:rPr>
        <w:t>», постановляю:</w:t>
      </w:r>
    </w:p>
    <w:p w:rsidR="002D33D9" w:rsidRDefault="002D33D9" w:rsidP="002D33D9">
      <w:pPr>
        <w:ind w:firstLine="708"/>
        <w:jc w:val="both"/>
        <w:rPr>
          <w:sz w:val="28"/>
          <w:szCs w:val="28"/>
        </w:rPr>
      </w:pPr>
      <w:r w:rsidRPr="00BE796B">
        <w:rPr>
          <w:sz w:val="28"/>
          <w:szCs w:val="28"/>
        </w:rPr>
        <w:t>1. Утвердить административный регламент предоставления муниципальной услуги: «</w:t>
      </w:r>
      <w:r w:rsidR="00203656">
        <w:rPr>
          <w:sz w:val="28"/>
          <w:szCs w:val="28"/>
        </w:rPr>
        <w:t xml:space="preserve">Предоставление </w:t>
      </w:r>
      <w:r w:rsidR="008C1238">
        <w:rPr>
          <w:sz w:val="28"/>
          <w:szCs w:val="28"/>
        </w:rPr>
        <w:t xml:space="preserve">копий правовых актов </w:t>
      </w:r>
      <w:r w:rsidR="00D13F90">
        <w:rPr>
          <w:sz w:val="28"/>
          <w:szCs w:val="28"/>
        </w:rPr>
        <w:t xml:space="preserve"> </w:t>
      </w:r>
      <w:r w:rsidR="008C1238">
        <w:rPr>
          <w:sz w:val="28"/>
          <w:szCs w:val="28"/>
        </w:rPr>
        <w:t>муниципального образования</w:t>
      </w:r>
      <w:r w:rsidRPr="00BE796B">
        <w:rPr>
          <w:sz w:val="28"/>
          <w:szCs w:val="28"/>
        </w:rPr>
        <w:t>», согласно приложению.</w:t>
      </w:r>
    </w:p>
    <w:p w:rsidR="002D33D9" w:rsidRDefault="002D33D9" w:rsidP="002D33D9">
      <w:pPr>
        <w:ind w:firstLine="708"/>
        <w:jc w:val="both"/>
        <w:rPr>
          <w:sz w:val="28"/>
          <w:szCs w:val="28"/>
        </w:rPr>
      </w:pPr>
      <w:r>
        <w:rPr>
          <w:sz w:val="28"/>
          <w:szCs w:val="28"/>
        </w:rPr>
        <w:t>2. Признать утратившим силу:</w:t>
      </w:r>
    </w:p>
    <w:p w:rsidR="002D33D9" w:rsidRPr="00C910F2" w:rsidRDefault="002D33D9" w:rsidP="008C1238">
      <w:pPr>
        <w:ind w:firstLine="709"/>
        <w:jc w:val="both"/>
        <w:rPr>
          <w:sz w:val="28"/>
          <w:szCs w:val="28"/>
        </w:rPr>
      </w:pPr>
      <w:r w:rsidRPr="00AB4A61">
        <w:rPr>
          <w:sz w:val="28"/>
          <w:szCs w:val="28"/>
        </w:rPr>
        <w:t>-</w:t>
      </w:r>
      <w:r w:rsidRPr="009A2BDE">
        <w:rPr>
          <w:color w:val="C00000"/>
          <w:sz w:val="28"/>
          <w:szCs w:val="28"/>
        </w:rPr>
        <w:t xml:space="preserve"> </w:t>
      </w:r>
      <w:r w:rsidRPr="00932CDE">
        <w:rPr>
          <w:sz w:val="28"/>
          <w:szCs w:val="28"/>
        </w:rPr>
        <w:t xml:space="preserve">постановление администрации </w:t>
      </w:r>
      <w:r w:rsidR="00932CDE">
        <w:rPr>
          <w:sz w:val="28"/>
          <w:szCs w:val="28"/>
        </w:rPr>
        <w:t>Шаумянского</w:t>
      </w:r>
      <w:r w:rsidRPr="00932CDE">
        <w:rPr>
          <w:sz w:val="28"/>
          <w:szCs w:val="28"/>
        </w:rPr>
        <w:t xml:space="preserve"> сельского поселения </w:t>
      </w:r>
      <w:r w:rsidR="00932CDE">
        <w:rPr>
          <w:sz w:val="28"/>
          <w:szCs w:val="28"/>
        </w:rPr>
        <w:t>Туапсинского</w:t>
      </w:r>
      <w:r w:rsidRPr="00932CDE">
        <w:rPr>
          <w:sz w:val="28"/>
          <w:szCs w:val="28"/>
        </w:rPr>
        <w:t xml:space="preserve"> района от</w:t>
      </w:r>
      <w:r w:rsidR="008C1238">
        <w:rPr>
          <w:sz w:val="28"/>
          <w:szCs w:val="28"/>
        </w:rPr>
        <w:t xml:space="preserve"> 14.02.2017г. года №20</w:t>
      </w:r>
      <w:r w:rsidRPr="00932CDE">
        <w:rPr>
          <w:sz w:val="28"/>
          <w:szCs w:val="28"/>
        </w:rPr>
        <w:t xml:space="preserve"> </w:t>
      </w:r>
      <w:r w:rsidR="00932CDE">
        <w:rPr>
          <w:sz w:val="28"/>
          <w:szCs w:val="28"/>
        </w:rPr>
        <w:t>«</w:t>
      </w:r>
      <w:r w:rsidR="00436624" w:rsidRPr="00436624">
        <w:rPr>
          <w:sz w:val="28"/>
          <w:szCs w:val="28"/>
        </w:rPr>
        <w:t xml:space="preserve">Об утверждении административного регламента </w:t>
      </w:r>
      <w:r w:rsidR="00AB4A61">
        <w:rPr>
          <w:sz w:val="28"/>
          <w:szCs w:val="28"/>
        </w:rPr>
        <w:t xml:space="preserve">по предоставлению администрацией Шаумянского сельского поселения Туапсинского района </w:t>
      </w:r>
      <w:r w:rsidR="008C1238">
        <w:rPr>
          <w:sz w:val="28"/>
          <w:szCs w:val="28"/>
        </w:rPr>
        <w:t xml:space="preserve"> муниципальной </w:t>
      </w:r>
      <w:r w:rsidR="00436624" w:rsidRPr="00436624">
        <w:rPr>
          <w:sz w:val="28"/>
          <w:szCs w:val="28"/>
        </w:rPr>
        <w:t>услуги</w:t>
      </w:r>
      <w:r w:rsidR="00436624" w:rsidRPr="008C1238">
        <w:rPr>
          <w:sz w:val="28"/>
          <w:szCs w:val="28"/>
        </w:rPr>
        <w:t xml:space="preserve">: </w:t>
      </w:r>
      <w:r w:rsidR="00DF599F" w:rsidRPr="008C1238">
        <w:rPr>
          <w:sz w:val="28"/>
          <w:szCs w:val="28"/>
        </w:rPr>
        <w:t>«</w:t>
      </w:r>
      <w:r w:rsidR="008C1238" w:rsidRPr="008C1238">
        <w:rPr>
          <w:bCs/>
          <w:sz w:val="28"/>
          <w:szCs w:val="28"/>
        </w:rPr>
        <w:t>Предоставление копий правовых актов муниципального образования</w:t>
      </w:r>
      <w:r w:rsidR="00932CDE" w:rsidRPr="008C1238">
        <w:rPr>
          <w:sz w:val="28"/>
          <w:szCs w:val="28"/>
        </w:rPr>
        <w:t>»</w:t>
      </w:r>
      <w:r w:rsidR="008C1238">
        <w:rPr>
          <w:sz w:val="28"/>
          <w:szCs w:val="28"/>
        </w:rPr>
        <w:t>.</w:t>
      </w:r>
    </w:p>
    <w:p w:rsidR="002D33D9" w:rsidRPr="00526577" w:rsidRDefault="005F6389" w:rsidP="00932CDE">
      <w:pPr>
        <w:ind w:firstLine="567"/>
        <w:jc w:val="both"/>
        <w:rPr>
          <w:sz w:val="28"/>
          <w:szCs w:val="28"/>
        </w:rPr>
      </w:pPr>
      <w:r w:rsidRPr="00932CDE">
        <w:rPr>
          <w:sz w:val="28"/>
          <w:szCs w:val="28"/>
        </w:rPr>
        <w:t xml:space="preserve"> </w:t>
      </w:r>
      <w:r w:rsidR="002D33D9">
        <w:rPr>
          <w:sz w:val="28"/>
          <w:szCs w:val="28"/>
        </w:rPr>
        <w:t>3</w:t>
      </w:r>
      <w:r w:rsidR="002D33D9" w:rsidRPr="00526577">
        <w:rPr>
          <w:sz w:val="28"/>
          <w:szCs w:val="28"/>
        </w:rPr>
        <w:t xml:space="preserve">. </w:t>
      </w:r>
      <w:r w:rsidR="00932CDE">
        <w:rPr>
          <w:sz w:val="28"/>
          <w:szCs w:val="28"/>
        </w:rPr>
        <w:t>Ведущему специалисту по о</w:t>
      </w:r>
      <w:r w:rsidR="00932CDE">
        <w:rPr>
          <w:bCs/>
          <w:sz w:val="28"/>
          <w:szCs w:val="28"/>
        </w:rPr>
        <w:t>бщим</w:t>
      </w:r>
      <w:r w:rsidR="002D33D9" w:rsidRPr="00526577">
        <w:rPr>
          <w:bCs/>
          <w:sz w:val="28"/>
          <w:szCs w:val="28"/>
        </w:rPr>
        <w:t xml:space="preserve"> </w:t>
      </w:r>
      <w:r w:rsidR="00932CDE">
        <w:rPr>
          <w:bCs/>
          <w:sz w:val="28"/>
          <w:szCs w:val="28"/>
        </w:rPr>
        <w:t>вопросам</w:t>
      </w:r>
      <w:r w:rsidR="002D33D9" w:rsidRPr="00526577">
        <w:rPr>
          <w:bCs/>
          <w:sz w:val="28"/>
          <w:szCs w:val="28"/>
        </w:rPr>
        <w:t xml:space="preserve"> администрации </w:t>
      </w:r>
      <w:r w:rsidR="00932CDE">
        <w:rPr>
          <w:bCs/>
          <w:sz w:val="28"/>
          <w:szCs w:val="28"/>
        </w:rPr>
        <w:t>Шаумянского</w:t>
      </w:r>
      <w:r>
        <w:rPr>
          <w:bCs/>
          <w:sz w:val="28"/>
          <w:szCs w:val="28"/>
        </w:rPr>
        <w:t xml:space="preserve"> </w:t>
      </w:r>
      <w:r w:rsidR="002D33D9" w:rsidRPr="00526577">
        <w:rPr>
          <w:bCs/>
          <w:sz w:val="28"/>
          <w:szCs w:val="28"/>
        </w:rPr>
        <w:t xml:space="preserve">сельского поселения </w:t>
      </w:r>
      <w:r w:rsidR="00932CDE">
        <w:rPr>
          <w:bCs/>
          <w:sz w:val="28"/>
          <w:szCs w:val="28"/>
        </w:rPr>
        <w:t xml:space="preserve">Туапсинского </w:t>
      </w:r>
      <w:r w:rsidR="00436624">
        <w:rPr>
          <w:bCs/>
          <w:sz w:val="28"/>
          <w:szCs w:val="28"/>
        </w:rPr>
        <w:t xml:space="preserve">района, </w:t>
      </w:r>
      <w:r w:rsidR="00D13F90">
        <w:rPr>
          <w:bCs/>
          <w:sz w:val="28"/>
          <w:szCs w:val="28"/>
        </w:rPr>
        <w:t>А.А.Варельджян</w:t>
      </w:r>
      <w:r w:rsidR="00B167D3">
        <w:rPr>
          <w:bCs/>
          <w:sz w:val="28"/>
          <w:szCs w:val="28"/>
        </w:rPr>
        <w:t>,</w:t>
      </w:r>
      <w:r w:rsidR="00436624">
        <w:rPr>
          <w:bCs/>
          <w:sz w:val="28"/>
          <w:szCs w:val="28"/>
        </w:rPr>
        <w:t xml:space="preserve"> </w:t>
      </w:r>
      <w:r w:rsidR="002D33D9" w:rsidRPr="00526577">
        <w:rPr>
          <w:bCs/>
          <w:sz w:val="28"/>
          <w:szCs w:val="28"/>
        </w:rPr>
        <w:t xml:space="preserve">обнародовать настоящее постановление в установленном порядке и разместить на официальном сайте администрации </w:t>
      </w:r>
      <w:r w:rsidR="00932CDE">
        <w:rPr>
          <w:bCs/>
          <w:sz w:val="28"/>
          <w:szCs w:val="28"/>
        </w:rPr>
        <w:t>Шаумянского</w:t>
      </w:r>
      <w:r w:rsidR="002D33D9" w:rsidRPr="00526577">
        <w:rPr>
          <w:bCs/>
          <w:sz w:val="28"/>
          <w:szCs w:val="28"/>
        </w:rPr>
        <w:t xml:space="preserve"> сельского поселения </w:t>
      </w:r>
      <w:r w:rsidR="00932CDE">
        <w:rPr>
          <w:bCs/>
          <w:sz w:val="28"/>
          <w:szCs w:val="28"/>
        </w:rPr>
        <w:t xml:space="preserve">Туапсинского </w:t>
      </w:r>
      <w:r w:rsidR="002D33D9" w:rsidRPr="00526577">
        <w:rPr>
          <w:bCs/>
          <w:sz w:val="28"/>
          <w:szCs w:val="28"/>
        </w:rPr>
        <w:t xml:space="preserve">района </w:t>
      </w:r>
      <w:r w:rsidR="002D33D9" w:rsidRPr="00526577">
        <w:rPr>
          <w:sz w:val="28"/>
          <w:szCs w:val="28"/>
        </w:rPr>
        <w:t>в информационно-телекоммуникационной сети «Интернет»</w:t>
      </w:r>
      <w:r w:rsidR="002D33D9" w:rsidRPr="00526577">
        <w:rPr>
          <w:bCs/>
          <w:sz w:val="28"/>
          <w:szCs w:val="28"/>
        </w:rPr>
        <w:t>.</w:t>
      </w:r>
    </w:p>
    <w:p w:rsidR="002D33D9" w:rsidRPr="00932CDE" w:rsidRDefault="002D33D9" w:rsidP="002D33D9">
      <w:pPr>
        <w:pStyle w:val="ae"/>
        <w:ind w:firstLine="709"/>
        <w:jc w:val="both"/>
        <w:rPr>
          <w:b w:val="0"/>
          <w:sz w:val="28"/>
          <w:szCs w:val="28"/>
        </w:rPr>
      </w:pPr>
      <w:r>
        <w:rPr>
          <w:b w:val="0"/>
          <w:sz w:val="28"/>
          <w:szCs w:val="28"/>
        </w:rPr>
        <w:t>4</w:t>
      </w:r>
      <w:r w:rsidRPr="00526577">
        <w:rPr>
          <w:b w:val="0"/>
          <w:sz w:val="28"/>
          <w:szCs w:val="28"/>
        </w:rPr>
        <w:t xml:space="preserve">. Контроль за выполнением настоящего постановления возложить на </w:t>
      </w:r>
      <w:r w:rsidR="00932CDE">
        <w:rPr>
          <w:b w:val="0"/>
          <w:sz w:val="28"/>
          <w:szCs w:val="28"/>
        </w:rPr>
        <w:t xml:space="preserve">заместителя </w:t>
      </w:r>
      <w:r w:rsidRPr="00526577">
        <w:rPr>
          <w:b w:val="0"/>
          <w:sz w:val="28"/>
          <w:szCs w:val="28"/>
        </w:rPr>
        <w:t>глав</w:t>
      </w:r>
      <w:r w:rsidR="00932CDE">
        <w:rPr>
          <w:b w:val="0"/>
          <w:sz w:val="28"/>
          <w:szCs w:val="28"/>
        </w:rPr>
        <w:t>ы</w:t>
      </w:r>
      <w:r w:rsidRPr="00526577">
        <w:rPr>
          <w:b w:val="0"/>
          <w:sz w:val="28"/>
          <w:szCs w:val="28"/>
        </w:rPr>
        <w:t xml:space="preserve"> </w:t>
      </w:r>
      <w:r w:rsidR="00932CDE" w:rsidRPr="00932CDE">
        <w:rPr>
          <w:b w:val="0"/>
          <w:bCs/>
          <w:sz w:val="28"/>
          <w:szCs w:val="28"/>
        </w:rPr>
        <w:t>Шаумянского сельского поселения Туапсинского района</w:t>
      </w:r>
      <w:r w:rsidR="00436624">
        <w:rPr>
          <w:b w:val="0"/>
          <w:bCs/>
          <w:sz w:val="28"/>
          <w:szCs w:val="28"/>
        </w:rPr>
        <w:t>, Т.А.Делигевуряна</w:t>
      </w:r>
    </w:p>
    <w:p w:rsidR="002D33D9" w:rsidRPr="00526577" w:rsidRDefault="002D33D9" w:rsidP="002D33D9">
      <w:pPr>
        <w:pStyle w:val="ae"/>
        <w:ind w:firstLine="709"/>
        <w:jc w:val="both"/>
        <w:rPr>
          <w:b w:val="0"/>
          <w:bCs/>
          <w:sz w:val="28"/>
          <w:szCs w:val="28"/>
        </w:rPr>
      </w:pPr>
      <w:r>
        <w:rPr>
          <w:b w:val="0"/>
          <w:sz w:val="28"/>
          <w:szCs w:val="28"/>
        </w:rPr>
        <w:lastRenderedPageBreak/>
        <w:t>5</w:t>
      </w:r>
      <w:r w:rsidRPr="00526577">
        <w:rPr>
          <w:b w:val="0"/>
          <w:sz w:val="28"/>
          <w:szCs w:val="28"/>
        </w:rPr>
        <w:t>. Постановление вступает в силу со дня его официального обнародования.</w:t>
      </w:r>
    </w:p>
    <w:p w:rsidR="002D33D9" w:rsidRPr="00526577" w:rsidRDefault="002D33D9" w:rsidP="002D33D9">
      <w:pPr>
        <w:spacing w:line="310" w:lineRule="exact"/>
        <w:jc w:val="both"/>
        <w:rPr>
          <w:sz w:val="28"/>
          <w:szCs w:val="28"/>
        </w:rPr>
      </w:pPr>
    </w:p>
    <w:p w:rsidR="002D33D9" w:rsidRDefault="002D33D9" w:rsidP="002D33D9">
      <w:pPr>
        <w:spacing w:line="310" w:lineRule="exact"/>
        <w:jc w:val="both"/>
        <w:rPr>
          <w:sz w:val="28"/>
          <w:szCs w:val="28"/>
        </w:rPr>
      </w:pPr>
    </w:p>
    <w:p w:rsidR="002D33D9" w:rsidRPr="00526577" w:rsidRDefault="002D33D9" w:rsidP="002D33D9">
      <w:pPr>
        <w:spacing w:line="310" w:lineRule="exact"/>
        <w:jc w:val="both"/>
        <w:rPr>
          <w:sz w:val="28"/>
          <w:szCs w:val="28"/>
        </w:rPr>
      </w:pPr>
    </w:p>
    <w:p w:rsidR="002D33D9" w:rsidRPr="00526577" w:rsidRDefault="002D33D9" w:rsidP="002D33D9">
      <w:pPr>
        <w:ind w:right="-15"/>
        <w:rPr>
          <w:sz w:val="28"/>
          <w:szCs w:val="28"/>
        </w:rPr>
      </w:pPr>
      <w:r>
        <w:rPr>
          <w:sz w:val="28"/>
          <w:szCs w:val="28"/>
        </w:rPr>
        <w:t>Глава</w:t>
      </w:r>
    </w:p>
    <w:p w:rsidR="00932CDE" w:rsidRPr="00932CDE" w:rsidRDefault="00932CDE" w:rsidP="00932CDE">
      <w:pPr>
        <w:spacing w:line="276" w:lineRule="auto"/>
        <w:jc w:val="both"/>
        <w:rPr>
          <w:bCs/>
          <w:sz w:val="28"/>
          <w:szCs w:val="28"/>
        </w:rPr>
      </w:pPr>
      <w:r w:rsidRPr="00932CDE">
        <w:rPr>
          <w:bCs/>
          <w:sz w:val="28"/>
          <w:szCs w:val="28"/>
        </w:rPr>
        <w:t>Шаумянского сельского поселения</w:t>
      </w:r>
    </w:p>
    <w:p w:rsidR="004840F5" w:rsidRPr="00932CDE" w:rsidRDefault="00932CDE" w:rsidP="00932CDE">
      <w:pPr>
        <w:spacing w:line="276" w:lineRule="auto"/>
        <w:jc w:val="both"/>
      </w:pPr>
      <w:r w:rsidRPr="00932CDE">
        <w:rPr>
          <w:bCs/>
          <w:sz w:val="28"/>
          <w:szCs w:val="28"/>
        </w:rPr>
        <w:t>Туапсинского района</w:t>
      </w:r>
      <w:r>
        <w:rPr>
          <w:bCs/>
          <w:sz w:val="28"/>
          <w:szCs w:val="28"/>
        </w:rPr>
        <w:t xml:space="preserve">                                                                </w:t>
      </w:r>
      <w:r w:rsidR="00D13F90">
        <w:rPr>
          <w:bCs/>
          <w:sz w:val="28"/>
          <w:szCs w:val="28"/>
        </w:rPr>
        <w:tab/>
      </w:r>
      <w:r w:rsidR="00D13F90">
        <w:rPr>
          <w:bCs/>
          <w:sz w:val="28"/>
          <w:szCs w:val="28"/>
        </w:rPr>
        <w:tab/>
      </w:r>
      <w:r>
        <w:rPr>
          <w:bCs/>
          <w:sz w:val="28"/>
          <w:szCs w:val="28"/>
        </w:rPr>
        <w:t xml:space="preserve">  А.А.Кочканян</w:t>
      </w:r>
    </w:p>
    <w:p w:rsidR="00C85C3A" w:rsidRPr="00C85C3A" w:rsidRDefault="005F6389" w:rsidP="00D1027F">
      <w:pPr>
        <w:ind w:right="-15"/>
        <w:jc w:val="center"/>
        <w:rPr>
          <w:sz w:val="28"/>
          <w:szCs w:val="28"/>
        </w:rPr>
      </w:pPr>
      <w:r>
        <w:rPr>
          <w:sz w:val="28"/>
          <w:szCs w:val="28"/>
        </w:rPr>
        <w:t xml:space="preserve"> </w:t>
      </w:r>
    </w:p>
    <w:p w:rsidR="00880740" w:rsidRPr="00C85C3A" w:rsidRDefault="00880740" w:rsidP="00C40DD0">
      <w:pPr>
        <w:ind w:right="-15"/>
        <w:rPr>
          <w:sz w:val="28"/>
          <w:szCs w:val="28"/>
        </w:rPr>
      </w:pPr>
    </w:p>
    <w:p w:rsidR="00AF48FD" w:rsidRDefault="00AF48FD"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57CFC" w:rsidRDefault="00457CFC" w:rsidP="009647E6">
      <w:pPr>
        <w:ind w:right="-15"/>
        <w:rPr>
          <w:sz w:val="28"/>
          <w:szCs w:val="28"/>
        </w:rPr>
      </w:pPr>
    </w:p>
    <w:p w:rsidR="00457CFC" w:rsidRDefault="00457CFC" w:rsidP="009647E6">
      <w:pPr>
        <w:ind w:right="-15"/>
        <w:rPr>
          <w:sz w:val="28"/>
          <w:szCs w:val="28"/>
        </w:rPr>
      </w:pPr>
    </w:p>
    <w:p w:rsidR="00457CFC" w:rsidRDefault="00457CFC" w:rsidP="009647E6">
      <w:pPr>
        <w:ind w:right="-15"/>
        <w:rPr>
          <w:sz w:val="28"/>
          <w:szCs w:val="28"/>
        </w:rPr>
      </w:pPr>
    </w:p>
    <w:p w:rsidR="00457CFC" w:rsidRDefault="00457CFC" w:rsidP="009647E6">
      <w:pPr>
        <w:ind w:right="-15"/>
        <w:rPr>
          <w:sz w:val="28"/>
          <w:szCs w:val="28"/>
        </w:rPr>
      </w:pPr>
    </w:p>
    <w:p w:rsidR="00457CFC" w:rsidRDefault="00457CFC" w:rsidP="009647E6">
      <w:pPr>
        <w:ind w:right="-15"/>
        <w:rPr>
          <w:sz w:val="28"/>
          <w:szCs w:val="28"/>
        </w:rPr>
      </w:pPr>
    </w:p>
    <w:p w:rsidR="00457CFC" w:rsidRDefault="00457CFC" w:rsidP="009647E6">
      <w:pPr>
        <w:ind w:right="-15"/>
        <w:rPr>
          <w:sz w:val="28"/>
          <w:szCs w:val="28"/>
        </w:rPr>
      </w:pPr>
    </w:p>
    <w:p w:rsidR="00457CFC" w:rsidRDefault="00457CFC" w:rsidP="009647E6">
      <w:pPr>
        <w:ind w:right="-15"/>
        <w:rPr>
          <w:sz w:val="28"/>
          <w:szCs w:val="28"/>
        </w:rPr>
      </w:pPr>
    </w:p>
    <w:p w:rsidR="00457CFC" w:rsidRDefault="00457CFC" w:rsidP="009647E6">
      <w:pPr>
        <w:ind w:right="-15"/>
        <w:rPr>
          <w:sz w:val="28"/>
          <w:szCs w:val="28"/>
        </w:rPr>
      </w:pPr>
    </w:p>
    <w:p w:rsidR="00436624" w:rsidRDefault="00436624" w:rsidP="009647E6">
      <w:pPr>
        <w:ind w:right="-15"/>
        <w:rPr>
          <w:sz w:val="28"/>
          <w:szCs w:val="28"/>
        </w:rPr>
      </w:pPr>
    </w:p>
    <w:p w:rsidR="00D13F90" w:rsidRDefault="00D13F90" w:rsidP="009647E6">
      <w:pPr>
        <w:ind w:right="-15"/>
        <w:rPr>
          <w:sz w:val="28"/>
          <w:szCs w:val="28"/>
        </w:rPr>
      </w:pPr>
    </w:p>
    <w:p w:rsidR="00D13F90" w:rsidRDefault="00D13F90" w:rsidP="009647E6">
      <w:pPr>
        <w:ind w:right="-15"/>
        <w:rPr>
          <w:sz w:val="28"/>
          <w:szCs w:val="28"/>
        </w:rPr>
      </w:pPr>
    </w:p>
    <w:p w:rsidR="00D13F90" w:rsidRDefault="00D13F90" w:rsidP="009647E6">
      <w:pPr>
        <w:ind w:right="-15"/>
        <w:rPr>
          <w:sz w:val="28"/>
          <w:szCs w:val="28"/>
        </w:rPr>
      </w:pPr>
    </w:p>
    <w:p w:rsidR="00436624" w:rsidRDefault="00436624" w:rsidP="009647E6">
      <w:pPr>
        <w:ind w:right="-15"/>
        <w:rPr>
          <w:sz w:val="28"/>
          <w:szCs w:val="28"/>
        </w:rPr>
      </w:pP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lastRenderedPageBreak/>
        <w:t xml:space="preserve">ПРИЛОЖЕНИЕ </w:t>
      </w:r>
    </w:p>
    <w:p w:rsidR="00436624" w:rsidRDefault="00436624" w:rsidP="00436624">
      <w:pPr>
        <w:autoSpaceDE w:val="0"/>
        <w:autoSpaceDN w:val="0"/>
        <w:adjustRightInd w:val="0"/>
        <w:ind w:left="4962" w:right="-1"/>
        <w:rPr>
          <w:rFonts w:cs="Arial"/>
          <w:sz w:val="28"/>
          <w:szCs w:val="28"/>
        </w:rPr>
      </w:pP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t>УТВЕРЖДЕН</w:t>
      </w:r>
    </w:p>
    <w:p w:rsidR="00A83C93" w:rsidRPr="00C85C3A" w:rsidRDefault="00436624" w:rsidP="00436624">
      <w:pPr>
        <w:rPr>
          <w:bCs/>
          <w:sz w:val="28"/>
          <w:szCs w:val="28"/>
        </w:rPr>
      </w:pPr>
      <w:r>
        <w:rPr>
          <w:bCs/>
          <w:sz w:val="28"/>
          <w:szCs w:val="28"/>
        </w:rPr>
        <w:t xml:space="preserve">                                                                        </w:t>
      </w:r>
      <w:r w:rsidR="00A83C93" w:rsidRPr="00C85C3A">
        <w:rPr>
          <w:bCs/>
          <w:sz w:val="28"/>
          <w:szCs w:val="28"/>
        </w:rPr>
        <w:t xml:space="preserve">постановлением администрации </w:t>
      </w:r>
    </w:p>
    <w:p w:rsidR="00436624" w:rsidRDefault="00436624" w:rsidP="00436624">
      <w:pPr>
        <w:rPr>
          <w:sz w:val="28"/>
          <w:szCs w:val="28"/>
        </w:rPr>
      </w:pPr>
      <w:r>
        <w:rPr>
          <w:sz w:val="28"/>
          <w:szCs w:val="28"/>
        </w:rPr>
        <w:t xml:space="preserve">                                                                     Шаумянского </w:t>
      </w:r>
      <w:r w:rsidR="002D33D9">
        <w:rPr>
          <w:sz w:val="28"/>
          <w:szCs w:val="28"/>
        </w:rPr>
        <w:t xml:space="preserve"> сельского поселения </w:t>
      </w:r>
    </w:p>
    <w:p w:rsidR="00A83C93" w:rsidRPr="00C85C3A" w:rsidRDefault="00436624" w:rsidP="00436624">
      <w:pPr>
        <w:rPr>
          <w:bCs/>
          <w:sz w:val="28"/>
          <w:szCs w:val="28"/>
        </w:rPr>
      </w:pPr>
      <w:r>
        <w:rPr>
          <w:sz w:val="28"/>
          <w:szCs w:val="28"/>
        </w:rPr>
        <w:t xml:space="preserve">                                                                        Туапсинского района     </w:t>
      </w:r>
    </w:p>
    <w:p w:rsidR="00A83C93" w:rsidRPr="00C85C3A" w:rsidRDefault="00436624" w:rsidP="00436624">
      <w:pPr>
        <w:autoSpaceDE w:val="0"/>
        <w:autoSpaceDN w:val="0"/>
        <w:adjustRightInd w:val="0"/>
        <w:ind w:right="-1"/>
        <w:rPr>
          <w:rFonts w:cs="Arial"/>
          <w:sz w:val="28"/>
          <w:szCs w:val="28"/>
        </w:rPr>
      </w:pPr>
      <w:r>
        <w:rPr>
          <w:rFonts w:cs="Arial"/>
          <w:sz w:val="28"/>
          <w:szCs w:val="28"/>
        </w:rPr>
        <w:t xml:space="preserve">                                                                       </w:t>
      </w:r>
      <w:r w:rsidR="000259EF" w:rsidRPr="00C85C3A">
        <w:rPr>
          <w:rFonts w:cs="Arial"/>
          <w:sz w:val="28"/>
          <w:szCs w:val="28"/>
        </w:rPr>
        <w:t>о</w:t>
      </w:r>
      <w:r w:rsidR="00A83C93" w:rsidRPr="00C85C3A">
        <w:rPr>
          <w:rFonts w:cs="Arial"/>
          <w:sz w:val="28"/>
          <w:szCs w:val="28"/>
        </w:rPr>
        <w:t>т</w:t>
      </w:r>
      <w:r w:rsidR="000259EF" w:rsidRPr="00C85C3A">
        <w:rPr>
          <w:rFonts w:cs="Arial"/>
          <w:sz w:val="28"/>
          <w:szCs w:val="28"/>
        </w:rPr>
        <w:t xml:space="preserve"> </w:t>
      </w:r>
      <w:r w:rsidR="00D13F90">
        <w:rPr>
          <w:rFonts w:cs="Arial"/>
          <w:sz w:val="28"/>
          <w:szCs w:val="28"/>
        </w:rPr>
        <w:t>05.02.</w:t>
      </w:r>
      <w:r w:rsidR="000259EF" w:rsidRPr="00C85C3A">
        <w:rPr>
          <w:rFonts w:cs="Arial"/>
          <w:sz w:val="28"/>
          <w:szCs w:val="28"/>
        </w:rPr>
        <w:t>20</w:t>
      </w:r>
      <w:r w:rsidR="00D13F90">
        <w:rPr>
          <w:rFonts w:cs="Arial"/>
          <w:sz w:val="28"/>
          <w:szCs w:val="28"/>
        </w:rPr>
        <w:t>19</w:t>
      </w:r>
      <w:r w:rsidR="000259EF" w:rsidRPr="00C85C3A">
        <w:rPr>
          <w:rFonts w:cs="Arial"/>
          <w:sz w:val="28"/>
          <w:szCs w:val="28"/>
        </w:rPr>
        <w:t>г.</w:t>
      </w:r>
      <w:r w:rsidR="00A83C93" w:rsidRPr="00C85C3A">
        <w:rPr>
          <w:rFonts w:cs="Arial"/>
          <w:sz w:val="28"/>
          <w:szCs w:val="28"/>
        </w:rPr>
        <w:t xml:space="preserve"> №</w:t>
      </w:r>
      <w:r w:rsidR="002D33D9">
        <w:rPr>
          <w:rFonts w:cs="Arial"/>
          <w:sz w:val="28"/>
          <w:szCs w:val="28"/>
        </w:rPr>
        <w:t xml:space="preserve"> </w:t>
      </w:r>
      <w:r w:rsidR="00D13F90">
        <w:rPr>
          <w:rFonts w:cs="Arial"/>
          <w:sz w:val="28"/>
          <w:szCs w:val="28"/>
        </w:rPr>
        <w:t>22</w:t>
      </w:r>
    </w:p>
    <w:p w:rsidR="00A83C93" w:rsidRPr="00C85C3A" w:rsidRDefault="00A83C93" w:rsidP="009C7065">
      <w:pPr>
        <w:jc w:val="right"/>
        <w:rPr>
          <w:sz w:val="28"/>
        </w:rPr>
      </w:pPr>
    </w:p>
    <w:p w:rsidR="00A83C93" w:rsidRPr="00C85C3A" w:rsidRDefault="00A83C93" w:rsidP="009C7065">
      <w:pPr>
        <w:jc w:val="right"/>
        <w:rPr>
          <w:sz w:val="28"/>
        </w:rPr>
      </w:pPr>
    </w:p>
    <w:p w:rsidR="002D33D9" w:rsidRDefault="002D33D9" w:rsidP="002D33D9">
      <w:pPr>
        <w:jc w:val="center"/>
        <w:rPr>
          <w:b/>
          <w:sz w:val="28"/>
          <w:szCs w:val="28"/>
        </w:rPr>
      </w:pPr>
      <w:r w:rsidRPr="00BE796B">
        <w:rPr>
          <w:b/>
          <w:sz w:val="28"/>
          <w:szCs w:val="28"/>
        </w:rPr>
        <w:t xml:space="preserve">Административный регламент </w:t>
      </w:r>
    </w:p>
    <w:p w:rsidR="00203656" w:rsidRDefault="002D33D9" w:rsidP="00C910F2">
      <w:pPr>
        <w:widowControl w:val="0"/>
        <w:suppressAutoHyphens/>
        <w:autoSpaceDE w:val="0"/>
        <w:autoSpaceDN w:val="0"/>
        <w:adjustRightInd w:val="0"/>
        <w:jc w:val="center"/>
        <w:rPr>
          <w:b/>
          <w:sz w:val="28"/>
          <w:szCs w:val="28"/>
        </w:rPr>
      </w:pPr>
      <w:r w:rsidRPr="00BE796B">
        <w:rPr>
          <w:b/>
          <w:sz w:val="28"/>
          <w:szCs w:val="28"/>
        </w:rPr>
        <w:t xml:space="preserve">по предоставлению муниципальной услуги: </w:t>
      </w:r>
    </w:p>
    <w:p w:rsidR="008C1238" w:rsidRDefault="00C910F2" w:rsidP="008C1238">
      <w:pPr>
        <w:ind w:firstLine="709"/>
        <w:jc w:val="center"/>
        <w:rPr>
          <w:b/>
          <w:bCs/>
          <w:sz w:val="28"/>
          <w:szCs w:val="28"/>
        </w:rPr>
      </w:pPr>
      <w:r w:rsidRPr="008C1238">
        <w:rPr>
          <w:b/>
          <w:sz w:val="28"/>
          <w:szCs w:val="28"/>
        </w:rPr>
        <w:t>«</w:t>
      </w:r>
      <w:r w:rsidR="008C1238" w:rsidRPr="008C1238">
        <w:rPr>
          <w:b/>
          <w:bCs/>
          <w:sz w:val="28"/>
          <w:szCs w:val="28"/>
        </w:rPr>
        <w:t>Предоставление копий правовых актов</w:t>
      </w:r>
    </w:p>
    <w:p w:rsidR="008C1238" w:rsidRPr="008C1238" w:rsidRDefault="008C1238" w:rsidP="008C1238">
      <w:pPr>
        <w:ind w:firstLine="709"/>
        <w:jc w:val="center"/>
        <w:rPr>
          <w:b/>
          <w:sz w:val="28"/>
          <w:szCs w:val="28"/>
        </w:rPr>
      </w:pPr>
      <w:r w:rsidRPr="008C1238">
        <w:rPr>
          <w:b/>
          <w:bCs/>
          <w:sz w:val="28"/>
          <w:szCs w:val="28"/>
        </w:rPr>
        <w:t xml:space="preserve"> муниципального образования</w:t>
      </w:r>
      <w:r w:rsidRPr="008C1238">
        <w:rPr>
          <w:b/>
          <w:sz w:val="28"/>
          <w:szCs w:val="28"/>
        </w:rPr>
        <w:t>»</w:t>
      </w:r>
    </w:p>
    <w:p w:rsidR="00A83C93" w:rsidRPr="00203656" w:rsidRDefault="00A83C93" w:rsidP="00C910F2">
      <w:pPr>
        <w:widowControl w:val="0"/>
        <w:suppressAutoHyphens/>
        <w:autoSpaceDE w:val="0"/>
        <w:autoSpaceDN w:val="0"/>
        <w:adjustRightInd w:val="0"/>
        <w:jc w:val="center"/>
        <w:rPr>
          <w:b/>
          <w:sz w:val="28"/>
          <w:szCs w:val="28"/>
        </w:rPr>
      </w:pPr>
    </w:p>
    <w:p w:rsidR="00A83C93" w:rsidRPr="00A25DC6" w:rsidRDefault="00A83C93" w:rsidP="000E1187">
      <w:pPr>
        <w:widowControl w:val="0"/>
        <w:autoSpaceDE w:val="0"/>
        <w:autoSpaceDN w:val="0"/>
        <w:adjustRightInd w:val="0"/>
        <w:jc w:val="center"/>
        <w:outlineLvl w:val="1"/>
        <w:rPr>
          <w:rFonts w:cs="Arial"/>
          <w:sz w:val="28"/>
          <w:szCs w:val="28"/>
        </w:rPr>
      </w:pPr>
      <w:r w:rsidRPr="00A25DC6">
        <w:rPr>
          <w:rFonts w:cs="Arial"/>
          <w:sz w:val="28"/>
          <w:szCs w:val="28"/>
        </w:rPr>
        <w:t>Раздел I. ОБЩИЕ ПОЛОЖЕНИЯ</w:t>
      </w:r>
    </w:p>
    <w:p w:rsidR="00A83C93" w:rsidRPr="00A25DC6" w:rsidRDefault="00A83C93" w:rsidP="000E1187">
      <w:pPr>
        <w:widowControl w:val="0"/>
        <w:autoSpaceDE w:val="0"/>
        <w:autoSpaceDN w:val="0"/>
        <w:adjustRightInd w:val="0"/>
        <w:jc w:val="both"/>
        <w:rPr>
          <w:rFonts w:cs="Arial"/>
          <w:sz w:val="28"/>
          <w:szCs w:val="28"/>
        </w:rPr>
      </w:pPr>
    </w:p>
    <w:p w:rsidR="00A83C93" w:rsidRPr="00A25DC6" w:rsidRDefault="00A83C93" w:rsidP="000E1187">
      <w:pPr>
        <w:widowControl w:val="0"/>
        <w:autoSpaceDE w:val="0"/>
        <w:autoSpaceDN w:val="0"/>
        <w:adjustRightInd w:val="0"/>
        <w:jc w:val="center"/>
        <w:outlineLvl w:val="2"/>
        <w:rPr>
          <w:rFonts w:cs="Arial"/>
          <w:sz w:val="28"/>
          <w:szCs w:val="28"/>
        </w:rPr>
      </w:pPr>
      <w:bookmarkStart w:id="0" w:name="Par43"/>
      <w:bookmarkEnd w:id="0"/>
      <w:r w:rsidRPr="00A25DC6">
        <w:rPr>
          <w:rFonts w:cs="Arial"/>
          <w:sz w:val="28"/>
          <w:szCs w:val="28"/>
        </w:rPr>
        <w:t xml:space="preserve">Подраздел 1.1. ПРЕДМЕТ РЕГУЛИРОВАНИЯ </w:t>
      </w:r>
    </w:p>
    <w:p w:rsidR="00A83C93" w:rsidRPr="00A25DC6" w:rsidRDefault="00A83C93" w:rsidP="000E1187">
      <w:pPr>
        <w:widowControl w:val="0"/>
        <w:autoSpaceDE w:val="0"/>
        <w:autoSpaceDN w:val="0"/>
        <w:adjustRightInd w:val="0"/>
        <w:jc w:val="center"/>
        <w:outlineLvl w:val="2"/>
        <w:rPr>
          <w:rFonts w:cs="Arial"/>
          <w:sz w:val="28"/>
          <w:szCs w:val="28"/>
        </w:rPr>
      </w:pPr>
      <w:r w:rsidRPr="00A25DC6">
        <w:rPr>
          <w:rFonts w:cs="Arial"/>
          <w:sz w:val="28"/>
          <w:szCs w:val="28"/>
        </w:rPr>
        <w:t>АДМИНИСТРАТИВНОГО РЕГЛАМЕНТА</w:t>
      </w:r>
    </w:p>
    <w:p w:rsidR="00A83C93" w:rsidRPr="00C85C3A" w:rsidRDefault="00A83C93" w:rsidP="00A83C93">
      <w:pPr>
        <w:jc w:val="both"/>
        <w:rPr>
          <w:rFonts w:cs="Arial"/>
          <w:b/>
          <w:sz w:val="28"/>
          <w:szCs w:val="28"/>
        </w:rPr>
      </w:pPr>
    </w:p>
    <w:p w:rsidR="00A83C93" w:rsidRPr="00C85C3A" w:rsidRDefault="00A83C93" w:rsidP="008C1238">
      <w:pPr>
        <w:ind w:firstLine="709"/>
        <w:jc w:val="both"/>
        <w:rPr>
          <w:sz w:val="28"/>
          <w:szCs w:val="28"/>
        </w:rPr>
      </w:pPr>
      <w:r w:rsidRPr="00C85C3A">
        <w:rPr>
          <w:rFonts w:cs="Arial"/>
          <w:sz w:val="28"/>
          <w:szCs w:val="28"/>
        </w:rPr>
        <w:t xml:space="preserve">Административный регламент предоставления администрацией </w:t>
      </w:r>
      <w:r w:rsidR="00436624" w:rsidRPr="00D13F90">
        <w:rPr>
          <w:bCs/>
          <w:color w:val="FF0000"/>
          <w:sz w:val="28"/>
          <w:szCs w:val="28"/>
        </w:rPr>
        <w:t>Шаумянского</w:t>
      </w:r>
      <w:r w:rsidR="00436624" w:rsidRPr="00436624">
        <w:rPr>
          <w:bCs/>
          <w:sz w:val="28"/>
          <w:szCs w:val="28"/>
        </w:rPr>
        <w:t xml:space="preserve"> сельского поселения Туапсинского района</w:t>
      </w:r>
      <w:r w:rsidR="00436624" w:rsidRPr="00C85C3A">
        <w:rPr>
          <w:rFonts w:cs="Arial"/>
          <w:sz w:val="28"/>
          <w:szCs w:val="28"/>
        </w:rPr>
        <w:t xml:space="preserve"> </w:t>
      </w:r>
      <w:r w:rsidR="00C00418" w:rsidRPr="00C85C3A">
        <w:rPr>
          <w:rFonts w:cs="Arial"/>
          <w:sz w:val="28"/>
          <w:szCs w:val="28"/>
        </w:rPr>
        <w:t>(далее - Регламент)</w:t>
      </w:r>
      <w:r w:rsidR="00C00418">
        <w:rPr>
          <w:rFonts w:cs="Arial"/>
          <w:sz w:val="28"/>
          <w:szCs w:val="28"/>
        </w:rPr>
        <w:t xml:space="preserve"> </w:t>
      </w:r>
      <w:r w:rsidRPr="00C85C3A">
        <w:rPr>
          <w:rFonts w:cs="Arial"/>
          <w:sz w:val="28"/>
          <w:szCs w:val="28"/>
        </w:rPr>
        <w:t xml:space="preserve">муниципальной услуги </w:t>
      </w:r>
      <w:r w:rsidRPr="00C85C3A">
        <w:rPr>
          <w:rFonts w:cs="Arial"/>
          <w:bCs/>
          <w:sz w:val="28"/>
          <w:szCs w:val="28"/>
        </w:rPr>
        <w:t>«</w:t>
      </w:r>
      <w:r w:rsidR="008C1238" w:rsidRPr="008C1238">
        <w:rPr>
          <w:bCs/>
          <w:sz w:val="28"/>
          <w:szCs w:val="28"/>
        </w:rPr>
        <w:t>Предоставление копий правовых актов муниципального образования</w:t>
      </w:r>
      <w:r w:rsidR="008C1238" w:rsidRPr="008C1238">
        <w:rPr>
          <w:sz w:val="28"/>
          <w:szCs w:val="28"/>
        </w:rPr>
        <w:t>»</w:t>
      </w:r>
      <w:r w:rsidR="00436624">
        <w:rPr>
          <w:rFonts w:cs="Arial"/>
          <w:sz w:val="28"/>
          <w:szCs w:val="28"/>
        </w:rPr>
        <w:t xml:space="preserve"> </w:t>
      </w:r>
      <w:r w:rsidR="00C00418">
        <w:rPr>
          <w:rFonts w:cs="Arial"/>
          <w:sz w:val="28"/>
          <w:szCs w:val="28"/>
        </w:rPr>
        <w:t>(далее</w:t>
      </w:r>
      <w:r w:rsidR="00816A3A">
        <w:rPr>
          <w:rFonts w:cs="Arial"/>
          <w:sz w:val="28"/>
          <w:szCs w:val="28"/>
        </w:rPr>
        <w:t xml:space="preserve"> </w:t>
      </w:r>
      <w:r w:rsidR="00C00418">
        <w:rPr>
          <w:rFonts w:cs="Arial"/>
          <w:sz w:val="28"/>
          <w:szCs w:val="28"/>
        </w:rPr>
        <w:t xml:space="preserve">- муниципальная услуга) </w:t>
      </w:r>
      <w:r w:rsidRPr="00C85C3A">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5F6389">
        <w:rPr>
          <w:rFonts w:cs="Arial"/>
          <w:sz w:val="28"/>
          <w:szCs w:val="28"/>
        </w:rPr>
        <w:t xml:space="preserve">администрацией </w:t>
      </w:r>
      <w:r w:rsidR="00436624" w:rsidRPr="00D13F90">
        <w:rPr>
          <w:bCs/>
          <w:color w:val="FF0000"/>
          <w:sz w:val="28"/>
          <w:szCs w:val="28"/>
        </w:rPr>
        <w:t>Шаумянского</w:t>
      </w:r>
      <w:r w:rsidR="00436624" w:rsidRPr="00436624">
        <w:rPr>
          <w:bCs/>
          <w:sz w:val="28"/>
          <w:szCs w:val="28"/>
        </w:rPr>
        <w:t xml:space="preserve"> сельского поселения Туапсинского района</w:t>
      </w:r>
      <w:r w:rsidR="005F6389" w:rsidRPr="005F6389">
        <w:rPr>
          <w:rFonts w:cs="Arial"/>
          <w:sz w:val="28"/>
          <w:szCs w:val="28"/>
        </w:rPr>
        <w:t xml:space="preserve"> </w:t>
      </w:r>
      <w:r w:rsidRPr="00C85C3A">
        <w:rPr>
          <w:rFonts w:cs="Arial"/>
          <w:sz w:val="28"/>
          <w:szCs w:val="28"/>
        </w:rPr>
        <w:t>муниципальной услуги «</w:t>
      </w:r>
      <w:r w:rsidR="008C1238" w:rsidRPr="008C1238">
        <w:rPr>
          <w:bCs/>
          <w:sz w:val="28"/>
          <w:szCs w:val="28"/>
        </w:rPr>
        <w:t>Предоставление копий правовых актов муниципального образования</w:t>
      </w:r>
      <w:r w:rsidR="008C1238" w:rsidRPr="008C1238">
        <w:rPr>
          <w:sz w:val="28"/>
          <w:szCs w:val="28"/>
        </w:rPr>
        <w:t>»</w:t>
      </w:r>
      <w:r w:rsidR="008C1238">
        <w:rPr>
          <w:sz w:val="28"/>
          <w:szCs w:val="28"/>
        </w:rPr>
        <w:t xml:space="preserve"> </w:t>
      </w:r>
      <w:r w:rsidRPr="00C85C3A">
        <w:rPr>
          <w:rFonts w:cs="Arial"/>
          <w:sz w:val="28"/>
          <w:szCs w:val="28"/>
        </w:rPr>
        <w:t>(далее – муниципальная услуга).</w:t>
      </w:r>
    </w:p>
    <w:p w:rsidR="00A83C93" w:rsidRPr="00C85C3A" w:rsidRDefault="00A83C93" w:rsidP="00A83C93">
      <w:pPr>
        <w:ind w:left="708" w:firstLine="426"/>
        <w:jc w:val="center"/>
        <w:rPr>
          <w:b/>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1.2. КРУГ ЗАЯВИТЕЛЕЙ</w:t>
      </w:r>
    </w:p>
    <w:p w:rsidR="00A83C93" w:rsidRPr="00C44070" w:rsidRDefault="00A83C93" w:rsidP="00A83C93">
      <w:pPr>
        <w:autoSpaceDE w:val="0"/>
        <w:autoSpaceDN w:val="0"/>
        <w:adjustRightInd w:val="0"/>
        <w:jc w:val="both"/>
        <w:rPr>
          <w:rFonts w:cs="Arial"/>
          <w:color w:val="7030A0"/>
          <w:sz w:val="28"/>
          <w:szCs w:val="28"/>
        </w:rPr>
      </w:pPr>
    </w:p>
    <w:p w:rsidR="005F075E" w:rsidRPr="00436624" w:rsidRDefault="005F075E" w:rsidP="00DF599F">
      <w:pPr>
        <w:suppressAutoHyphens/>
        <w:autoSpaceDE w:val="0"/>
        <w:autoSpaceDN w:val="0"/>
        <w:adjustRightInd w:val="0"/>
        <w:ind w:firstLine="709"/>
        <w:jc w:val="both"/>
        <w:rPr>
          <w:rFonts w:eastAsia="Lucida Sans Unicode" w:cs="Tahoma"/>
          <w:sz w:val="28"/>
          <w:szCs w:val="28"/>
          <w:lang w:eastAsia="en-US" w:bidi="en-US"/>
        </w:rPr>
      </w:pPr>
      <w:r w:rsidRPr="00436624">
        <w:rPr>
          <w:sz w:val="28"/>
          <w:szCs w:val="28"/>
        </w:rPr>
        <w:t xml:space="preserve">Заявителями на предоставление Муниципальной услуги </w:t>
      </w:r>
      <w:r w:rsidR="008C1238" w:rsidRPr="00996A8D">
        <w:rPr>
          <w:sz w:val="28"/>
          <w:szCs w:val="28"/>
        </w:rPr>
        <w:t>Заявителями являются:</w:t>
      </w:r>
      <w:r w:rsidR="008C1238" w:rsidRPr="00996A8D">
        <w:rPr>
          <w:rFonts w:cs="Arial"/>
          <w:sz w:val="28"/>
          <w:szCs w:val="28"/>
        </w:rPr>
        <w:t xml:space="preserve"> юридические и физические лица, обращающиеся к архивным документам для получения и использования архивной информации,</w:t>
      </w:r>
      <w:r w:rsidR="008C1238">
        <w:rPr>
          <w:rFonts w:cs="Arial"/>
          <w:sz w:val="28"/>
          <w:szCs w:val="28"/>
        </w:rPr>
        <w:t xml:space="preserve"> </w:t>
      </w:r>
      <w:r w:rsidRPr="00436624">
        <w:rPr>
          <w:sz w:val="28"/>
          <w:szCs w:val="28"/>
        </w:rPr>
        <w:t xml:space="preserve">а также их представители, наделенные соответствующими полномочиями с </w:t>
      </w:r>
      <w:r w:rsidR="0083537E" w:rsidRPr="00436624">
        <w:rPr>
          <w:sz w:val="28"/>
          <w:szCs w:val="28"/>
        </w:rPr>
        <w:t>заявлением</w:t>
      </w:r>
      <w:r w:rsidRPr="00436624">
        <w:rPr>
          <w:sz w:val="28"/>
          <w:szCs w:val="28"/>
        </w:rPr>
        <w:t xml:space="preserve"> о предоставлении муниципальной услуги, выраженной в устной, письменной или электронной форме.</w:t>
      </w:r>
    </w:p>
    <w:p w:rsidR="00A83C93" w:rsidRPr="00A25DC6" w:rsidRDefault="00A83C93" w:rsidP="00A83C93">
      <w:pPr>
        <w:rPr>
          <w:b/>
          <w:sz w:val="28"/>
          <w:szCs w:val="28"/>
        </w:rPr>
      </w:pPr>
    </w:p>
    <w:p w:rsidR="00A83C93" w:rsidRPr="00A25DC6" w:rsidRDefault="00A83C93" w:rsidP="00A83C93">
      <w:pPr>
        <w:widowControl w:val="0"/>
        <w:autoSpaceDE w:val="0"/>
        <w:autoSpaceDN w:val="0"/>
        <w:adjustRightInd w:val="0"/>
        <w:jc w:val="center"/>
        <w:outlineLvl w:val="2"/>
        <w:rPr>
          <w:rFonts w:cs="Arial"/>
          <w:sz w:val="28"/>
          <w:szCs w:val="28"/>
        </w:rPr>
      </w:pPr>
      <w:r w:rsidRPr="00A25DC6">
        <w:rPr>
          <w:rFonts w:cs="Arial"/>
          <w:sz w:val="28"/>
          <w:szCs w:val="28"/>
        </w:rPr>
        <w:t>Подраздел 1.3. ТРЕБОВАНИЯ К ПОРЯДКУ ИНФОРМИРОВАНИЯ</w:t>
      </w:r>
    </w:p>
    <w:p w:rsidR="00A83C93" w:rsidRPr="00A25DC6" w:rsidRDefault="00A83C93" w:rsidP="00A83C93">
      <w:pPr>
        <w:widowControl w:val="0"/>
        <w:autoSpaceDE w:val="0"/>
        <w:autoSpaceDN w:val="0"/>
        <w:adjustRightInd w:val="0"/>
        <w:ind w:firstLine="720"/>
        <w:jc w:val="center"/>
        <w:rPr>
          <w:rFonts w:cs="Arial"/>
          <w:sz w:val="28"/>
          <w:szCs w:val="28"/>
        </w:rPr>
      </w:pPr>
      <w:r w:rsidRPr="00A25DC6">
        <w:rPr>
          <w:rFonts w:cs="Arial"/>
          <w:sz w:val="28"/>
          <w:szCs w:val="28"/>
        </w:rPr>
        <w:t>О ПРЕДОСТАВЛЕНИИ</w:t>
      </w:r>
      <w:r w:rsidR="00C00418" w:rsidRPr="00A25DC6">
        <w:rPr>
          <w:rFonts w:cs="Arial"/>
          <w:sz w:val="28"/>
          <w:szCs w:val="28"/>
        </w:rPr>
        <w:t xml:space="preserve"> </w:t>
      </w:r>
      <w:r w:rsidRPr="00A25DC6">
        <w:rPr>
          <w:rFonts w:cs="Arial"/>
          <w:sz w:val="28"/>
          <w:szCs w:val="28"/>
        </w:rPr>
        <w:t>МУНИЦИПАЛЬНОЙ УСЛУГИ</w:t>
      </w:r>
    </w:p>
    <w:p w:rsidR="00C00418" w:rsidRPr="00A25DC6" w:rsidRDefault="00C00418" w:rsidP="00A83C93">
      <w:pPr>
        <w:widowControl w:val="0"/>
        <w:autoSpaceDE w:val="0"/>
        <w:autoSpaceDN w:val="0"/>
        <w:adjustRightInd w:val="0"/>
        <w:ind w:firstLine="720"/>
        <w:jc w:val="center"/>
        <w:rPr>
          <w:rFonts w:cs="Arial"/>
          <w:sz w:val="28"/>
          <w:szCs w:val="28"/>
        </w:rPr>
      </w:pPr>
    </w:p>
    <w:p w:rsidR="00A83C93" w:rsidRPr="00A25DC6" w:rsidRDefault="00A83C93" w:rsidP="00DB221F">
      <w:pPr>
        <w:ind w:firstLine="567"/>
        <w:jc w:val="both"/>
        <w:rPr>
          <w:sz w:val="28"/>
          <w:szCs w:val="28"/>
        </w:rPr>
      </w:pPr>
      <w:r w:rsidRPr="00A25DC6">
        <w:rPr>
          <w:sz w:val="28"/>
          <w:szCs w:val="28"/>
        </w:rPr>
        <w:t xml:space="preserve">1.3.1. </w:t>
      </w:r>
      <w:r w:rsidR="00DB221F" w:rsidRPr="00A25DC6">
        <w:rPr>
          <w:sz w:val="28"/>
          <w:szCs w:val="28"/>
        </w:rPr>
        <w:t>Порядок</w:t>
      </w:r>
      <w:r w:rsidR="005B357D">
        <w:rPr>
          <w:sz w:val="28"/>
          <w:szCs w:val="28"/>
        </w:rPr>
        <w:t xml:space="preserve"> </w:t>
      </w:r>
      <w:r w:rsidR="00DB221F" w:rsidRPr="00A25DC6">
        <w:rPr>
          <w:sz w:val="28"/>
          <w:szCs w:val="28"/>
        </w:rPr>
        <w:t>получения</w:t>
      </w:r>
      <w:r w:rsidR="005B357D">
        <w:rPr>
          <w:sz w:val="28"/>
          <w:szCs w:val="28"/>
        </w:rPr>
        <w:t xml:space="preserve"> </w:t>
      </w:r>
      <w:r w:rsidR="00DB221F" w:rsidRPr="00A25DC6">
        <w:rPr>
          <w:sz w:val="28"/>
          <w:szCs w:val="28"/>
        </w:rPr>
        <w:t>информации</w:t>
      </w:r>
      <w:r w:rsidR="005B357D">
        <w:rPr>
          <w:sz w:val="28"/>
          <w:szCs w:val="28"/>
        </w:rPr>
        <w:t xml:space="preserve"> </w:t>
      </w:r>
      <w:r w:rsidR="00DB221F" w:rsidRPr="00A25DC6">
        <w:rPr>
          <w:sz w:val="28"/>
          <w:szCs w:val="28"/>
        </w:rPr>
        <w:t>заявителями</w:t>
      </w:r>
      <w:r w:rsidR="005B357D">
        <w:rPr>
          <w:sz w:val="28"/>
          <w:szCs w:val="28"/>
        </w:rPr>
        <w:t xml:space="preserve"> </w:t>
      </w:r>
      <w:r w:rsidR="00DB221F" w:rsidRPr="00A25DC6">
        <w:rPr>
          <w:sz w:val="28"/>
          <w:szCs w:val="28"/>
        </w:rPr>
        <w:t>по</w:t>
      </w:r>
      <w:r w:rsidR="005B357D">
        <w:rPr>
          <w:sz w:val="28"/>
          <w:szCs w:val="28"/>
        </w:rPr>
        <w:t xml:space="preserve"> </w:t>
      </w:r>
      <w:r w:rsidR="00DB221F" w:rsidRPr="00A25DC6">
        <w:rPr>
          <w:sz w:val="28"/>
          <w:szCs w:val="28"/>
        </w:rPr>
        <w:t>вопросам предоставления</w:t>
      </w:r>
      <w:r w:rsidR="005B357D">
        <w:rPr>
          <w:sz w:val="28"/>
          <w:szCs w:val="28"/>
        </w:rPr>
        <w:t xml:space="preserve"> </w:t>
      </w:r>
      <w:r w:rsidR="00DB221F" w:rsidRPr="00A25DC6">
        <w:rPr>
          <w:sz w:val="28"/>
          <w:szCs w:val="28"/>
        </w:rPr>
        <w:t>муниципальной</w:t>
      </w:r>
      <w:r w:rsidR="005B357D">
        <w:rPr>
          <w:sz w:val="28"/>
          <w:szCs w:val="28"/>
        </w:rPr>
        <w:t xml:space="preserve"> </w:t>
      </w:r>
      <w:r w:rsidR="00DB221F" w:rsidRPr="00A25DC6">
        <w:rPr>
          <w:sz w:val="28"/>
          <w:szCs w:val="28"/>
        </w:rPr>
        <w:t>услуги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услуг, которые являются необходимыми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обязательными</w:t>
      </w:r>
      <w:r w:rsidR="005B357D">
        <w:rPr>
          <w:sz w:val="28"/>
          <w:szCs w:val="28"/>
        </w:rPr>
        <w:t xml:space="preserve"> </w:t>
      </w:r>
      <w:r w:rsidR="00DB221F" w:rsidRPr="00A25DC6">
        <w:rPr>
          <w:sz w:val="28"/>
          <w:szCs w:val="28"/>
        </w:rPr>
        <w:t>для</w:t>
      </w:r>
      <w:r w:rsidR="005B357D">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2B7B7D" w:rsidRPr="00A25DC6">
        <w:rPr>
          <w:sz w:val="28"/>
          <w:szCs w:val="28"/>
        </w:rPr>
        <w:t xml:space="preserve"> </w:t>
      </w:r>
      <w:r w:rsidR="00DB221F" w:rsidRPr="00A25DC6">
        <w:rPr>
          <w:sz w:val="28"/>
          <w:szCs w:val="28"/>
        </w:rPr>
        <w:t>на</w:t>
      </w:r>
      <w:r w:rsidR="005B357D">
        <w:rPr>
          <w:sz w:val="28"/>
          <w:szCs w:val="28"/>
        </w:rPr>
        <w:t xml:space="preserve"> </w:t>
      </w:r>
      <w:r w:rsidR="00DB221F" w:rsidRPr="00A25DC6">
        <w:rPr>
          <w:sz w:val="28"/>
          <w:szCs w:val="28"/>
        </w:rPr>
        <w:t>официальном</w:t>
      </w:r>
      <w:r w:rsidR="005B357D">
        <w:rPr>
          <w:sz w:val="28"/>
          <w:szCs w:val="28"/>
        </w:rPr>
        <w:t xml:space="preserve"> </w:t>
      </w:r>
      <w:r w:rsidR="00DB221F" w:rsidRPr="00A25DC6">
        <w:rPr>
          <w:sz w:val="28"/>
          <w:szCs w:val="28"/>
        </w:rPr>
        <w:t>сайте</w:t>
      </w:r>
      <w:r w:rsidR="00436624">
        <w:rPr>
          <w:sz w:val="28"/>
          <w:szCs w:val="28"/>
        </w:rPr>
        <w:t xml:space="preserve"> </w:t>
      </w:r>
      <w:r w:rsidR="00DB221F" w:rsidRPr="00A25DC6">
        <w:rPr>
          <w:sz w:val="28"/>
          <w:szCs w:val="28"/>
        </w:rPr>
        <w:t>а также на Едином портале государственных и муниципальных услуг (функций)</w:t>
      </w:r>
      <w:r w:rsidR="002B7B7D" w:rsidRPr="00A25DC6">
        <w:rPr>
          <w:sz w:val="28"/>
          <w:szCs w:val="28"/>
        </w:rPr>
        <w:t>:</w:t>
      </w:r>
    </w:p>
    <w:p w:rsidR="00A35D9B" w:rsidRPr="00A35D9B" w:rsidRDefault="00A83C93" w:rsidP="00A35D9B">
      <w:pPr>
        <w:ind w:firstLine="709"/>
        <w:jc w:val="both"/>
        <w:rPr>
          <w:rFonts w:eastAsia="Calibri"/>
          <w:sz w:val="28"/>
          <w:szCs w:val="28"/>
          <w:lang w:eastAsia="en-US"/>
        </w:rPr>
      </w:pPr>
      <w:r w:rsidRPr="00C85C3A">
        <w:rPr>
          <w:rFonts w:eastAsia="Calibri"/>
          <w:sz w:val="28"/>
          <w:szCs w:val="28"/>
          <w:lang w:eastAsia="en-US"/>
        </w:rPr>
        <w:t xml:space="preserve">1.3.1.1. </w:t>
      </w:r>
      <w:r w:rsidR="005D7B9A">
        <w:rPr>
          <w:rFonts w:eastAsia="Calibri"/>
          <w:sz w:val="28"/>
          <w:szCs w:val="28"/>
          <w:lang w:eastAsia="en-US"/>
        </w:rPr>
        <w:t xml:space="preserve">В </w:t>
      </w:r>
      <w:r w:rsidR="0016421B" w:rsidRPr="0016421B">
        <w:rPr>
          <w:rFonts w:eastAsia="Calibri"/>
          <w:sz w:val="28"/>
          <w:szCs w:val="28"/>
          <w:lang w:eastAsia="en-US"/>
        </w:rPr>
        <w:t>администраци</w:t>
      </w:r>
      <w:r w:rsidR="0016421B">
        <w:rPr>
          <w:rFonts w:eastAsia="Calibri"/>
          <w:sz w:val="28"/>
          <w:szCs w:val="28"/>
          <w:lang w:eastAsia="en-US"/>
        </w:rPr>
        <w:t>и</w:t>
      </w:r>
      <w:r w:rsidR="0016421B" w:rsidRPr="0016421B">
        <w:rPr>
          <w:rFonts w:eastAsia="Calibri"/>
          <w:sz w:val="28"/>
          <w:szCs w:val="28"/>
          <w:lang w:eastAsia="en-US"/>
        </w:rPr>
        <w:t xml:space="preserve"> </w:t>
      </w:r>
      <w:r w:rsidR="00436624" w:rsidRPr="00D13F90">
        <w:rPr>
          <w:bCs/>
          <w:color w:val="FF0000"/>
          <w:sz w:val="28"/>
          <w:szCs w:val="28"/>
        </w:rPr>
        <w:t xml:space="preserve">Шаумянского </w:t>
      </w:r>
      <w:r w:rsidR="00436624" w:rsidRPr="00436624">
        <w:rPr>
          <w:bCs/>
          <w:sz w:val="28"/>
          <w:szCs w:val="28"/>
        </w:rPr>
        <w:t>сельского поселения Туапсинского района</w:t>
      </w:r>
      <w:r w:rsidR="00436624" w:rsidRPr="00C85C3A">
        <w:rPr>
          <w:rFonts w:cs="Arial"/>
          <w:sz w:val="28"/>
          <w:szCs w:val="28"/>
        </w:rPr>
        <w:t xml:space="preserve"> </w:t>
      </w:r>
      <w:r w:rsidR="00A35D9B" w:rsidRPr="00A35D9B">
        <w:rPr>
          <w:rFonts w:eastAsia="Calibri"/>
          <w:sz w:val="28"/>
          <w:szCs w:val="28"/>
          <w:lang w:eastAsia="en-US"/>
        </w:rPr>
        <w:t xml:space="preserve"> </w:t>
      </w:r>
      <w:r w:rsidR="00A35D9B">
        <w:rPr>
          <w:rFonts w:eastAsia="Calibri"/>
          <w:sz w:val="28"/>
          <w:szCs w:val="28"/>
          <w:lang w:eastAsia="en-US"/>
        </w:rPr>
        <w:t xml:space="preserve">по адресу: </w:t>
      </w:r>
      <w:r w:rsidR="00A35D9B" w:rsidRPr="00A35D9B">
        <w:rPr>
          <w:rFonts w:eastAsia="Calibri"/>
          <w:sz w:val="28"/>
          <w:szCs w:val="28"/>
          <w:lang w:eastAsia="en-US"/>
        </w:rPr>
        <w:t xml:space="preserve">352825 Краснодарский край, Туапсинский район, с. Шаумян, </w:t>
      </w:r>
      <w:r w:rsidR="00A35D9B" w:rsidRPr="00A35D9B">
        <w:rPr>
          <w:rFonts w:eastAsia="Calibri"/>
          <w:sz w:val="28"/>
          <w:szCs w:val="28"/>
          <w:lang w:eastAsia="en-US"/>
        </w:rPr>
        <w:lastRenderedPageBreak/>
        <w:t>ул.Шаумяна, 56, электрон</w:t>
      </w:r>
      <w:r w:rsidR="00A35D9B">
        <w:rPr>
          <w:rFonts w:eastAsia="Calibri"/>
          <w:sz w:val="28"/>
          <w:szCs w:val="28"/>
          <w:lang w:eastAsia="en-US"/>
        </w:rPr>
        <w:t xml:space="preserve">ный адрес: </w:t>
      </w:r>
      <w:hyperlink r:id="rId9" w:history="1">
        <w:r w:rsidR="00A35D9B" w:rsidRPr="00343445">
          <w:rPr>
            <w:rStyle w:val="afe"/>
            <w:rFonts w:eastAsia="Calibri"/>
            <w:sz w:val="28"/>
            <w:szCs w:val="28"/>
            <w:lang w:eastAsia="en-US"/>
          </w:rPr>
          <w:t>adm_shaumyan@mail.ru</w:t>
        </w:r>
      </w:hyperlink>
      <w:r w:rsidR="00A35D9B">
        <w:rPr>
          <w:rFonts w:eastAsia="Calibri"/>
          <w:sz w:val="28"/>
          <w:szCs w:val="28"/>
          <w:lang w:eastAsia="en-US"/>
        </w:rPr>
        <w:t>, график работы</w:t>
      </w:r>
      <w:r w:rsidR="00A35D9B" w:rsidRPr="00A35D9B">
        <w:rPr>
          <w:rFonts w:eastAsia="Calibri"/>
          <w:sz w:val="28"/>
          <w:szCs w:val="28"/>
          <w:lang w:eastAsia="en-US"/>
        </w:rPr>
        <w:t>: понедельник – четверг с 08.30 до 16.30, перерыв с 12.30 до 13.20, пятница с 08.30 до 16.00, перерыв с 12.30 до 12.50, с</w:t>
      </w:r>
      <w:r w:rsidR="00A35D9B">
        <w:rPr>
          <w:rFonts w:eastAsia="Calibri"/>
          <w:sz w:val="28"/>
          <w:szCs w:val="28"/>
          <w:lang w:eastAsia="en-US"/>
        </w:rPr>
        <w:t>уббота и воскресенье – выходные</w:t>
      </w:r>
      <w:r w:rsidR="00A35D9B" w:rsidRPr="00A35D9B">
        <w:rPr>
          <w:rFonts w:eastAsia="Calibri"/>
          <w:sz w:val="28"/>
          <w:szCs w:val="28"/>
          <w:lang w:eastAsia="en-US"/>
        </w:rPr>
        <w:t xml:space="preserve"> </w:t>
      </w:r>
      <w:r w:rsidR="00A35D9B" w:rsidRPr="00436624">
        <w:rPr>
          <w:rFonts w:eastAsia="Calibri"/>
          <w:sz w:val="28"/>
          <w:szCs w:val="28"/>
          <w:lang w:eastAsia="en-US"/>
        </w:rPr>
        <w:t>(далее - Уполномоченный орган)</w:t>
      </w:r>
      <w:r w:rsidR="00A35D9B">
        <w:rPr>
          <w:rFonts w:eastAsia="Calibri"/>
          <w:sz w:val="28"/>
          <w:szCs w:val="28"/>
          <w:lang w:eastAsia="en-US"/>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в устной форме при личном обращении;</w:t>
      </w:r>
    </w:p>
    <w:p w:rsidR="00A83C93" w:rsidRDefault="00A83C93" w:rsidP="00C85C3A">
      <w:pPr>
        <w:ind w:firstLine="709"/>
        <w:jc w:val="both"/>
        <w:rPr>
          <w:rFonts w:eastAsia="Calibri"/>
          <w:sz w:val="28"/>
          <w:szCs w:val="28"/>
          <w:lang w:eastAsia="en-US"/>
        </w:rPr>
      </w:pPr>
      <w:r w:rsidRPr="00C85C3A">
        <w:rPr>
          <w:rFonts w:eastAsia="Calibri"/>
          <w:sz w:val="28"/>
          <w:szCs w:val="28"/>
          <w:lang w:eastAsia="en-US"/>
        </w:rPr>
        <w:t>с использованием телефонной связи;</w:t>
      </w:r>
    </w:p>
    <w:p w:rsidR="005F075E" w:rsidRPr="00C85C3A" w:rsidRDefault="005F075E" w:rsidP="00C85C3A">
      <w:pPr>
        <w:ind w:firstLine="709"/>
        <w:jc w:val="both"/>
        <w:rPr>
          <w:rFonts w:eastAsia="Calibri"/>
          <w:sz w:val="28"/>
          <w:szCs w:val="28"/>
          <w:lang w:eastAsia="en-US"/>
        </w:rPr>
      </w:pPr>
      <w:r w:rsidRPr="00C85C3A">
        <w:rPr>
          <w:rFonts w:eastAsia="Calibri"/>
          <w:sz w:val="28"/>
          <w:szCs w:val="28"/>
          <w:lang w:eastAsia="en-US"/>
        </w:rPr>
        <w:t>по письменным обращениям</w:t>
      </w:r>
      <w:r>
        <w:rPr>
          <w:rFonts w:eastAsia="Calibri"/>
          <w:sz w:val="28"/>
          <w:szCs w:val="28"/>
          <w:lang w:eastAsia="en-US"/>
        </w:rPr>
        <w:t>;</w:t>
      </w:r>
    </w:p>
    <w:p w:rsidR="00A83C93" w:rsidRPr="00C85C3A" w:rsidRDefault="00A83C93" w:rsidP="005F075E">
      <w:pPr>
        <w:ind w:firstLine="709"/>
        <w:jc w:val="both"/>
        <w:rPr>
          <w:rFonts w:eastAsia="Calibri"/>
          <w:sz w:val="28"/>
          <w:szCs w:val="28"/>
          <w:lang w:eastAsia="en-US"/>
        </w:rPr>
      </w:pPr>
      <w:r w:rsidRPr="00C85C3A">
        <w:rPr>
          <w:rFonts w:eastAsia="Calibri"/>
          <w:sz w:val="28"/>
          <w:szCs w:val="28"/>
          <w:lang w:eastAsia="en-US"/>
        </w:rPr>
        <w:t>в форме электронного документа посредством направления на адрес элек</w:t>
      </w:r>
      <w:r w:rsidR="005F075E">
        <w:rPr>
          <w:rFonts w:eastAsia="Calibri"/>
          <w:sz w:val="28"/>
          <w:szCs w:val="28"/>
          <w:lang w:eastAsia="en-US"/>
        </w:rPr>
        <w:t>тронной почты.</w:t>
      </w:r>
    </w:p>
    <w:p w:rsidR="00A83C93" w:rsidRPr="00682AA8" w:rsidRDefault="00A83C93" w:rsidP="00C85C3A">
      <w:pPr>
        <w:widowControl w:val="0"/>
        <w:suppressAutoHyphens/>
        <w:ind w:firstLine="709"/>
        <w:jc w:val="both"/>
        <w:rPr>
          <w:b/>
          <w:sz w:val="28"/>
          <w:szCs w:val="28"/>
        </w:rPr>
      </w:pPr>
      <w:r w:rsidRPr="00682AA8">
        <w:rPr>
          <w:rFonts w:eastAsia="Calibri"/>
          <w:sz w:val="28"/>
          <w:szCs w:val="28"/>
          <w:lang w:eastAsia="en-US"/>
        </w:rPr>
        <w:t>1.3.1.2.</w:t>
      </w:r>
      <w:r w:rsidRPr="00682AA8">
        <w:rPr>
          <w:rFonts w:eastAsia="Calibri"/>
          <w:b/>
          <w:sz w:val="28"/>
          <w:szCs w:val="28"/>
          <w:lang w:eastAsia="en-US"/>
        </w:rPr>
        <w:t xml:space="preserve"> </w:t>
      </w:r>
      <w:r w:rsidR="00F54DEF"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Pr>
          <w:sz w:val="28"/>
          <w:szCs w:val="28"/>
        </w:rPr>
        <w:t xml:space="preserve"> </w:t>
      </w:r>
      <w:r w:rsidR="002704D2" w:rsidRPr="00436624">
        <w:rPr>
          <w:sz w:val="28"/>
          <w:szCs w:val="28"/>
        </w:rPr>
        <w:t>(далее –</w:t>
      </w:r>
      <w:r w:rsidR="00336A2E" w:rsidRPr="00436624">
        <w:rPr>
          <w:sz w:val="28"/>
          <w:szCs w:val="28"/>
        </w:rPr>
        <w:t xml:space="preserve"> </w:t>
      </w:r>
      <w:r w:rsidR="002704D2" w:rsidRPr="00436624">
        <w:rPr>
          <w:sz w:val="28"/>
          <w:szCs w:val="28"/>
        </w:rPr>
        <w:t>МФЦ)</w:t>
      </w:r>
      <w:r w:rsidR="00F54DEF" w:rsidRPr="00682AA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623757">
        <w:rPr>
          <w:sz w:val="28"/>
          <w:szCs w:val="28"/>
        </w:rPr>
        <w:t>Туапсинскому</w:t>
      </w:r>
      <w:r w:rsidR="00F54DEF" w:rsidRPr="00682AA8">
        <w:rPr>
          <w:sz w:val="28"/>
          <w:szCs w:val="28"/>
        </w:rPr>
        <w:t xml:space="preserve"> району Краснодарского края</w:t>
      </w:r>
      <w:r w:rsidR="00B57674" w:rsidRPr="00682AA8">
        <w:rPr>
          <w:sz w:val="28"/>
          <w:szCs w:val="28"/>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B57674" w:rsidRPr="00C85C3A" w:rsidRDefault="00A83C93" w:rsidP="00C85C3A">
      <w:pPr>
        <w:ind w:firstLine="709"/>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r w:rsidR="00B57674" w:rsidRPr="00C85C3A">
        <w:rPr>
          <w:sz w:val="28"/>
          <w:szCs w:val="28"/>
        </w:rPr>
        <w:t xml:space="preserve"> </w:t>
      </w:r>
    </w:p>
    <w:p w:rsidR="00A83C93" w:rsidRPr="009E2258" w:rsidRDefault="00A83C93" w:rsidP="00C85C3A">
      <w:pPr>
        <w:ind w:firstLine="709"/>
        <w:jc w:val="both"/>
        <w:rPr>
          <w:rFonts w:eastAsia="Calibri"/>
          <w:sz w:val="28"/>
          <w:szCs w:val="28"/>
          <w:lang w:eastAsia="en-US"/>
        </w:rPr>
      </w:pPr>
      <w:r w:rsidRPr="009E2258">
        <w:rPr>
          <w:rFonts w:eastAsia="Calibri"/>
          <w:sz w:val="28"/>
          <w:szCs w:val="28"/>
          <w:lang w:eastAsia="en-US"/>
        </w:rPr>
        <w:t xml:space="preserve">1.3.1.3. Посредством размещения информации на официальном </w:t>
      </w:r>
      <w:r w:rsidR="00675B5F" w:rsidRPr="009E2258">
        <w:rPr>
          <w:rFonts w:eastAsia="Calibri"/>
          <w:sz w:val="28"/>
          <w:szCs w:val="28"/>
          <w:lang w:eastAsia="en-US"/>
        </w:rPr>
        <w:t>сайте</w:t>
      </w:r>
      <w:r w:rsidRPr="009E2258">
        <w:rPr>
          <w:rFonts w:eastAsia="Calibri"/>
          <w:sz w:val="28"/>
          <w:szCs w:val="28"/>
          <w:lang w:eastAsia="en-US"/>
        </w:rPr>
        <w:t xml:space="preserve"> </w:t>
      </w:r>
      <w:r w:rsidR="0016421B">
        <w:rPr>
          <w:rFonts w:eastAsia="Calibri"/>
          <w:sz w:val="28"/>
          <w:szCs w:val="28"/>
          <w:lang w:eastAsia="en-US"/>
        </w:rPr>
        <w:t xml:space="preserve"> </w:t>
      </w:r>
      <w:r w:rsidR="0016421B" w:rsidRPr="0016421B">
        <w:rPr>
          <w:rFonts w:eastAsia="Calibri"/>
          <w:sz w:val="28"/>
          <w:szCs w:val="28"/>
          <w:lang w:eastAsia="en-US"/>
        </w:rPr>
        <w:t xml:space="preserve"> </w:t>
      </w:r>
      <w:r w:rsidR="00623757" w:rsidRPr="00D13F90">
        <w:rPr>
          <w:bCs/>
          <w:color w:val="FF0000"/>
          <w:sz w:val="28"/>
          <w:szCs w:val="28"/>
        </w:rPr>
        <w:t>Шаумянского</w:t>
      </w:r>
      <w:r w:rsidR="00623757" w:rsidRPr="00436624">
        <w:rPr>
          <w:bCs/>
          <w:sz w:val="28"/>
          <w:szCs w:val="28"/>
        </w:rPr>
        <w:t xml:space="preserve"> сельского поселения Туапсинского района</w:t>
      </w:r>
      <w:r w:rsidR="00623757">
        <w:rPr>
          <w:bCs/>
          <w:sz w:val="28"/>
          <w:szCs w:val="28"/>
        </w:rPr>
        <w:t xml:space="preserve"> шаумянское.рф</w:t>
      </w:r>
      <w:r w:rsidR="00623757" w:rsidRPr="00A25DC6">
        <w:rPr>
          <w:sz w:val="28"/>
          <w:szCs w:val="28"/>
        </w:rPr>
        <w:t>,</w:t>
      </w:r>
      <w:r w:rsidR="00623757" w:rsidRPr="009E2258">
        <w:rPr>
          <w:sz w:val="28"/>
          <w:szCs w:val="28"/>
        </w:rPr>
        <w:t xml:space="preserve"> </w:t>
      </w:r>
    </w:p>
    <w:p w:rsidR="00C101E7" w:rsidRPr="00623757" w:rsidRDefault="00546597" w:rsidP="00DD19D4">
      <w:pPr>
        <w:widowControl w:val="0"/>
        <w:suppressAutoHyphens/>
        <w:ind w:firstLine="709"/>
        <w:jc w:val="both"/>
        <w:rPr>
          <w:sz w:val="28"/>
          <w:szCs w:val="28"/>
        </w:rPr>
      </w:pPr>
      <w:r w:rsidRPr="00623757">
        <w:rPr>
          <w:sz w:val="28"/>
          <w:szCs w:val="28"/>
        </w:rPr>
        <w:t xml:space="preserve">1.3.1.4. </w:t>
      </w:r>
      <w:r w:rsidR="00BA15D1" w:rsidRPr="00623757">
        <w:rPr>
          <w:sz w:val="28"/>
          <w:szCs w:val="28"/>
        </w:rPr>
        <w:t>Посредством размещения информации в информационно-телекоммуникационной сети «Интернет»</w:t>
      </w:r>
      <w:r w:rsidR="00756B22" w:rsidRPr="00623757">
        <w:rPr>
          <w:sz w:val="28"/>
          <w:szCs w:val="28"/>
        </w:rPr>
        <w:t>,</w:t>
      </w:r>
      <w:r w:rsidR="00BA15D1" w:rsidRPr="00623757">
        <w:rPr>
          <w:sz w:val="28"/>
          <w:szCs w:val="28"/>
        </w:rPr>
        <w:t xml:space="preserve"> </w:t>
      </w:r>
      <w:r w:rsidR="00756B22" w:rsidRPr="00623757">
        <w:rPr>
          <w:sz w:val="28"/>
          <w:szCs w:val="28"/>
        </w:rPr>
        <w:t>в</w:t>
      </w:r>
      <w:r w:rsidR="00DD19D4" w:rsidRPr="00623757">
        <w:rPr>
          <w:sz w:val="28"/>
          <w:szCs w:val="28"/>
        </w:rPr>
        <w:t xml:space="preserve"> федерально</w:t>
      </w:r>
      <w:r w:rsidR="00756B22" w:rsidRPr="00623757">
        <w:rPr>
          <w:sz w:val="28"/>
          <w:szCs w:val="28"/>
        </w:rPr>
        <w:t>й</w:t>
      </w:r>
      <w:r w:rsidR="00DD19D4" w:rsidRPr="00623757">
        <w:rPr>
          <w:sz w:val="28"/>
          <w:szCs w:val="28"/>
        </w:rPr>
        <w:t xml:space="preserve"> государственно</w:t>
      </w:r>
      <w:r w:rsidR="00756B22" w:rsidRPr="00623757">
        <w:rPr>
          <w:sz w:val="28"/>
          <w:szCs w:val="28"/>
        </w:rPr>
        <w:t>й</w:t>
      </w:r>
      <w:r w:rsidR="00DD19D4" w:rsidRPr="00623757">
        <w:rPr>
          <w:sz w:val="28"/>
          <w:szCs w:val="28"/>
        </w:rPr>
        <w:t xml:space="preserve"> </w:t>
      </w:r>
      <w:r w:rsidR="00C101E7" w:rsidRPr="00623757">
        <w:rPr>
          <w:sz w:val="28"/>
          <w:szCs w:val="28"/>
        </w:rPr>
        <w:t>информационно</w:t>
      </w:r>
      <w:r w:rsidR="00BA15D1" w:rsidRPr="00623757">
        <w:rPr>
          <w:sz w:val="28"/>
          <w:szCs w:val="28"/>
        </w:rPr>
        <w:t>й</w:t>
      </w:r>
      <w:r w:rsidR="00C101E7" w:rsidRPr="00623757">
        <w:rPr>
          <w:sz w:val="28"/>
          <w:szCs w:val="28"/>
        </w:rPr>
        <w:t xml:space="preserve"> систем</w:t>
      </w:r>
      <w:r w:rsidR="00756B22" w:rsidRPr="00623757">
        <w:rPr>
          <w:sz w:val="28"/>
          <w:szCs w:val="28"/>
        </w:rPr>
        <w:t>е</w:t>
      </w:r>
      <w:r w:rsidR="00C101E7" w:rsidRPr="00623757">
        <w:rPr>
          <w:sz w:val="28"/>
          <w:szCs w:val="28"/>
        </w:rPr>
        <w:t xml:space="preserve"> «Единый портал государственных и муниципальных услуг (функций)» (www.gosuslugi.ru) (далее – Единый портал), </w:t>
      </w:r>
      <w:r w:rsidR="00DD19D4" w:rsidRPr="00623757">
        <w:rPr>
          <w:sz w:val="28"/>
          <w:szCs w:val="28"/>
        </w:rPr>
        <w:t>региональной государственной информационной систем</w:t>
      </w:r>
      <w:r w:rsidR="00756B22" w:rsidRPr="00623757">
        <w:rPr>
          <w:sz w:val="28"/>
          <w:szCs w:val="28"/>
        </w:rPr>
        <w:t>е</w:t>
      </w:r>
      <w:r w:rsidR="00C44649" w:rsidRPr="00623757">
        <w:rPr>
          <w:sz w:val="28"/>
          <w:szCs w:val="28"/>
        </w:rPr>
        <w:t xml:space="preserve"> «</w:t>
      </w:r>
      <w:r w:rsidR="00DD19D4" w:rsidRPr="00623757">
        <w:rPr>
          <w:sz w:val="28"/>
          <w:szCs w:val="28"/>
        </w:rPr>
        <w:t>Реестр государственных услу</w:t>
      </w:r>
      <w:r w:rsidR="00C44649" w:rsidRPr="00623757">
        <w:rPr>
          <w:sz w:val="28"/>
          <w:szCs w:val="28"/>
        </w:rPr>
        <w:t>г (функций) Краснодарского края»</w:t>
      </w:r>
      <w:r w:rsidR="00C101E7" w:rsidRPr="00623757">
        <w:rPr>
          <w:sz w:val="28"/>
          <w:szCs w:val="28"/>
        </w:rPr>
        <w:t xml:space="preserve"> (</w:t>
      </w:r>
      <w:r w:rsidR="00C101E7" w:rsidRPr="00623757">
        <w:rPr>
          <w:sz w:val="28"/>
          <w:szCs w:val="28"/>
          <w:lang w:val="en-US"/>
        </w:rPr>
        <w:t>www</w:t>
      </w:r>
      <w:r w:rsidR="00C101E7" w:rsidRPr="00623757">
        <w:rPr>
          <w:sz w:val="28"/>
          <w:szCs w:val="28"/>
        </w:rPr>
        <w:t xml:space="preserve">.pgu.krasnodar.ru) (далее – </w:t>
      </w:r>
      <w:r w:rsidR="00B623DB" w:rsidRPr="00623757">
        <w:rPr>
          <w:sz w:val="28"/>
          <w:szCs w:val="28"/>
        </w:rPr>
        <w:t>Региональный портал</w:t>
      </w:r>
      <w:r w:rsidR="00C101E7" w:rsidRPr="00623757">
        <w:rPr>
          <w:sz w:val="28"/>
          <w:szCs w:val="28"/>
        </w:rPr>
        <w:t>).</w:t>
      </w:r>
    </w:p>
    <w:p w:rsidR="00B75640" w:rsidRPr="001C131A" w:rsidRDefault="00B75640" w:rsidP="00C85C3A">
      <w:pPr>
        <w:autoSpaceDE w:val="0"/>
        <w:autoSpaceDN w:val="0"/>
        <w:adjustRightInd w:val="0"/>
        <w:ind w:firstLine="709"/>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круг заявителей;</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B75640" w:rsidRPr="00C85C3A" w:rsidRDefault="00B75640" w:rsidP="00682AA8">
      <w:pPr>
        <w:numPr>
          <w:ilvl w:val="0"/>
          <w:numId w:val="19"/>
        </w:numPr>
        <w:autoSpaceDE w:val="0"/>
        <w:autoSpaceDN w:val="0"/>
        <w:adjustRightInd w:val="0"/>
        <w:ind w:left="0"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682AA8">
      <w:pPr>
        <w:autoSpaceDE w:val="0"/>
        <w:autoSpaceDN w:val="0"/>
        <w:adjustRightInd w:val="0"/>
        <w:ind w:firstLine="567"/>
        <w:jc w:val="both"/>
        <w:rPr>
          <w:sz w:val="28"/>
          <w:szCs w:val="28"/>
        </w:rPr>
      </w:pPr>
      <w:r>
        <w:rPr>
          <w:sz w:val="28"/>
          <w:szCs w:val="28"/>
        </w:rPr>
        <w:t>5)</w:t>
      </w:r>
      <w:r w:rsidR="002B7B7D">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682AA8">
      <w:pPr>
        <w:autoSpaceDE w:val="0"/>
        <w:autoSpaceDN w:val="0"/>
        <w:adjustRightInd w:val="0"/>
        <w:ind w:firstLine="567"/>
        <w:jc w:val="both"/>
        <w:rPr>
          <w:sz w:val="28"/>
          <w:szCs w:val="28"/>
        </w:rPr>
      </w:pPr>
      <w:r>
        <w:rPr>
          <w:sz w:val="28"/>
          <w:szCs w:val="28"/>
        </w:rPr>
        <w:t>6)</w:t>
      </w:r>
      <w:r w:rsidR="002B7B7D">
        <w:rPr>
          <w:sz w:val="28"/>
          <w:szCs w:val="28"/>
        </w:rPr>
        <w:t xml:space="preserve"> </w:t>
      </w:r>
      <w:r w:rsidR="00B75640" w:rsidRPr="00C85C3A">
        <w:rPr>
          <w:sz w:val="28"/>
          <w:szCs w:val="28"/>
        </w:rPr>
        <w:t xml:space="preserve">исчерпывающий перечень оснований для приостановления или отказа </w:t>
      </w:r>
      <w:r w:rsidR="00B75640" w:rsidRPr="00C85C3A">
        <w:rPr>
          <w:sz w:val="28"/>
          <w:szCs w:val="28"/>
        </w:rPr>
        <w:br/>
        <w:t>в предоставлении муниципальной услуги;</w:t>
      </w:r>
    </w:p>
    <w:p w:rsidR="00B75640" w:rsidRPr="00A25DC6" w:rsidRDefault="00F345FB" w:rsidP="00682AA8">
      <w:pPr>
        <w:autoSpaceDE w:val="0"/>
        <w:autoSpaceDN w:val="0"/>
        <w:adjustRightInd w:val="0"/>
        <w:ind w:firstLine="709"/>
        <w:jc w:val="both"/>
        <w:rPr>
          <w:sz w:val="28"/>
          <w:szCs w:val="28"/>
        </w:rPr>
      </w:pPr>
      <w:r>
        <w:rPr>
          <w:sz w:val="28"/>
          <w:szCs w:val="28"/>
        </w:rPr>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682AA8">
      <w:pPr>
        <w:autoSpaceDE w:val="0"/>
        <w:autoSpaceDN w:val="0"/>
        <w:adjustRightInd w:val="0"/>
        <w:ind w:firstLine="709"/>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907A3E" w:rsidRPr="001C131A" w:rsidRDefault="00907A3E" w:rsidP="00DB221F">
      <w:pPr>
        <w:pStyle w:val="aff2"/>
        <w:ind w:firstLine="567"/>
        <w:jc w:val="both"/>
        <w:rPr>
          <w:rFonts w:ascii="Times New Roman" w:hAnsi="Times New Roman"/>
          <w:sz w:val="28"/>
          <w:szCs w:val="28"/>
        </w:rPr>
      </w:pPr>
      <w:r w:rsidRPr="00A25DC6">
        <w:rPr>
          <w:rFonts w:ascii="Times New Roman" w:hAnsi="Times New Roman"/>
          <w:sz w:val="28"/>
          <w:szCs w:val="28"/>
        </w:rPr>
        <w:t xml:space="preserve">Информация на Едином портале, </w:t>
      </w:r>
      <w:r w:rsidR="00C70131"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w:t>
      </w:r>
      <w:r w:rsidRPr="00A25DC6">
        <w:rPr>
          <w:rFonts w:ascii="Times New Roman" w:hAnsi="Times New Roman"/>
          <w:sz w:val="28"/>
          <w:szCs w:val="28"/>
        </w:rPr>
        <w:lastRenderedPageBreak/>
        <w:t>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w:t>
      </w:r>
      <w:r w:rsidRPr="00907A3E">
        <w:rPr>
          <w:rFonts w:ascii="Times New Roman" w:hAnsi="Times New Roman"/>
          <w:sz w:val="28"/>
          <w:szCs w:val="28"/>
        </w:rPr>
        <w:t xml:space="preserve"> </w:t>
      </w:r>
      <w:r w:rsidRPr="001C131A">
        <w:rPr>
          <w:rFonts w:ascii="Times New Roman" w:hAnsi="Times New Roman"/>
          <w:sz w:val="28"/>
          <w:szCs w:val="28"/>
        </w:rPr>
        <w:t>государст</w:t>
      </w:r>
      <w:r w:rsidR="00F901B0" w:rsidRPr="001C131A">
        <w:rPr>
          <w:rFonts w:ascii="Times New Roman" w:hAnsi="Times New Roman"/>
          <w:sz w:val="28"/>
          <w:szCs w:val="28"/>
        </w:rPr>
        <w:t xml:space="preserve">венных и муниципальных </w:t>
      </w:r>
      <w:r w:rsidR="00D752F3" w:rsidRPr="001C131A">
        <w:rPr>
          <w:rFonts w:ascii="Times New Roman" w:hAnsi="Times New Roman"/>
          <w:sz w:val="28"/>
          <w:szCs w:val="28"/>
        </w:rPr>
        <w:t xml:space="preserve">услуг </w:t>
      </w:r>
      <w:r w:rsidRPr="001C131A">
        <w:rPr>
          <w:rFonts w:ascii="Times New Roman" w:hAnsi="Times New Roman"/>
          <w:sz w:val="28"/>
          <w:szCs w:val="28"/>
        </w:rPr>
        <w:t>Краснод</w:t>
      </w:r>
      <w:r w:rsidR="00F23ED0" w:rsidRPr="001C131A">
        <w:rPr>
          <w:rFonts w:ascii="Times New Roman" w:hAnsi="Times New Roman"/>
          <w:sz w:val="28"/>
          <w:szCs w:val="28"/>
        </w:rPr>
        <w:t>арского края", предоставляется з</w:t>
      </w:r>
      <w:r w:rsidRPr="001C131A">
        <w:rPr>
          <w:rFonts w:ascii="Times New Roman" w:hAnsi="Times New Roman"/>
          <w:sz w:val="28"/>
          <w:szCs w:val="28"/>
        </w:rPr>
        <w:t>аявителю бесплатно.</w:t>
      </w:r>
    </w:p>
    <w:p w:rsidR="00B75640" w:rsidRPr="001C131A" w:rsidRDefault="00B75640" w:rsidP="00C85C3A">
      <w:pPr>
        <w:pStyle w:val="3"/>
        <w:ind w:right="0"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авторизацию заявителя </w:t>
      </w:r>
      <w:r w:rsidRPr="001C131A">
        <w:rPr>
          <w:rStyle w:val="aff4"/>
          <w:i w:val="0"/>
        </w:rPr>
        <w:t>или предоставление им персональных данных.</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 xml:space="preserve">1.3.1.5. Посредством размещения </w:t>
      </w:r>
      <w:r w:rsidR="00C66D24" w:rsidRPr="001C131A">
        <w:rPr>
          <w:rFonts w:eastAsia="Calibri"/>
          <w:sz w:val="28"/>
          <w:szCs w:val="28"/>
          <w:lang w:eastAsia="en-US"/>
        </w:rPr>
        <w:t>информационных стендов в МФЦ и</w:t>
      </w:r>
      <w:r w:rsidR="00C04DA1" w:rsidRPr="001C131A">
        <w:rPr>
          <w:rFonts w:eastAsia="Calibri"/>
          <w:sz w:val="28"/>
          <w:szCs w:val="28"/>
          <w:lang w:eastAsia="en-US"/>
        </w:rPr>
        <w:t xml:space="preserve"> </w:t>
      </w:r>
      <w:r w:rsidR="005E3E5C" w:rsidRPr="001C131A">
        <w:rPr>
          <w:rFonts w:eastAsia="Calibri"/>
          <w:sz w:val="28"/>
          <w:szCs w:val="28"/>
          <w:lang w:eastAsia="en-US"/>
        </w:rPr>
        <w:t xml:space="preserve">в </w:t>
      </w:r>
      <w:r w:rsidR="00C04DA1" w:rsidRPr="001C131A">
        <w:rPr>
          <w:rFonts w:eastAsia="Calibri"/>
          <w:sz w:val="28"/>
          <w:szCs w:val="28"/>
          <w:lang w:eastAsia="en-US"/>
        </w:rPr>
        <w:t>У</w:t>
      </w:r>
      <w:r w:rsidRPr="001C131A">
        <w:rPr>
          <w:rFonts w:eastAsia="Calibri"/>
          <w:sz w:val="28"/>
          <w:szCs w:val="28"/>
          <w:lang w:eastAsia="en-US"/>
        </w:rPr>
        <w:t>полномоченном органе.</w:t>
      </w:r>
    </w:p>
    <w:p w:rsidR="00C00418" w:rsidRPr="001C131A" w:rsidRDefault="005B357D" w:rsidP="00C85C3A">
      <w:pPr>
        <w:ind w:firstLine="709"/>
        <w:jc w:val="both"/>
        <w:rPr>
          <w:rFonts w:eastAsia="Calibri"/>
          <w:sz w:val="28"/>
          <w:szCs w:val="28"/>
          <w:lang w:eastAsia="en-US"/>
        </w:rPr>
      </w:pPr>
      <w:r w:rsidRPr="001C131A">
        <w:rPr>
          <w:rFonts w:eastAsia="Calibri"/>
          <w:sz w:val="28"/>
          <w:szCs w:val="28"/>
          <w:lang w:eastAsia="en-US"/>
        </w:rPr>
        <w:t xml:space="preserve"> </w:t>
      </w:r>
      <w:r w:rsidR="0085223D" w:rsidRPr="001C131A">
        <w:rPr>
          <w:sz w:val="28"/>
          <w:szCs w:val="28"/>
          <w:lang w:eastAsia="en-US"/>
        </w:rPr>
        <w:t>Посредством телефонной связи Call-центра (горячая линия).</w:t>
      </w:r>
    </w:p>
    <w:p w:rsidR="00A83C93" w:rsidRPr="001C131A" w:rsidRDefault="00045829" w:rsidP="00C85C3A">
      <w:pPr>
        <w:widowControl w:val="0"/>
        <w:suppressAutoHyphens/>
        <w:ind w:firstLine="709"/>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C85C3A" w:rsidRDefault="00A83C93" w:rsidP="00C85C3A">
      <w:pPr>
        <w:ind w:firstLine="709"/>
        <w:jc w:val="both"/>
        <w:rPr>
          <w:rFonts w:eastAsia="Calibri"/>
          <w:sz w:val="28"/>
          <w:szCs w:val="28"/>
          <w:lang w:eastAsia="en-US"/>
        </w:rPr>
      </w:pPr>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
    <w:p w:rsidR="00347B9A" w:rsidRPr="00C85C3A" w:rsidRDefault="00A83C93" w:rsidP="00C85C3A">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Pr>
          <w:rFonts w:eastAsia="Calibri"/>
          <w:sz w:val="28"/>
          <w:szCs w:val="28"/>
          <w:lang w:eastAsia="en-US"/>
        </w:rPr>
        <w:t xml:space="preserve"> </w:t>
      </w:r>
      <w:r w:rsidRPr="00C85C3A">
        <w:rPr>
          <w:rFonts w:eastAsia="Calibri"/>
          <w:sz w:val="28"/>
          <w:szCs w:val="28"/>
          <w:lang w:eastAsia="en-US"/>
        </w:rPr>
        <w:t>может</w:t>
      </w:r>
      <w:r w:rsidR="005B357D">
        <w:rPr>
          <w:rFonts w:eastAsia="Calibri"/>
          <w:sz w:val="28"/>
          <w:szCs w:val="28"/>
          <w:lang w:eastAsia="en-US"/>
        </w:rPr>
        <w:t xml:space="preserve"> </w:t>
      </w:r>
      <w:r w:rsidRPr="00C85C3A">
        <w:rPr>
          <w:rFonts w:eastAsia="Calibri"/>
          <w:sz w:val="28"/>
          <w:szCs w:val="28"/>
          <w:lang w:eastAsia="en-US"/>
        </w:rPr>
        <w:t xml:space="preserve">предложить </w:t>
      </w:r>
    </w:p>
    <w:p w:rsidR="00A83C93" w:rsidRPr="00C85C3A" w:rsidRDefault="00A83C93" w:rsidP="00336A2E">
      <w:pPr>
        <w:jc w:val="both"/>
        <w:rPr>
          <w:rFonts w:eastAsia="Calibri"/>
          <w:sz w:val="28"/>
          <w:szCs w:val="28"/>
          <w:lang w:eastAsia="en-US"/>
        </w:rPr>
      </w:pPr>
      <w:r w:rsidRPr="00C85C3A">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C131A" w:rsidRDefault="002B7B7D" w:rsidP="002B7B7D">
      <w:pPr>
        <w:ind w:firstLine="567"/>
        <w:jc w:val="both"/>
        <w:rPr>
          <w:sz w:val="28"/>
          <w:szCs w:val="28"/>
        </w:rPr>
      </w:pPr>
      <w:r w:rsidRPr="00A25DC6">
        <w:rPr>
          <w:rFonts w:eastAsia="Calibri"/>
          <w:sz w:val="28"/>
          <w:szCs w:val="28"/>
        </w:rPr>
        <w:t>1.3.2</w:t>
      </w:r>
      <w:r w:rsidR="005A52FC" w:rsidRPr="00A25DC6">
        <w:rPr>
          <w:rFonts w:eastAsia="Calibri"/>
          <w:sz w:val="28"/>
          <w:szCs w:val="28"/>
        </w:rPr>
        <w:t>.</w:t>
      </w:r>
      <w:r w:rsidR="00907A3E" w:rsidRPr="00A25DC6">
        <w:rPr>
          <w:rFonts w:eastAsia="Calibri"/>
          <w:sz w:val="28"/>
          <w:szCs w:val="28"/>
        </w:rPr>
        <w:t xml:space="preserve"> </w:t>
      </w:r>
      <w:r w:rsidRPr="00A25DC6">
        <w:rPr>
          <w:sz w:val="28"/>
          <w:szCs w:val="28"/>
        </w:rPr>
        <w:t>Порядок,</w:t>
      </w:r>
      <w:r w:rsidR="005B357D">
        <w:rPr>
          <w:sz w:val="28"/>
          <w:szCs w:val="28"/>
        </w:rPr>
        <w:t xml:space="preserve"> </w:t>
      </w:r>
      <w:r w:rsidRPr="00A25DC6">
        <w:rPr>
          <w:sz w:val="28"/>
          <w:szCs w:val="28"/>
        </w:rPr>
        <w:t>форма,</w:t>
      </w:r>
      <w:r w:rsidR="005B357D">
        <w:rPr>
          <w:sz w:val="28"/>
          <w:szCs w:val="28"/>
        </w:rPr>
        <w:t xml:space="preserve"> </w:t>
      </w:r>
      <w:r w:rsidRPr="00A25DC6">
        <w:rPr>
          <w:sz w:val="28"/>
          <w:szCs w:val="28"/>
        </w:rPr>
        <w:t>место</w:t>
      </w:r>
      <w:r w:rsidR="005B357D">
        <w:rPr>
          <w:sz w:val="28"/>
          <w:szCs w:val="28"/>
        </w:rPr>
        <w:t xml:space="preserve"> </w:t>
      </w:r>
      <w:r w:rsidRPr="00A25DC6">
        <w:rPr>
          <w:sz w:val="28"/>
          <w:szCs w:val="28"/>
        </w:rPr>
        <w:t>размещения</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способы</w:t>
      </w:r>
      <w:r w:rsidR="005B357D">
        <w:rPr>
          <w:sz w:val="28"/>
          <w:szCs w:val="28"/>
        </w:rPr>
        <w:t xml:space="preserve"> </w:t>
      </w:r>
      <w:r w:rsidRPr="00A25DC6">
        <w:rPr>
          <w:sz w:val="28"/>
          <w:szCs w:val="28"/>
        </w:rPr>
        <w:t>получения справочной</w:t>
      </w:r>
      <w:r w:rsidR="005B357D">
        <w:rPr>
          <w:sz w:val="28"/>
          <w:szCs w:val="28"/>
        </w:rPr>
        <w:t xml:space="preserve"> </w:t>
      </w:r>
      <w:r w:rsidRPr="00A25DC6">
        <w:rPr>
          <w:sz w:val="28"/>
          <w:szCs w:val="28"/>
        </w:rPr>
        <w:t>информации,</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том</w:t>
      </w:r>
      <w:r w:rsidR="005B357D">
        <w:rPr>
          <w:sz w:val="28"/>
          <w:szCs w:val="28"/>
        </w:rPr>
        <w:t xml:space="preserve"> </w:t>
      </w:r>
      <w:r w:rsidRPr="00A25DC6">
        <w:rPr>
          <w:sz w:val="28"/>
          <w:szCs w:val="28"/>
        </w:rPr>
        <w:t>числе</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стендах</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местах предоставления муниципальной услуги</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услуг,</w:t>
      </w:r>
      <w:r w:rsidR="005B357D">
        <w:rPr>
          <w:sz w:val="28"/>
          <w:szCs w:val="28"/>
        </w:rPr>
        <w:t xml:space="preserve"> </w:t>
      </w:r>
      <w:r w:rsidRPr="00A25DC6">
        <w:rPr>
          <w:sz w:val="28"/>
          <w:szCs w:val="28"/>
        </w:rPr>
        <w:t>которые</w:t>
      </w:r>
      <w:r w:rsidR="005B357D">
        <w:rPr>
          <w:sz w:val="28"/>
          <w:szCs w:val="28"/>
        </w:rPr>
        <w:t xml:space="preserve"> </w:t>
      </w:r>
      <w:r w:rsidRPr="00A25DC6">
        <w:rPr>
          <w:sz w:val="28"/>
          <w:szCs w:val="28"/>
        </w:rPr>
        <w:t>являются необходимыми и</w:t>
      </w:r>
      <w:r w:rsidR="005B357D">
        <w:rPr>
          <w:sz w:val="28"/>
          <w:szCs w:val="28"/>
        </w:rPr>
        <w:t xml:space="preserve"> </w:t>
      </w:r>
      <w:r w:rsidRPr="00A25DC6">
        <w:rPr>
          <w:sz w:val="28"/>
          <w:szCs w:val="28"/>
        </w:rPr>
        <w:t>обязательными</w:t>
      </w:r>
      <w:r w:rsidR="005B357D">
        <w:rPr>
          <w:sz w:val="28"/>
          <w:szCs w:val="28"/>
        </w:rPr>
        <w:t xml:space="preserve"> </w:t>
      </w:r>
      <w:r w:rsidRPr="00A25DC6">
        <w:rPr>
          <w:sz w:val="28"/>
          <w:szCs w:val="28"/>
        </w:rPr>
        <w:t>для</w:t>
      </w:r>
      <w:r w:rsidR="005B357D">
        <w:rPr>
          <w:sz w:val="28"/>
          <w:szCs w:val="28"/>
        </w:rPr>
        <w:t xml:space="preserve"> </w:t>
      </w:r>
      <w:r w:rsidRPr="001C131A">
        <w:rPr>
          <w:sz w:val="28"/>
          <w:szCs w:val="28"/>
        </w:rPr>
        <w:t>предоставления</w:t>
      </w:r>
      <w:r w:rsidR="005B357D" w:rsidRPr="001C131A">
        <w:rPr>
          <w:sz w:val="28"/>
          <w:szCs w:val="28"/>
        </w:rPr>
        <w:t xml:space="preserve"> </w:t>
      </w:r>
      <w:r w:rsidRPr="001C131A">
        <w:rPr>
          <w:sz w:val="28"/>
          <w:szCs w:val="28"/>
        </w:rPr>
        <w:t xml:space="preserve">муниципальной </w:t>
      </w:r>
      <w:r w:rsidR="00BD5844" w:rsidRPr="001C131A">
        <w:rPr>
          <w:sz w:val="28"/>
          <w:szCs w:val="28"/>
        </w:rPr>
        <w:t>услуги в</w:t>
      </w:r>
      <w:r w:rsidR="005B357D" w:rsidRPr="001C131A">
        <w:rPr>
          <w:sz w:val="28"/>
          <w:szCs w:val="28"/>
        </w:rPr>
        <w:t xml:space="preserve"> </w:t>
      </w:r>
      <w:r w:rsidR="00880F59" w:rsidRPr="001C131A">
        <w:rPr>
          <w:sz w:val="28"/>
          <w:szCs w:val="28"/>
        </w:rPr>
        <w:t>Уполномоченном органе</w:t>
      </w:r>
      <w:r w:rsidR="001715B3">
        <w:rPr>
          <w:sz w:val="28"/>
          <w:szCs w:val="28"/>
        </w:rPr>
        <w:t>,</w:t>
      </w:r>
      <w:r w:rsidR="00880F59" w:rsidRPr="001C131A">
        <w:rPr>
          <w:sz w:val="28"/>
          <w:szCs w:val="28"/>
        </w:rPr>
        <w:t xml:space="preserve"> и</w:t>
      </w:r>
      <w:r w:rsidR="005B357D" w:rsidRPr="001C131A">
        <w:rPr>
          <w:sz w:val="28"/>
          <w:szCs w:val="28"/>
        </w:rPr>
        <w:t xml:space="preserve"> </w:t>
      </w:r>
      <w:r w:rsidR="00880F59" w:rsidRPr="001C131A">
        <w:rPr>
          <w:sz w:val="28"/>
          <w:szCs w:val="28"/>
        </w:rPr>
        <w:t>в</w:t>
      </w:r>
      <w:r w:rsidR="005B357D" w:rsidRPr="001C131A">
        <w:rPr>
          <w:sz w:val="28"/>
          <w:szCs w:val="28"/>
        </w:rPr>
        <w:t xml:space="preserve"> </w:t>
      </w:r>
      <w:r w:rsidR="00997D51" w:rsidRPr="001C131A">
        <w:rPr>
          <w:sz w:val="28"/>
          <w:szCs w:val="28"/>
        </w:rPr>
        <w:t>МФЦ</w:t>
      </w:r>
      <w:r w:rsidR="005B357D" w:rsidRPr="001C131A">
        <w:rPr>
          <w:sz w:val="28"/>
          <w:szCs w:val="28"/>
        </w:rPr>
        <w:t xml:space="preserve"> </w:t>
      </w:r>
      <w:r w:rsidRPr="001C131A">
        <w:rPr>
          <w:sz w:val="28"/>
          <w:szCs w:val="28"/>
        </w:rPr>
        <w:t>предоставления муниципальных услуг.</w:t>
      </w:r>
    </w:p>
    <w:p w:rsidR="005A52FC" w:rsidRPr="001C131A" w:rsidRDefault="00907A3E" w:rsidP="00C85C3A">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rsidR="007D41C8" w:rsidRPr="001C131A" w:rsidRDefault="007D41C8" w:rsidP="007D41C8">
      <w:pPr>
        <w:autoSpaceDE w:val="0"/>
        <w:autoSpaceDN w:val="0"/>
        <w:adjustRightInd w:val="0"/>
        <w:ind w:firstLine="709"/>
        <w:jc w:val="both"/>
        <w:rPr>
          <w:sz w:val="28"/>
          <w:szCs w:val="28"/>
        </w:rPr>
      </w:pPr>
      <w:r w:rsidRPr="001C131A">
        <w:rPr>
          <w:sz w:val="28"/>
          <w:szCs w:val="28"/>
        </w:rPr>
        <w:t>режим работы, адреса Уполномоченного органа и МФЦ;</w:t>
      </w:r>
    </w:p>
    <w:p w:rsidR="007D41C8" w:rsidRPr="001C131A" w:rsidRDefault="007D41C8" w:rsidP="007D41C8">
      <w:pPr>
        <w:autoSpaceDE w:val="0"/>
        <w:autoSpaceDN w:val="0"/>
        <w:adjustRightInd w:val="0"/>
        <w:ind w:firstLine="709"/>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почтовые адреса, телефоны, фамилии руководителей МФЦ и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lastRenderedPageBreak/>
        <w:t>порядок получения консультаций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7D41C8" w:rsidRPr="001C131A" w:rsidRDefault="007D41C8" w:rsidP="007D41C8">
      <w:pPr>
        <w:autoSpaceDE w:val="0"/>
        <w:autoSpaceDN w:val="0"/>
        <w:adjustRightInd w:val="0"/>
        <w:ind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1C131A" w:rsidRDefault="007D41C8" w:rsidP="007D41C8">
      <w:pPr>
        <w:autoSpaceDE w:val="0"/>
        <w:autoSpaceDN w:val="0"/>
        <w:adjustRightInd w:val="0"/>
        <w:ind w:firstLine="709"/>
        <w:jc w:val="both"/>
        <w:rPr>
          <w:sz w:val="28"/>
          <w:szCs w:val="28"/>
        </w:rPr>
      </w:pPr>
      <w:r w:rsidRPr="001C131A">
        <w:rPr>
          <w:sz w:val="28"/>
          <w:szCs w:val="28"/>
        </w:rPr>
        <w:t>круг заявителей;</w:t>
      </w:r>
    </w:p>
    <w:p w:rsidR="007D41C8" w:rsidRPr="001C131A" w:rsidRDefault="007D41C8" w:rsidP="007D41C8">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C131A" w:rsidRDefault="007D41C8" w:rsidP="007D41C8">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85223D" w:rsidRPr="001C131A" w:rsidRDefault="0085223D" w:rsidP="00C85C3A">
      <w:pPr>
        <w:autoSpaceDE w:val="0"/>
        <w:autoSpaceDN w:val="0"/>
        <w:adjustRightInd w:val="0"/>
        <w:ind w:firstLine="709"/>
        <w:jc w:val="both"/>
        <w:rPr>
          <w:sz w:val="28"/>
          <w:szCs w:val="28"/>
          <w:lang w:eastAsia="en-US"/>
        </w:rPr>
      </w:pPr>
      <w:r w:rsidRPr="001C131A">
        <w:rPr>
          <w:sz w:val="28"/>
          <w:szCs w:val="28"/>
          <w:lang w:eastAsia="en-US"/>
        </w:rPr>
        <w:t>Информация о местонахождении и графике рабо</w:t>
      </w:r>
      <w:r w:rsidR="009E2258" w:rsidRPr="001C131A">
        <w:rPr>
          <w:sz w:val="28"/>
          <w:szCs w:val="28"/>
          <w:lang w:eastAsia="en-US"/>
        </w:rPr>
        <w:t>ты, справочных телефонах, адрес</w:t>
      </w:r>
      <w:r w:rsidRPr="001C131A">
        <w:rPr>
          <w:sz w:val="28"/>
          <w:szCs w:val="28"/>
          <w:lang w:eastAsia="en-US"/>
        </w:rPr>
        <w:t xml:space="preserve"> электронной почты</w:t>
      </w:r>
      <w:r w:rsidR="005B357D" w:rsidRPr="001C131A">
        <w:rPr>
          <w:sz w:val="28"/>
          <w:szCs w:val="28"/>
          <w:lang w:eastAsia="en-US"/>
        </w:rPr>
        <w:t xml:space="preserve"> </w:t>
      </w:r>
      <w:r w:rsidRPr="001C131A">
        <w:rPr>
          <w:sz w:val="28"/>
          <w:szCs w:val="28"/>
          <w:lang w:eastAsia="en-US"/>
        </w:rPr>
        <w:t>Уполномоченного органа</w:t>
      </w:r>
      <w:r w:rsidRPr="001C131A">
        <w:rPr>
          <w:sz w:val="28"/>
          <w:szCs w:val="28"/>
        </w:rPr>
        <w:t>, а также МФЦ размещается</w:t>
      </w:r>
      <w:r w:rsidR="0016421B">
        <w:rPr>
          <w:sz w:val="28"/>
          <w:szCs w:val="28"/>
          <w:lang w:eastAsia="en-US"/>
        </w:rPr>
        <w:t xml:space="preserve"> на официальном сайте</w:t>
      </w:r>
      <w:r w:rsidR="0016421B" w:rsidRPr="0016421B">
        <w:rPr>
          <w:sz w:val="28"/>
          <w:szCs w:val="28"/>
          <w:lang w:eastAsia="en-US"/>
        </w:rPr>
        <w:t xml:space="preserve"> </w:t>
      </w:r>
      <w:r w:rsidR="00623757" w:rsidRPr="00D13F90">
        <w:rPr>
          <w:bCs/>
          <w:color w:val="FF0000"/>
          <w:sz w:val="28"/>
          <w:szCs w:val="28"/>
        </w:rPr>
        <w:t>Шаумянского</w:t>
      </w:r>
      <w:r w:rsidR="00623757" w:rsidRPr="00436624">
        <w:rPr>
          <w:bCs/>
          <w:sz w:val="28"/>
          <w:szCs w:val="28"/>
        </w:rPr>
        <w:t xml:space="preserve"> сельского поселения Туапсинского района</w:t>
      </w:r>
      <w:r w:rsidR="00623757" w:rsidRPr="00A25DC6">
        <w:rPr>
          <w:sz w:val="28"/>
          <w:szCs w:val="28"/>
        </w:rPr>
        <w:t>,</w:t>
      </w:r>
      <w:r w:rsidRPr="001C131A">
        <w:rPr>
          <w:sz w:val="28"/>
          <w:szCs w:val="28"/>
        </w:rPr>
        <w:t xml:space="preserve"> </w:t>
      </w:r>
      <w:r w:rsidRPr="001C131A">
        <w:rPr>
          <w:sz w:val="28"/>
          <w:szCs w:val="28"/>
          <w:lang w:eastAsia="en-US"/>
        </w:rPr>
        <w:t xml:space="preserve">в сети «Интернет», на Едином портале и на </w:t>
      </w:r>
      <w:r w:rsidR="00C70131" w:rsidRPr="00C70131">
        <w:rPr>
          <w:sz w:val="28"/>
          <w:szCs w:val="28"/>
        </w:rPr>
        <w:t>Региональном портале</w:t>
      </w:r>
      <w:r w:rsidRPr="001C131A">
        <w:rPr>
          <w:sz w:val="28"/>
          <w:szCs w:val="28"/>
          <w:lang w:eastAsia="en-US"/>
        </w:rPr>
        <w:t>.</w:t>
      </w:r>
    </w:p>
    <w:p w:rsidR="005A52FC" w:rsidRPr="001C131A" w:rsidRDefault="005A52FC" w:rsidP="00F521EA">
      <w:pPr>
        <w:autoSpaceDE w:val="0"/>
        <w:autoSpaceDN w:val="0"/>
        <w:adjustRightInd w:val="0"/>
        <w:ind w:firstLine="709"/>
        <w:jc w:val="both"/>
        <w:rPr>
          <w:sz w:val="28"/>
          <w:szCs w:val="28"/>
          <w:lang w:eastAsia="en-US"/>
        </w:rPr>
      </w:pPr>
      <w:r w:rsidRPr="001C131A">
        <w:rPr>
          <w:sz w:val="28"/>
          <w:szCs w:val="28"/>
        </w:rPr>
        <w:t xml:space="preserve">Информация на Едином портале, </w:t>
      </w:r>
      <w:r w:rsidR="00C70131" w:rsidRPr="00C70131">
        <w:rPr>
          <w:sz w:val="28"/>
          <w:szCs w:val="28"/>
        </w:rPr>
        <w:t>Региональном портале</w:t>
      </w:r>
      <w:r w:rsidRPr="001C131A">
        <w:rPr>
          <w:sz w:val="28"/>
          <w:szCs w:val="28"/>
        </w:rPr>
        <w:t>, предоставляется заявителю бесплатно.</w:t>
      </w:r>
    </w:p>
    <w:p w:rsidR="005A52FC" w:rsidRPr="00C85C3A" w:rsidRDefault="005A52FC" w:rsidP="00C85C3A">
      <w:pPr>
        <w:autoSpaceDE w:val="0"/>
        <w:autoSpaceDN w:val="0"/>
        <w:adjustRightInd w:val="0"/>
        <w:ind w:firstLine="709"/>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1C131A">
        <w:rPr>
          <w:sz w:val="28"/>
          <w:szCs w:val="28"/>
        </w:rPr>
        <w:t xml:space="preserve">зионного или иного соглашения с </w:t>
      </w:r>
      <w:r w:rsidRPr="001C131A">
        <w:rPr>
          <w:sz w:val="28"/>
          <w:szCs w:val="28"/>
        </w:rPr>
        <w:t>правообладателем программного обеспечения, предусматривающего взимание платы, регистрацию</w:t>
      </w:r>
      <w:r w:rsidRPr="00C85C3A">
        <w:rPr>
          <w:sz w:val="28"/>
          <w:szCs w:val="28"/>
        </w:rPr>
        <w:t xml:space="preserve"> или авторизацию заявителя или предоставление им персональных данных.</w:t>
      </w:r>
    </w:p>
    <w:p w:rsidR="00636C8E" w:rsidRPr="00623757" w:rsidRDefault="00DD1FE6" w:rsidP="00636C8E">
      <w:pPr>
        <w:ind w:firstLine="567"/>
        <w:jc w:val="both"/>
        <w:rPr>
          <w:sz w:val="28"/>
          <w:szCs w:val="28"/>
        </w:rPr>
      </w:pPr>
      <w:r w:rsidRPr="00623757">
        <w:rPr>
          <w:sz w:val="28"/>
          <w:szCs w:val="28"/>
        </w:rPr>
        <w:t>1.3.3</w:t>
      </w:r>
      <w:r w:rsidR="00892A51" w:rsidRPr="00623757">
        <w:rPr>
          <w:sz w:val="28"/>
          <w:szCs w:val="28"/>
        </w:rPr>
        <w:t>.</w:t>
      </w:r>
      <w:r w:rsidR="00045829" w:rsidRPr="00623757">
        <w:rPr>
          <w:sz w:val="28"/>
          <w:szCs w:val="28"/>
        </w:rPr>
        <w:t xml:space="preserve"> </w:t>
      </w:r>
      <w:r w:rsidR="00892A51" w:rsidRPr="00623757">
        <w:rPr>
          <w:sz w:val="28"/>
          <w:szCs w:val="28"/>
        </w:rPr>
        <w:t>Организации, участвующие в предоставлении муниципальной услуги</w:t>
      </w:r>
      <w:r w:rsidR="00636C8E" w:rsidRPr="00623757">
        <w:rPr>
          <w:sz w:val="28"/>
          <w:szCs w:val="28"/>
        </w:rPr>
        <w:t>:</w:t>
      </w:r>
    </w:p>
    <w:p w:rsidR="00636C8E" w:rsidRPr="00623757" w:rsidRDefault="00023270" w:rsidP="00636C8E">
      <w:pPr>
        <w:ind w:firstLine="567"/>
        <w:jc w:val="both"/>
        <w:rPr>
          <w:sz w:val="28"/>
          <w:szCs w:val="28"/>
        </w:rPr>
      </w:pPr>
      <w:r>
        <w:rPr>
          <w:sz w:val="28"/>
          <w:szCs w:val="28"/>
        </w:rPr>
        <w:t>1</w:t>
      </w:r>
      <w:r w:rsidR="00636C8E" w:rsidRPr="00623757">
        <w:rPr>
          <w:sz w:val="28"/>
          <w:szCs w:val="28"/>
        </w:rPr>
        <w:t xml:space="preserve">) </w:t>
      </w:r>
      <w:r w:rsidR="00C66D24" w:rsidRPr="00623757">
        <w:rPr>
          <w:sz w:val="28"/>
          <w:szCs w:val="28"/>
        </w:rPr>
        <w:t>МФЦ</w:t>
      </w:r>
      <w:r w:rsidR="00636C8E" w:rsidRPr="00623757">
        <w:rPr>
          <w:sz w:val="28"/>
          <w:szCs w:val="28"/>
        </w:rPr>
        <w:t>.</w:t>
      </w:r>
    </w:p>
    <w:p w:rsidR="00A35D9B" w:rsidRDefault="00A35D9B" w:rsidP="009F11C1">
      <w:pPr>
        <w:widowControl w:val="0"/>
        <w:autoSpaceDE w:val="0"/>
        <w:autoSpaceDN w:val="0"/>
        <w:adjustRightInd w:val="0"/>
        <w:jc w:val="center"/>
        <w:outlineLvl w:val="1"/>
        <w:rPr>
          <w:sz w:val="28"/>
          <w:szCs w:val="28"/>
        </w:rPr>
      </w:pPr>
    </w:p>
    <w:p w:rsidR="00A83C93" w:rsidRPr="00A25DC6" w:rsidRDefault="00A83C93" w:rsidP="009F11C1">
      <w:pPr>
        <w:widowControl w:val="0"/>
        <w:autoSpaceDE w:val="0"/>
        <w:autoSpaceDN w:val="0"/>
        <w:adjustRightInd w:val="0"/>
        <w:jc w:val="center"/>
        <w:outlineLvl w:val="1"/>
        <w:rPr>
          <w:sz w:val="28"/>
          <w:szCs w:val="28"/>
        </w:rPr>
      </w:pPr>
      <w:r w:rsidRPr="00A25DC6">
        <w:rPr>
          <w:sz w:val="28"/>
          <w:szCs w:val="28"/>
        </w:rPr>
        <w:t>Раздел II. СТАНДАРТ ПРЕДОСТАВЛЕНИЯ МУНИЦИПАЛЬНОЙ УСЛУГИ</w:t>
      </w:r>
    </w:p>
    <w:p w:rsidR="000F469D" w:rsidRPr="00A25DC6" w:rsidRDefault="000F469D" w:rsidP="009F11C1">
      <w:pPr>
        <w:widowControl w:val="0"/>
        <w:autoSpaceDE w:val="0"/>
        <w:autoSpaceDN w:val="0"/>
        <w:adjustRightInd w:val="0"/>
        <w:jc w:val="center"/>
        <w:outlineLvl w:val="2"/>
        <w:rPr>
          <w:sz w:val="28"/>
          <w:szCs w:val="28"/>
        </w:rPr>
      </w:pPr>
      <w:bookmarkStart w:id="1" w:name="Par146"/>
      <w:bookmarkEnd w:id="1"/>
    </w:p>
    <w:p w:rsidR="00A83C93" w:rsidRPr="00A25DC6" w:rsidRDefault="00A83C93" w:rsidP="009F11C1">
      <w:pPr>
        <w:widowControl w:val="0"/>
        <w:autoSpaceDE w:val="0"/>
        <w:autoSpaceDN w:val="0"/>
        <w:adjustRightInd w:val="0"/>
        <w:jc w:val="center"/>
        <w:outlineLvl w:val="2"/>
        <w:rPr>
          <w:sz w:val="28"/>
          <w:szCs w:val="28"/>
        </w:rPr>
      </w:pPr>
      <w:r w:rsidRPr="00A25DC6">
        <w:rPr>
          <w:sz w:val="28"/>
          <w:szCs w:val="28"/>
        </w:rPr>
        <w:t>Подраздел 2.1. НАИМЕНОВАНИЕ МУНИЦИПАЛЬНОЙ УСЛУГИ</w:t>
      </w:r>
    </w:p>
    <w:p w:rsidR="00A83C93" w:rsidRPr="00A25DC6" w:rsidRDefault="00A83C93" w:rsidP="00A83C93">
      <w:pPr>
        <w:jc w:val="center"/>
        <w:rPr>
          <w:rFonts w:cs="Arial"/>
          <w:b/>
          <w:sz w:val="20"/>
          <w:szCs w:val="28"/>
        </w:rPr>
      </w:pPr>
    </w:p>
    <w:p w:rsidR="00A83C93" w:rsidRDefault="00A83C93" w:rsidP="00A83C93">
      <w:pPr>
        <w:ind w:firstLine="709"/>
        <w:jc w:val="both"/>
        <w:rPr>
          <w:rFonts w:cs="Arial"/>
          <w:sz w:val="28"/>
          <w:szCs w:val="28"/>
        </w:rPr>
      </w:pPr>
      <w:r w:rsidRPr="00C85C3A">
        <w:rPr>
          <w:rFonts w:cs="Arial"/>
          <w:sz w:val="28"/>
          <w:szCs w:val="28"/>
        </w:rPr>
        <w:t xml:space="preserve">Наименование муниципальной услуги </w:t>
      </w:r>
      <w:r w:rsidR="009F11C1" w:rsidRPr="00C85C3A">
        <w:rPr>
          <w:rFonts w:cs="Arial"/>
          <w:sz w:val="28"/>
          <w:szCs w:val="28"/>
        </w:rPr>
        <w:t>-</w:t>
      </w:r>
      <w:r w:rsidRPr="00C85C3A">
        <w:rPr>
          <w:rFonts w:cs="Arial"/>
          <w:sz w:val="28"/>
          <w:szCs w:val="28"/>
        </w:rPr>
        <w:t xml:space="preserve"> </w:t>
      </w:r>
      <w:r w:rsidRPr="00C85C3A">
        <w:rPr>
          <w:rFonts w:cs="Arial"/>
          <w:bCs/>
          <w:sz w:val="28"/>
          <w:szCs w:val="28"/>
        </w:rPr>
        <w:t>«</w:t>
      </w:r>
      <w:r w:rsidR="00116C05" w:rsidRPr="008C1238">
        <w:rPr>
          <w:bCs/>
          <w:sz w:val="28"/>
          <w:szCs w:val="28"/>
        </w:rPr>
        <w:t>Предоставление копий правовых актов муниципального образования</w:t>
      </w:r>
      <w:r w:rsidRPr="00C85C3A">
        <w:rPr>
          <w:rFonts w:cs="Arial"/>
          <w:bCs/>
          <w:sz w:val="28"/>
          <w:szCs w:val="28"/>
        </w:rPr>
        <w:t>»</w:t>
      </w:r>
      <w:r w:rsidRPr="00C85C3A">
        <w:rPr>
          <w:rFonts w:cs="Arial"/>
          <w:sz w:val="28"/>
          <w:szCs w:val="28"/>
        </w:rPr>
        <w:t xml:space="preserve">. </w:t>
      </w:r>
    </w:p>
    <w:p w:rsidR="00495A39" w:rsidRPr="00C85C3A" w:rsidRDefault="00495A39" w:rsidP="00A83C93">
      <w:pPr>
        <w:ind w:firstLine="709"/>
        <w:jc w:val="both"/>
        <w:rPr>
          <w:rFonts w:cs="Arial"/>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2.2. НАИМЕНОВАНИЕ ОРГАНА, ПРЕДОСТАВЛЯЮЩЕГО МУНИЦИПАЛЬНУЮ УСЛУГУ</w:t>
      </w:r>
    </w:p>
    <w:p w:rsidR="009F11C1" w:rsidRPr="00C85C3A" w:rsidRDefault="009F11C1" w:rsidP="009F11C1">
      <w:pPr>
        <w:widowControl w:val="0"/>
        <w:autoSpaceDE w:val="0"/>
        <w:autoSpaceDN w:val="0"/>
        <w:adjustRightInd w:val="0"/>
        <w:jc w:val="center"/>
        <w:outlineLvl w:val="2"/>
        <w:rPr>
          <w:rFonts w:cs="Arial"/>
          <w:szCs w:val="28"/>
        </w:rPr>
      </w:pPr>
    </w:p>
    <w:p w:rsidR="006F30E1" w:rsidRPr="00623757" w:rsidRDefault="00A83C93" w:rsidP="006F30E1">
      <w:pPr>
        <w:ind w:firstLine="708"/>
        <w:jc w:val="both"/>
        <w:rPr>
          <w:rFonts w:cs="Arial"/>
          <w:sz w:val="28"/>
          <w:szCs w:val="28"/>
        </w:rPr>
      </w:pPr>
      <w:r w:rsidRPr="00623757">
        <w:rPr>
          <w:rFonts w:cs="Arial"/>
          <w:sz w:val="28"/>
          <w:szCs w:val="28"/>
        </w:rPr>
        <w:lastRenderedPageBreak/>
        <w:t xml:space="preserve">2.2.1. Предоставление муниципальной услуги осуществляется </w:t>
      </w:r>
      <w:r w:rsidR="00E33F87" w:rsidRPr="00623757">
        <w:rPr>
          <w:rFonts w:cs="Arial"/>
          <w:sz w:val="28"/>
          <w:szCs w:val="28"/>
        </w:rPr>
        <w:t>Уполномоченным органом.</w:t>
      </w:r>
    </w:p>
    <w:p w:rsidR="00A83C93" w:rsidRPr="00C85C3A" w:rsidRDefault="00FA32B2" w:rsidP="006F30E1">
      <w:pPr>
        <w:ind w:firstLine="709"/>
        <w:jc w:val="both"/>
        <w:rPr>
          <w:rFonts w:cs="Arial"/>
          <w:sz w:val="28"/>
          <w:szCs w:val="28"/>
        </w:rPr>
      </w:pPr>
      <w:r>
        <w:rPr>
          <w:rFonts w:cs="Arial"/>
          <w:sz w:val="28"/>
          <w:szCs w:val="28"/>
        </w:rPr>
        <w:t xml:space="preserve">Уполномоченный </w:t>
      </w:r>
      <w:r w:rsidRPr="0098354D">
        <w:rPr>
          <w:rFonts w:cs="Arial"/>
          <w:sz w:val="28"/>
          <w:szCs w:val="28"/>
        </w:rPr>
        <w:t>орган</w:t>
      </w:r>
      <w:r w:rsidR="0098354D">
        <w:rPr>
          <w:rFonts w:cs="Arial"/>
          <w:sz w:val="28"/>
          <w:szCs w:val="28"/>
        </w:rPr>
        <w:t>,</w:t>
      </w:r>
      <w:r w:rsidR="006F30E1" w:rsidRPr="0098354D">
        <w:rPr>
          <w:rFonts w:cs="Arial"/>
          <w:sz w:val="28"/>
          <w:szCs w:val="28"/>
        </w:rPr>
        <w:t xml:space="preserve"> предоставляет</w:t>
      </w:r>
      <w:r w:rsidR="006F30E1" w:rsidRPr="00C85C3A">
        <w:rPr>
          <w:rFonts w:cs="Arial"/>
          <w:sz w:val="28"/>
          <w:szCs w:val="28"/>
        </w:rPr>
        <w:t xml:space="preserve"> муниципальную услугу через </w:t>
      </w:r>
      <w:r w:rsidR="00623757" w:rsidRPr="00623757">
        <w:rPr>
          <w:rFonts w:cs="Arial"/>
          <w:sz w:val="28"/>
          <w:szCs w:val="28"/>
        </w:rPr>
        <w:t xml:space="preserve">ведущего специалиста </w:t>
      </w:r>
      <w:r w:rsidR="0090789E">
        <w:rPr>
          <w:rFonts w:cs="Arial"/>
          <w:sz w:val="28"/>
          <w:szCs w:val="28"/>
        </w:rPr>
        <w:t>по территориальному планированию и землеустройству</w:t>
      </w:r>
      <w:r w:rsidR="006F30E1" w:rsidRPr="00C85C3A">
        <w:rPr>
          <w:rFonts w:cs="Arial"/>
          <w:sz w:val="28"/>
          <w:szCs w:val="28"/>
        </w:rPr>
        <w:t xml:space="preserve"> </w:t>
      </w:r>
      <w:r w:rsidR="00FA7260">
        <w:rPr>
          <w:rFonts w:cs="Arial"/>
          <w:sz w:val="28"/>
          <w:szCs w:val="28"/>
        </w:rPr>
        <w:t>Уполномоченного органа</w:t>
      </w:r>
      <w:r w:rsidR="00747167">
        <w:rPr>
          <w:rFonts w:cs="Arial"/>
          <w:sz w:val="28"/>
          <w:szCs w:val="28"/>
        </w:rPr>
        <w:t>.</w:t>
      </w:r>
    </w:p>
    <w:p w:rsidR="006C3FCA" w:rsidRPr="001C131A" w:rsidRDefault="00A83C93" w:rsidP="00B511E4">
      <w:pPr>
        <w:spacing w:line="0" w:lineRule="atLeast"/>
        <w:ind w:firstLine="567"/>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rsidR="00294763" w:rsidRPr="001C131A" w:rsidRDefault="005B357D" w:rsidP="00097FB5">
      <w:pPr>
        <w:suppressAutoHyphens/>
        <w:spacing w:line="0" w:lineRule="atLeast"/>
        <w:ind w:firstLine="426"/>
        <w:jc w:val="both"/>
        <w:rPr>
          <w:sz w:val="28"/>
          <w:szCs w:val="28"/>
        </w:rPr>
      </w:pPr>
      <w:r w:rsidRPr="009C4EE6">
        <w:rPr>
          <w:rFonts w:eastAsia="Calibri"/>
          <w:sz w:val="28"/>
          <w:szCs w:val="28"/>
          <w:lang w:eastAsia="en-US"/>
        </w:rPr>
        <w:t xml:space="preserve">  </w:t>
      </w:r>
      <w:r w:rsidR="00294763" w:rsidRPr="009C4EE6">
        <w:rPr>
          <w:rFonts w:eastAsia="Calibri"/>
          <w:sz w:val="28"/>
          <w:szCs w:val="28"/>
          <w:lang w:eastAsia="en-US"/>
        </w:rPr>
        <w:t xml:space="preserve">2.2.3. </w:t>
      </w:r>
      <w:r w:rsidR="00294763" w:rsidRPr="009C4EE6">
        <w:rPr>
          <w:sz w:val="28"/>
          <w:szCs w:val="28"/>
        </w:rPr>
        <w:t>Заявитель</w:t>
      </w:r>
      <w:r w:rsidR="00294763"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1C131A">
        <w:rPr>
          <w:sz w:val="28"/>
          <w:szCs w:val="28"/>
        </w:rPr>
        <w:t xml:space="preserve"> </w:t>
      </w:r>
      <w:r w:rsidR="00294763" w:rsidRPr="001C131A">
        <w:rPr>
          <w:sz w:val="28"/>
          <w:szCs w:val="28"/>
        </w:rPr>
        <w:t xml:space="preserve">имеет право на обращение в любой по его выбору </w:t>
      </w:r>
      <w:r w:rsidR="00997D51" w:rsidRPr="001C131A">
        <w:rPr>
          <w:sz w:val="28"/>
          <w:szCs w:val="28"/>
        </w:rPr>
        <w:t>МФЦ</w:t>
      </w:r>
      <w:r w:rsidR="00294763"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294763">
      <w:pPr>
        <w:suppressAutoHyphens/>
        <w:autoSpaceDE w:val="0"/>
        <w:autoSpaceDN w:val="0"/>
        <w:adjustRightInd w:val="0"/>
        <w:ind w:firstLine="709"/>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9A5DC9" w:rsidRDefault="009A5DC9" w:rsidP="00294763">
      <w:pPr>
        <w:suppressAutoHyphens/>
        <w:autoSpaceDE w:val="0"/>
        <w:autoSpaceDN w:val="0"/>
        <w:adjustRightInd w:val="0"/>
        <w:ind w:firstLine="709"/>
        <w:jc w:val="both"/>
        <w:rPr>
          <w:sz w:val="28"/>
          <w:szCs w:val="28"/>
        </w:rPr>
      </w:pPr>
      <w:r>
        <w:rPr>
          <w:sz w:val="28"/>
          <w:szCs w:val="28"/>
        </w:rPr>
        <w:t xml:space="preserve">2.2.4. В процессе предоставления муниципальной услуги </w:t>
      </w:r>
      <w:r w:rsidR="008846A5">
        <w:rPr>
          <w:sz w:val="28"/>
          <w:szCs w:val="28"/>
        </w:rPr>
        <w:t>Уполномоченный орган</w:t>
      </w:r>
      <w:r w:rsidR="001715B3">
        <w:rPr>
          <w:sz w:val="28"/>
          <w:szCs w:val="28"/>
        </w:rPr>
        <w:t>,</w:t>
      </w:r>
      <w:r w:rsidR="005B357D">
        <w:rPr>
          <w:sz w:val="28"/>
          <w:szCs w:val="28"/>
        </w:rPr>
        <w:t xml:space="preserve"> </w:t>
      </w:r>
      <w:r>
        <w:rPr>
          <w:sz w:val="28"/>
          <w:szCs w:val="28"/>
        </w:rPr>
        <w:t>взаимодействует с:</w:t>
      </w:r>
    </w:p>
    <w:p w:rsidR="001214DF" w:rsidRPr="00623757" w:rsidRDefault="00DF599F" w:rsidP="001214DF">
      <w:pPr>
        <w:ind w:firstLine="567"/>
        <w:jc w:val="both"/>
        <w:rPr>
          <w:sz w:val="28"/>
          <w:szCs w:val="28"/>
        </w:rPr>
      </w:pPr>
      <w:r>
        <w:rPr>
          <w:sz w:val="28"/>
          <w:szCs w:val="28"/>
        </w:rPr>
        <w:t>1</w:t>
      </w:r>
      <w:r w:rsidR="001214DF" w:rsidRPr="00623757">
        <w:rPr>
          <w:sz w:val="28"/>
          <w:szCs w:val="28"/>
        </w:rPr>
        <w:t xml:space="preserve">) </w:t>
      </w:r>
      <w:r w:rsidR="002B7B89" w:rsidRPr="00623757">
        <w:rPr>
          <w:sz w:val="28"/>
          <w:szCs w:val="28"/>
        </w:rPr>
        <w:t>МФЦ</w:t>
      </w:r>
      <w:r w:rsidR="001214DF" w:rsidRPr="00623757">
        <w:rPr>
          <w:sz w:val="28"/>
          <w:szCs w:val="28"/>
        </w:rPr>
        <w:t>.</w:t>
      </w:r>
    </w:p>
    <w:p w:rsidR="00294763" w:rsidRDefault="009A5DC9" w:rsidP="00C85C3A">
      <w:pPr>
        <w:ind w:firstLine="709"/>
        <w:jc w:val="both"/>
        <w:rPr>
          <w:sz w:val="28"/>
          <w:szCs w:val="28"/>
        </w:rPr>
      </w:pPr>
      <w:r>
        <w:rPr>
          <w:spacing w:val="-4"/>
          <w:sz w:val="28"/>
          <w:szCs w:val="28"/>
        </w:rPr>
        <w:t>2.2.5</w:t>
      </w:r>
      <w:r w:rsidR="00A83C93" w:rsidRPr="00C85C3A">
        <w:rPr>
          <w:spacing w:val="-4"/>
          <w:sz w:val="28"/>
          <w:szCs w:val="28"/>
        </w:rPr>
        <w:t>.</w:t>
      </w:r>
      <w:r w:rsidR="00A83C93" w:rsidRPr="00C85C3A">
        <w:rPr>
          <w:spacing w:val="-4"/>
        </w:rPr>
        <w:t xml:space="preserve"> </w:t>
      </w:r>
      <w:r w:rsidR="00A83C93" w:rsidRPr="00C85C3A">
        <w:rPr>
          <w:spacing w:val="-4"/>
          <w:sz w:val="28"/>
          <w:szCs w:val="28"/>
        </w:rPr>
        <w:t>В соответствии с пунктом 3 части 1 статьи 7 Федерального закона от 27</w:t>
      </w:r>
      <w:r w:rsidR="009F11C1" w:rsidRPr="00C85C3A">
        <w:rPr>
          <w:spacing w:val="-4"/>
          <w:sz w:val="28"/>
          <w:szCs w:val="28"/>
        </w:rPr>
        <w:t xml:space="preserve"> июля </w:t>
      </w:r>
      <w:r w:rsidR="00A83C93" w:rsidRPr="00C85C3A">
        <w:rPr>
          <w:spacing w:val="-4"/>
          <w:sz w:val="28"/>
          <w:szCs w:val="28"/>
        </w:rPr>
        <w:t>2010 года № 210-ФЗ «Об организации предоставления государственных и муниципальных услуг»</w:t>
      </w:r>
      <w:r w:rsidR="00BB6D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 исключением получен</w:t>
      </w:r>
      <w:r w:rsidR="00C85C3A">
        <w:rPr>
          <w:sz w:val="28"/>
          <w:szCs w:val="28"/>
        </w:rPr>
        <w:t>ия услуг, включенных в перечень</w:t>
      </w:r>
      <w:r w:rsidR="00B368C6" w:rsidRPr="00C85C3A">
        <w:rPr>
          <w:sz w:val="28"/>
          <w:szCs w:val="28"/>
        </w:rPr>
        <w:t xml:space="preserve"> </w:t>
      </w:r>
      <w:r w:rsidR="00A83C93" w:rsidRPr="00C85C3A">
        <w:rPr>
          <w:sz w:val="28"/>
          <w:szCs w:val="28"/>
        </w:rPr>
        <w:t>услуг, которые</w:t>
      </w:r>
      <w:r w:rsidR="00C85C3A">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 xml:space="preserve">предоставления муниципальных услуг, </w:t>
      </w:r>
      <w:r w:rsidR="00294763" w:rsidRPr="0098354D">
        <w:rPr>
          <w:sz w:val="28"/>
          <w:szCs w:val="28"/>
        </w:rPr>
        <w:t>утвержденны</w:t>
      </w:r>
      <w:r w:rsidR="00A339B8" w:rsidRPr="0098354D">
        <w:rPr>
          <w:sz w:val="28"/>
          <w:szCs w:val="28"/>
        </w:rPr>
        <w:t>х</w:t>
      </w:r>
      <w:r w:rsidR="00294763" w:rsidRPr="00C85C3A">
        <w:rPr>
          <w:sz w:val="28"/>
          <w:szCs w:val="28"/>
        </w:rPr>
        <w:t xml:space="preserve"> решением Совета </w:t>
      </w:r>
      <w:r w:rsidR="00623757">
        <w:rPr>
          <w:sz w:val="28"/>
          <w:szCs w:val="28"/>
        </w:rPr>
        <w:t>Шаумянского</w:t>
      </w:r>
      <w:r w:rsidR="004E4292">
        <w:rPr>
          <w:sz w:val="28"/>
          <w:szCs w:val="28"/>
        </w:rPr>
        <w:t xml:space="preserve"> сельского поселения </w:t>
      </w:r>
      <w:r w:rsidR="00623757">
        <w:rPr>
          <w:sz w:val="28"/>
          <w:szCs w:val="28"/>
        </w:rPr>
        <w:t>Туапсинского</w:t>
      </w:r>
      <w:r w:rsidR="004E4292">
        <w:rPr>
          <w:sz w:val="28"/>
          <w:szCs w:val="28"/>
        </w:rPr>
        <w:t xml:space="preserve"> района</w:t>
      </w:r>
      <w:r w:rsidR="00294763" w:rsidRPr="00C85C3A">
        <w:rPr>
          <w:sz w:val="28"/>
          <w:szCs w:val="28"/>
        </w:rPr>
        <w:t>.</w:t>
      </w:r>
    </w:p>
    <w:p w:rsidR="00623757" w:rsidRDefault="00623757" w:rsidP="00623757">
      <w:pPr>
        <w:jc w:val="both"/>
        <w:rPr>
          <w:sz w:val="28"/>
          <w:szCs w:val="28"/>
        </w:rPr>
      </w:pPr>
    </w:p>
    <w:p w:rsidR="00A35D9B" w:rsidRPr="00C85C3A" w:rsidRDefault="00A35D9B" w:rsidP="00623757">
      <w:pPr>
        <w:jc w:val="both"/>
        <w:rPr>
          <w:sz w:val="28"/>
          <w:szCs w:val="28"/>
        </w:rPr>
      </w:pP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Подраздел 2.3. ОПИСАНИЕ РЕЗУЛЬТАТА</w:t>
      </w: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ПРЕДОСТАВЛЕНИЯ МУНИЦИПАЛЬНОЙ УСЛУГИ</w:t>
      </w:r>
    </w:p>
    <w:p w:rsidR="00B511E4" w:rsidRPr="00A25DC6" w:rsidRDefault="00B511E4" w:rsidP="00B368C6">
      <w:pPr>
        <w:widowControl w:val="0"/>
        <w:autoSpaceDE w:val="0"/>
        <w:autoSpaceDN w:val="0"/>
        <w:adjustRightInd w:val="0"/>
        <w:jc w:val="center"/>
        <w:outlineLvl w:val="2"/>
        <w:rPr>
          <w:sz w:val="28"/>
          <w:szCs w:val="28"/>
        </w:rPr>
      </w:pPr>
    </w:p>
    <w:p w:rsidR="00A83C93" w:rsidRPr="00682AA8" w:rsidRDefault="00A83C93" w:rsidP="00A83C93">
      <w:pPr>
        <w:ind w:firstLine="709"/>
        <w:jc w:val="both"/>
        <w:rPr>
          <w:sz w:val="28"/>
          <w:szCs w:val="28"/>
        </w:rPr>
      </w:pPr>
      <w:r w:rsidRPr="00682AA8">
        <w:rPr>
          <w:sz w:val="28"/>
          <w:szCs w:val="28"/>
        </w:rPr>
        <w:t> </w:t>
      </w:r>
      <w:r w:rsidR="00294763" w:rsidRPr="00682AA8">
        <w:rPr>
          <w:sz w:val="28"/>
          <w:szCs w:val="28"/>
        </w:rPr>
        <w:t xml:space="preserve">2.3.1. </w:t>
      </w:r>
      <w:r w:rsidRPr="00682AA8">
        <w:rPr>
          <w:sz w:val="28"/>
          <w:szCs w:val="28"/>
        </w:rPr>
        <w:t>Результатом предостав</w:t>
      </w:r>
      <w:r w:rsidR="00E57010" w:rsidRPr="00682AA8">
        <w:rPr>
          <w:sz w:val="28"/>
          <w:szCs w:val="28"/>
        </w:rPr>
        <w:t>ления муниципальной услуги являе</w:t>
      </w:r>
      <w:r w:rsidRPr="00682AA8">
        <w:rPr>
          <w:sz w:val="28"/>
          <w:szCs w:val="28"/>
        </w:rPr>
        <w:t>тся:</w:t>
      </w:r>
    </w:p>
    <w:p w:rsidR="00C74546" w:rsidRPr="00C74546" w:rsidRDefault="00116C05" w:rsidP="00C74546">
      <w:pPr>
        <w:spacing w:line="276" w:lineRule="auto"/>
        <w:ind w:firstLine="567"/>
        <w:jc w:val="both"/>
        <w:rPr>
          <w:sz w:val="28"/>
          <w:szCs w:val="28"/>
        </w:rPr>
      </w:pPr>
      <w:r>
        <w:rPr>
          <w:bCs/>
          <w:sz w:val="28"/>
          <w:szCs w:val="28"/>
        </w:rPr>
        <w:t xml:space="preserve">  Копии</w:t>
      </w:r>
      <w:r w:rsidRPr="008C1238">
        <w:rPr>
          <w:bCs/>
          <w:sz w:val="28"/>
          <w:szCs w:val="28"/>
        </w:rPr>
        <w:t xml:space="preserve"> правовых актов муниципального образования</w:t>
      </w:r>
      <w:r w:rsidR="00156187">
        <w:rPr>
          <w:sz w:val="28"/>
          <w:szCs w:val="28"/>
        </w:rPr>
        <w:t>;</w:t>
      </w:r>
    </w:p>
    <w:p w:rsidR="00DF599F" w:rsidRDefault="00DF599F" w:rsidP="00DF599F">
      <w:pPr>
        <w:ind w:firstLine="708"/>
        <w:jc w:val="both"/>
        <w:rPr>
          <w:sz w:val="28"/>
          <w:szCs w:val="28"/>
        </w:rPr>
      </w:pPr>
      <w:r>
        <w:rPr>
          <w:sz w:val="28"/>
          <w:szCs w:val="28"/>
        </w:rPr>
        <w:t>уведомление об</w:t>
      </w:r>
      <w:r>
        <w:rPr>
          <w:color w:val="00B050"/>
          <w:sz w:val="28"/>
          <w:szCs w:val="28"/>
        </w:rPr>
        <w:t xml:space="preserve"> </w:t>
      </w:r>
      <w:r>
        <w:rPr>
          <w:sz w:val="28"/>
          <w:szCs w:val="28"/>
        </w:rPr>
        <w:t>отказе в предоставлении муниципальной услуги.</w:t>
      </w:r>
    </w:p>
    <w:p w:rsidR="00C74546" w:rsidRPr="00C74546" w:rsidRDefault="00C74546" w:rsidP="00C74546">
      <w:pPr>
        <w:spacing w:line="276" w:lineRule="auto"/>
        <w:ind w:firstLine="567"/>
        <w:jc w:val="both"/>
        <w:rPr>
          <w:sz w:val="28"/>
          <w:szCs w:val="28"/>
        </w:rPr>
      </w:pPr>
    </w:p>
    <w:p w:rsidR="00294763" w:rsidRPr="001C131A" w:rsidRDefault="006072CD" w:rsidP="00294763">
      <w:pPr>
        <w:ind w:firstLine="709"/>
        <w:jc w:val="both"/>
        <w:rPr>
          <w:sz w:val="28"/>
          <w:szCs w:val="28"/>
        </w:rPr>
      </w:pPr>
      <w:r w:rsidRPr="001C131A">
        <w:rPr>
          <w:sz w:val="28"/>
          <w:szCs w:val="28"/>
        </w:rPr>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Pr="001C131A" w:rsidRDefault="00294763" w:rsidP="00294763">
      <w:pPr>
        <w:ind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1244B9" w:rsidRPr="009A40AE" w:rsidRDefault="001244B9" w:rsidP="00347B9A">
      <w:pPr>
        <w:jc w:val="both"/>
        <w:rPr>
          <w:b/>
          <w:color w:val="00B0F0"/>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СРОК ПРИОСТАНОВЛЕНИЯ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lastRenderedPageBreak/>
        <w:t xml:space="preserve">ПРЕДОСТАВЛЕНИЯ МУНИЦИПАЛЬНОЙ </w:t>
      </w:r>
      <w:r w:rsidR="002E1756" w:rsidRPr="00A25DC6">
        <w:rPr>
          <w:rFonts w:cs="Arial"/>
          <w:sz w:val="28"/>
          <w:szCs w:val="28"/>
        </w:rPr>
        <w:t xml:space="preserve">УСЛУГИ В СЛУЧАЕ, ЕСЛИ ВОЗМОЖНОСТЬ ПРЕДОСТАВЛЕНИЯ </w:t>
      </w:r>
      <w:r w:rsidR="00A339B8" w:rsidRPr="0098354D">
        <w:rPr>
          <w:rFonts w:cs="Arial"/>
          <w:sz w:val="28"/>
          <w:szCs w:val="28"/>
        </w:rPr>
        <w:t>ПРЕДУСМОТРЕНА</w:t>
      </w:r>
      <w:r w:rsidR="00A339B8" w:rsidRPr="00A25DC6">
        <w:rPr>
          <w:rFonts w:cs="Arial"/>
          <w:sz w:val="28"/>
          <w:szCs w:val="28"/>
        </w:rPr>
        <w:t xml:space="preserve"> </w:t>
      </w:r>
      <w:r w:rsidR="002E1756" w:rsidRPr="00A25DC6">
        <w:rPr>
          <w:rFonts w:cs="Arial"/>
          <w:sz w:val="28"/>
          <w:szCs w:val="28"/>
        </w:rPr>
        <w:t xml:space="preserve">ЗАКОНОДАТЕЛЬСТВОМ РОССИЙСКОЙ ФЕДЕРАЦИИ, </w:t>
      </w:r>
      <w:r w:rsidRPr="00A25DC6">
        <w:rPr>
          <w:rFonts w:cs="Arial"/>
          <w:sz w:val="28"/>
          <w:szCs w:val="28"/>
        </w:rPr>
        <w:t xml:space="preserve">СРОК ВЫДАЧИ </w:t>
      </w:r>
      <w:r w:rsidR="00C40DD0" w:rsidRPr="00A25DC6">
        <w:rPr>
          <w:rFonts w:cs="Arial"/>
          <w:sz w:val="28"/>
          <w:szCs w:val="28"/>
        </w:rPr>
        <w:t xml:space="preserve">(НАПРАВЛЕНИЯ) </w:t>
      </w:r>
      <w:r w:rsidRPr="00A25DC6">
        <w:rPr>
          <w:rFonts w:cs="Arial"/>
          <w:sz w:val="28"/>
          <w:szCs w:val="28"/>
        </w:rPr>
        <w:t xml:space="preserve">ДОКУМЕНТОВ, ЯВЛЯЮЩИХСЯ РЕЗУЛЬТАТОМ </w:t>
      </w:r>
    </w:p>
    <w:p w:rsidR="00A83C93" w:rsidRPr="00A25DC6" w:rsidRDefault="00A83C93" w:rsidP="00A83C93">
      <w:pPr>
        <w:widowControl w:val="0"/>
        <w:autoSpaceDE w:val="0"/>
        <w:autoSpaceDN w:val="0"/>
        <w:adjustRightInd w:val="0"/>
        <w:ind w:firstLine="726"/>
        <w:jc w:val="center"/>
        <w:outlineLvl w:val="2"/>
        <w:rPr>
          <w:rFonts w:cs="Arial"/>
          <w:sz w:val="28"/>
          <w:szCs w:val="28"/>
        </w:rPr>
      </w:pPr>
      <w:r w:rsidRPr="00A25DC6">
        <w:rPr>
          <w:rFonts w:cs="Arial"/>
          <w:sz w:val="28"/>
          <w:szCs w:val="28"/>
        </w:rPr>
        <w:t>ПРЕДОСТАВЛЕНИЯ МУНИЦИПАЛЬНОЙ УСЛУГИ</w:t>
      </w:r>
    </w:p>
    <w:p w:rsidR="00584901" w:rsidRPr="00A25DC6" w:rsidRDefault="00584901" w:rsidP="00234FAD">
      <w:pPr>
        <w:widowControl w:val="0"/>
        <w:suppressAutoHyphens/>
        <w:ind w:firstLine="709"/>
        <w:jc w:val="both"/>
        <w:rPr>
          <w:sz w:val="28"/>
          <w:szCs w:val="28"/>
        </w:rPr>
      </w:pPr>
    </w:p>
    <w:p w:rsidR="00234FAD" w:rsidRPr="00C74546" w:rsidRDefault="00A83C93" w:rsidP="00234FAD">
      <w:pPr>
        <w:widowControl w:val="0"/>
        <w:suppressAutoHyphens/>
        <w:ind w:firstLine="709"/>
        <w:jc w:val="both"/>
        <w:rPr>
          <w:rFonts w:eastAsia="Lucida Sans Unicode" w:cs="Tahoma"/>
          <w:kern w:val="2"/>
          <w:sz w:val="28"/>
          <w:szCs w:val="28"/>
          <w:lang w:eastAsia="en-US" w:bidi="en-US"/>
        </w:rPr>
      </w:pPr>
      <w:r w:rsidRPr="00C74546">
        <w:rPr>
          <w:sz w:val="28"/>
          <w:szCs w:val="28"/>
        </w:rPr>
        <w:t xml:space="preserve">2.4.1. </w:t>
      </w:r>
      <w:r w:rsidR="00234FAD" w:rsidRPr="00C74546">
        <w:rPr>
          <w:rFonts w:eastAsia="Lucida Sans Unicode" w:cs="Tahoma"/>
          <w:kern w:val="2"/>
          <w:sz w:val="28"/>
          <w:szCs w:val="28"/>
          <w:lang w:eastAsia="en-US" w:bidi="en-US"/>
        </w:rPr>
        <w:t xml:space="preserve">Срок предоставления муниципальной услуги составляет не более </w:t>
      </w:r>
      <w:r w:rsidR="00A35D9B">
        <w:rPr>
          <w:rFonts w:eastAsia="Lucida Sans Unicode" w:cs="Tahoma"/>
          <w:kern w:val="2"/>
          <w:sz w:val="28"/>
          <w:szCs w:val="28"/>
          <w:lang w:eastAsia="en-US" w:bidi="en-US"/>
        </w:rPr>
        <w:t>8</w:t>
      </w:r>
      <w:r w:rsidR="0016421B" w:rsidRPr="00C74546">
        <w:rPr>
          <w:rFonts w:eastAsia="Lucida Sans Unicode" w:cs="Tahoma"/>
          <w:kern w:val="2"/>
          <w:sz w:val="28"/>
          <w:szCs w:val="28"/>
          <w:lang w:eastAsia="en-US" w:bidi="en-US"/>
        </w:rPr>
        <w:t xml:space="preserve"> </w:t>
      </w:r>
      <w:r w:rsidR="00234FAD" w:rsidRPr="00C74546">
        <w:rPr>
          <w:rFonts w:eastAsia="Lucida Sans Unicode" w:cs="Tahoma"/>
          <w:kern w:val="2"/>
          <w:sz w:val="28"/>
          <w:szCs w:val="28"/>
          <w:lang w:eastAsia="en-US" w:bidi="en-US"/>
        </w:rPr>
        <w:t>рабочих дней со дня регистрации заявления.</w:t>
      </w:r>
    </w:p>
    <w:p w:rsidR="00234FAD" w:rsidRPr="00A25DC6" w:rsidRDefault="00234FAD" w:rsidP="0065717E">
      <w:pPr>
        <w:autoSpaceDE w:val="0"/>
        <w:autoSpaceDN w:val="0"/>
        <w:adjustRightInd w:val="0"/>
        <w:ind w:firstLine="709"/>
        <w:jc w:val="both"/>
        <w:rPr>
          <w:color w:val="C00000"/>
          <w:sz w:val="28"/>
          <w:szCs w:val="28"/>
          <w:lang w:eastAsia="en-US"/>
        </w:rPr>
      </w:pPr>
      <w:r w:rsidRPr="0038080C">
        <w:rPr>
          <w:rFonts w:eastAsia="Lucida Sans Unicode" w:cs="Tahoma"/>
          <w:kern w:val="2"/>
          <w:sz w:val="28"/>
          <w:szCs w:val="28"/>
          <w:lang w:eastAsia="en-US" w:bidi="en-US"/>
        </w:rPr>
        <w:t>В случае</w:t>
      </w:r>
      <w:r w:rsidR="005B357D" w:rsidRPr="0038080C">
        <w:rPr>
          <w:rFonts w:eastAsia="Lucida Sans Unicode" w:cs="Tahoma"/>
          <w:kern w:val="2"/>
          <w:sz w:val="28"/>
          <w:szCs w:val="28"/>
          <w:lang w:eastAsia="en-US" w:bidi="en-US"/>
        </w:rPr>
        <w:t xml:space="preserve"> </w:t>
      </w:r>
      <w:r w:rsidRPr="0038080C">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38080C">
        <w:rPr>
          <w:sz w:val="28"/>
          <w:szCs w:val="28"/>
        </w:rPr>
        <w:t>Региональный портал</w:t>
      </w:r>
      <w:r w:rsidRPr="0038080C">
        <w:rPr>
          <w:rFonts w:eastAsia="Lucida Sans Unicode" w:cs="Tahoma"/>
          <w:kern w:val="2"/>
          <w:sz w:val="28"/>
          <w:szCs w:val="28"/>
          <w:lang w:eastAsia="en-US" w:bidi="en-US"/>
        </w:rPr>
        <w:t xml:space="preserve"> срок предоставления муниципальной услуги не превышает</w:t>
      </w:r>
      <w:r w:rsidRPr="00A25DC6">
        <w:rPr>
          <w:rFonts w:eastAsia="Lucida Sans Unicode" w:cs="Tahoma"/>
          <w:color w:val="C00000"/>
          <w:kern w:val="2"/>
          <w:sz w:val="28"/>
          <w:szCs w:val="28"/>
          <w:lang w:eastAsia="en-US" w:bidi="en-US"/>
        </w:rPr>
        <w:t xml:space="preserve"> </w:t>
      </w:r>
      <w:r w:rsidR="00A35D9B" w:rsidRPr="00D13F90">
        <w:rPr>
          <w:rFonts w:eastAsia="Lucida Sans Unicode" w:cs="Tahoma"/>
          <w:color w:val="FF0000"/>
          <w:kern w:val="2"/>
          <w:sz w:val="28"/>
          <w:szCs w:val="28"/>
          <w:lang w:eastAsia="en-US" w:bidi="en-US"/>
        </w:rPr>
        <w:t>8</w:t>
      </w:r>
      <w:r w:rsidRPr="00D13F90">
        <w:rPr>
          <w:rFonts w:eastAsia="Lucida Sans Unicode" w:cs="Tahoma"/>
          <w:color w:val="FF0000"/>
          <w:kern w:val="2"/>
          <w:sz w:val="28"/>
          <w:szCs w:val="28"/>
          <w:lang w:eastAsia="en-US" w:bidi="en-US"/>
        </w:rPr>
        <w:t xml:space="preserve"> рабочих дней</w:t>
      </w:r>
      <w:r w:rsidRPr="0038080C">
        <w:rPr>
          <w:rFonts w:eastAsia="Lucida Sans Unicode" w:cs="Tahoma"/>
          <w:kern w:val="2"/>
          <w:sz w:val="28"/>
          <w:szCs w:val="28"/>
          <w:lang w:eastAsia="en-US" w:bidi="en-US"/>
        </w:rPr>
        <w:t>.</w:t>
      </w:r>
    </w:p>
    <w:p w:rsidR="00A83C93" w:rsidRPr="00C85C3A" w:rsidRDefault="00A83C93" w:rsidP="00234FAD">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A83C93" w:rsidRPr="00C85C3A" w:rsidRDefault="00A83C93" w:rsidP="00347B9A">
      <w:pPr>
        <w:widowControl w:val="0"/>
        <w:autoSpaceDE w:val="0"/>
        <w:autoSpaceDN w:val="0"/>
        <w:adjustRightInd w:val="0"/>
        <w:outlineLvl w:val="2"/>
        <w:rPr>
          <w:b/>
          <w:sz w:val="28"/>
          <w:szCs w:val="28"/>
        </w:rPr>
      </w:pPr>
    </w:p>
    <w:p w:rsidR="0028513D" w:rsidRPr="00A25DC6" w:rsidRDefault="00A83C93" w:rsidP="0028513D">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2.5. </w:t>
      </w:r>
      <w:r w:rsidR="0028513D" w:rsidRPr="00A25DC6">
        <w:rPr>
          <w:rFonts w:cs="Arial"/>
          <w:sz w:val="28"/>
          <w:szCs w:val="28"/>
        </w:rPr>
        <w:t>НОРМАТИВНЫЕ ПРОВОВЫЕ АКТЫ, РЕГУЛИРУЮЩИЕ ПРЕДОСТАВЛЕНИЕ МУНИЦИПАЛЬНОЙ УСЛУГИ</w:t>
      </w:r>
    </w:p>
    <w:p w:rsidR="00B511E4" w:rsidRPr="00A25DC6" w:rsidRDefault="00B511E4" w:rsidP="0028513D">
      <w:pPr>
        <w:widowControl w:val="0"/>
        <w:autoSpaceDE w:val="0"/>
        <w:autoSpaceDN w:val="0"/>
        <w:adjustRightInd w:val="0"/>
        <w:jc w:val="center"/>
        <w:outlineLvl w:val="2"/>
        <w:rPr>
          <w:rFonts w:cs="Arial"/>
          <w:sz w:val="28"/>
          <w:szCs w:val="28"/>
        </w:rPr>
      </w:pPr>
    </w:p>
    <w:p w:rsidR="00F521EA" w:rsidRPr="00A25DC6" w:rsidRDefault="00A92A33" w:rsidP="00F521EA">
      <w:pPr>
        <w:autoSpaceDE w:val="0"/>
        <w:autoSpaceDN w:val="0"/>
        <w:adjustRightInd w:val="0"/>
        <w:ind w:firstLine="709"/>
        <w:jc w:val="both"/>
        <w:rPr>
          <w:sz w:val="28"/>
          <w:szCs w:val="28"/>
          <w:lang w:eastAsia="en-US"/>
        </w:rPr>
      </w:pPr>
      <w:r w:rsidRPr="00A25DC6">
        <w:rPr>
          <w:rFonts w:cs="Arial"/>
          <w:sz w:val="28"/>
          <w:szCs w:val="28"/>
        </w:rPr>
        <w:t xml:space="preserve"> </w:t>
      </w:r>
      <w:r w:rsidR="0028513D" w:rsidRPr="00A25DC6">
        <w:rPr>
          <w:sz w:val="28"/>
          <w:szCs w:val="28"/>
        </w:rPr>
        <w:t>Перечень</w:t>
      </w:r>
      <w:r w:rsidR="005B357D">
        <w:rPr>
          <w:sz w:val="28"/>
          <w:szCs w:val="28"/>
        </w:rPr>
        <w:t xml:space="preserve"> </w:t>
      </w:r>
      <w:r w:rsidR="0028513D" w:rsidRPr="00A25DC6">
        <w:rPr>
          <w:sz w:val="28"/>
          <w:szCs w:val="28"/>
        </w:rPr>
        <w:t xml:space="preserve"> нормативных</w:t>
      </w:r>
      <w:r w:rsidR="005B357D">
        <w:rPr>
          <w:sz w:val="28"/>
          <w:szCs w:val="28"/>
        </w:rPr>
        <w:t xml:space="preserve"> </w:t>
      </w:r>
      <w:r w:rsidR="0028513D" w:rsidRPr="00A25DC6">
        <w:rPr>
          <w:sz w:val="28"/>
          <w:szCs w:val="28"/>
        </w:rPr>
        <w:t>правовых</w:t>
      </w:r>
      <w:r w:rsidR="005B357D">
        <w:rPr>
          <w:sz w:val="28"/>
          <w:szCs w:val="28"/>
        </w:rPr>
        <w:t xml:space="preserve"> </w:t>
      </w:r>
      <w:r w:rsidR="0028513D" w:rsidRPr="00A25DC6">
        <w:rPr>
          <w:sz w:val="28"/>
          <w:szCs w:val="28"/>
        </w:rPr>
        <w:t>актов,</w:t>
      </w:r>
      <w:r w:rsidR="005B357D">
        <w:rPr>
          <w:sz w:val="28"/>
          <w:szCs w:val="28"/>
        </w:rPr>
        <w:t xml:space="preserve"> </w:t>
      </w:r>
      <w:r w:rsidR="0028513D" w:rsidRPr="00A25DC6">
        <w:rPr>
          <w:sz w:val="28"/>
          <w:szCs w:val="28"/>
        </w:rPr>
        <w:t>регулирующих предоставление</w:t>
      </w:r>
      <w:r w:rsidR="005B357D">
        <w:rPr>
          <w:sz w:val="28"/>
          <w:szCs w:val="28"/>
        </w:rPr>
        <w:t xml:space="preserve"> </w:t>
      </w:r>
      <w:r w:rsidR="0028513D" w:rsidRPr="00A25DC6">
        <w:rPr>
          <w:sz w:val="28"/>
          <w:szCs w:val="28"/>
        </w:rPr>
        <w:t>муниципальной услуги (с указанием их реквизитов и источников официального</w:t>
      </w:r>
      <w:r w:rsidR="005B357D">
        <w:rPr>
          <w:sz w:val="28"/>
          <w:szCs w:val="28"/>
        </w:rPr>
        <w:t xml:space="preserve"> </w:t>
      </w:r>
      <w:r w:rsidR="0028513D" w:rsidRPr="00A25DC6">
        <w:rPr>
          <w:sz w:val="28"/>
          <w:szCs w:val="28"/>
        </w:rPr>
        <w:t>опубликования),</w:t>
      </w:r>
      <w:r w:rsidR="005B357D">
        <w:rPr>
          <w:sz w:val="28"/>
          <w:szCs w:val="28"/>
        </w:rPr>
        <w:t xml:space="preserve"> </w:t>
      </w:r>
      <w:r w:rsidR="0028513D" w:rsidRPr="00A25DC6">
        <w:rPr>
          <w:sz w:val="28"/>
          <w:szCs w:val="28"/>
        </w:rPr>
        <w:t>подлежит</w:t>
      </w:r>
      <w:r w:rsidR="005B357D">
        <w:rPr>
          <w:sz w:val="28"/>
          <w:szCs w:val="28"/>
        </w:rPr>
        <w:t xml:space="preserve"> </w:t>
      </w:r>
      <w:r w:rsidR="0028513D" w:rsidRPr="00A25DC6">
        <w:rPr>
          <w:sz w:val="28"/>
          <w:szCs w:val="28"/>
        </w:rPr>
        <w:t>обязательному размещению</w:t>
      </w:r>
      <w:r w:rsidR="005B357D">
        <w:rPr>
          <w:sz w:val="28"/>
          <w:szCs w:val="28"/>
        </w:rPr>
        <w:t xml:space="preserve"> </w:t>
      </w:r>
      <w:r w:rsidR="0028513D" w:rsidRPr="00A25DC6">
        <w:rPr>
          <w:sz w:val="28"/>
          <w:szCs w:val="28"/>
        </w:rPr>
        <w:t>на</w:t>
      </w:r>
      <w:r w:rsidR="005B357D">
        <w:rPr>
          <w:sz w:val="28"/>
          <w:szCs w:val="28"/>
        </w:rPr>
        <w:t xml:space="preserve"> </w:t>
      </w:r>
      <w:r w:rsidR="0028513D" w:rsidRPr="00A25DC6">
        <w:rPr>
          <w:sz w:val="28"/>
          <w:szCs w:val="28"/>
        </w:rPr>
        <w:t>официальном</w:t>
      </w:r>
      <w:r w:rsidR="005B357D">
        <w:rPr>
          <w:sz w:val="28"/>
          <w:szCs w:val="28"/>
        </w:rPr>
        <w:t xml:space="preserve"> </w:t>
      </w:r>
      <w:r w:rsidR="0028513D" w:rsidRPr="00A25DC6">
        <w:rPr>
          <w:sz w:val="28"/>
          <w:szCs w:val="28"/>
        </w:rPr>
        <w:t>сайте</w:t>
      </w:r>
      <w:r w:rsidR="005B357D">
        <w:rPr>
          <w:sz w:val="28"/>
          <w:szCs w:val="28"/>
        </w:rPr>
        <w:t xml:space="preserve"> </w:t>
      </w:r>
      <w:r w:rsidR="0028513D" w:rsidRPr="00A25DC6">
        <w:rPr>
          <w:sz w:val="28"/>
          <w:szCs w:val="28"/>
        </w:rPr>
        <w:t>Уполномоченного органа,</w:t>
      </w:r>
      <w:r w:rsidR="005B357D">
        <w:rPr>
          <w:sz w:val="28"/>
          <w:szCs w:val="28"/>
        </w:rPr>
        <w:t xml:space="preserve"> </w:t>
      </w:r>
      <w:r w:rsidR="0028513D" w:rsidRPr="00A25DC6">
        <w:rPr>
          <w:sz w:val="28"/>
          <w:szCs w:val="28"/>
        </w:rPr>
        <w:t>предоставляющего муниципальную</w:t>
      </w:r>
      <w:r w:rsidR="005B357D">
        <w:rPr>
          <w:sz w:val="28"/>
          <w:szCs w:val="28"/>
        </w:rPr>
        <w:t xml:space="preserve"> </w:t>
      </w:r>
      <w:r w:rsidR="0028513D" w:rsidRPr="00A25DC6">
        <w:rPr>
          <w:sz w:val="28"/>
          <w:szCs w:val="28"/>
        </w:rPr>
        <w:t>услугу, в сети "Интернет", на</w:t>
      </w:r>
      <w:r w:rsidR="005B357D">
        <w:rPr>
          <w:sz w:val="28"/>
          <w:szCs w:val="28"/>
        </w:rPr>
        <w:t xml:space="preserve"> </w:t>
      </w:r>
      <w:r w:rsidR="0028513D" w:rsidRPr="00A25DC6">
        <w:rPr>
          <w:sz w:val="28"/>
          <w:szCs w:val="28"/>
        </w:rPr>
        <w:t>Едином портале</w:t>
      </w:r>
      <w:r w:rsidR="00F521EA" w:rsidRPr="00A25DC6">
        <w:rPr>
          <w:sz w:val="28"/>
          <w:szCs w:val="28"/>
        </w:rPr>
        <w:t xml:space="preserve"> и </w:t>
      </w:r>
      <w:r w:rsidR="00C70131" w:rsidRPr="00C70131">
        <w:rPr>
          <w:sz w:val="28"/>
          <w:szCs w:val="28"/>
        </w:rPr>
        <w:t>Региональном портале</w:t>
      </w:r>
      <w:r w:rsidR="00F521EA" w:rsidRPr="00A25DC6">
        <w:rPr>
          <w:sz w:val="28"/>
          <w:szCs w:val="28"/>
          <w:lang w:eastAsia="en-US"/>
        </w:rPr>
        <w:t>.</w:t>
      </w:r>
    </w:p>
    <w:p w:rsidR="00A92A33" w:rsidRPr="00A25DC6" w:rsidRDefault="009C3CE6" w:rsidP="00955545">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w:t>
      </w:r>
      <w:r w:rsidR="00EE32D6" w:rsidRPr="00A25DC6">
        <w:rPr>
          <w:rFonts w:cs="Arial"/>
          <w:sz w:val="28"/>
          <w:szCs w:val="28"/>
        </w:rPr>
        <w:t>,</w:t>
      </w:r>
      <w:r w:rsidRPr="00A25DC6">
        <w:rPr>
          <w:rFonts w:cs="Arial"/>
          <w:sz w:val="28"/>
          <w:szCs w:val="28"/>
        </w:rPr>
        <w:t xml:space="preserve"> </w:t>
      </w:r>
      <w:r w:rsidR="00955545" w:rsidRPr="00A25DC6">
        <w:rPr>
          <w:rFonts w:cs="Arial"/>
          <w:sz w:val="28"/>
          <w:szCs w:val="28"/>
        </w:rPr>
        <w:t>предоставляющий муниципальную услугу,</w:t>
      </w:r>
      <w:r w:rsidRPr="00A25DC6">
        <w:rPr>
          <w:rFonts w:cs="Arial"/>
          <w:sz w:val="28"/>
          <w:szCs w:val="28"/>
        </w:rPr>
        <w:t xml:space="preserve"> обеспечивает размещение и актуализацию </w:t>
      </w:r>
      <w:r w:rsidR="00955545" w:rsidRPr="00A25DC6">
        <w:rPr>
          <w:rFonts w:cs="Arial"/>
          <w:sz w:val="28"/>
          <w:szCs w:val="28"/>
        </w:rPr>
        <w:t>перечня нормативных правовых актов, регламентирующих предоставление муниципальной услуги.</w:t>
      </w:r>
    </w:p>
    <w:p w:rsidR="00A92A33" w:rsidRPr="00A25DC6" w:rsidRDefault="00A92A33" w:rsidP="00A92A33">
      <w:pPr>
        <w:widowControl w:val="0"/>
        <w:autoSpaceDE w:val="0"/>
        <w:autoSpaceDN w:val="0"/>
        <w:adjustRightInd w:val="0"/>
        <w:jc w:val="center"/>
        <w:outlineLvl w:val="2"/>
        <w:rPr>
          <w:rFonts w:cs="Arial"/>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Подраздел 2.6. ИСЧЕРПЫВАЮЩИЙ ПЕРЕЧЕНЬ ДОКУМЕНТОВ,</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 С НОРМАТИВНЫМИ</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И УСЛУГ, КОТОРЫЕ ЯВЛЯЮТСЯ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НЕОБХОДИМЫМИ И ОБЯЗАТЕЛЬНЫМИ ДЛЯ ПРЕДОСТАВЛЕНИЯ МУНИЦИПАЛЬНОЙ УСЛУГИ, ПОДЛЕЖАЩИХ ПРЕДСТАВЛЕНИЮ</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ЗАЯВИТЕЛЕМ, СПОСОБЫ ИХ ПОЛУЧЕНИЯ ЗАЯВИТЕЛЕМ, В ТОМ ЧИСЛЕ В ЭЛЕКТРОННОЙ ФОРМЕ, ПОРЯДОК ИХ ПРЕДСТАВЛЕНИЯ</w:t>
      </w:r>
    </w:p>
    <w:p w:rsidR="00A83C93" w:rsidRPr="00C85C3A" w:rsidRDefault="00A83C93" w:rsidP="00A83C93">
      <w:pPr>
        <w:widowControl w:val="0"/>
        <w:autoSpaceDE w:val="0"/>
        <w:autoSpaceDN w:val="0"/>
        <w:adjustRightInd w:val="0"/>
        <w:ind w:firstLine="726"/>
        <w:jc w:val="center"/>
        <w:outlineLvl w:val="2"/>
        <w:rPr>
          <w:rFonts w:cs="Arial"/>
          <w:sz w:val="28"/>
          <w:szCs w:val="28"/>
        </w:rPr>
      </w:pPr>
    </w:p>
    <w:p w:rsidR="00A83C93" w:rsidRPr="001C131A" w:rsidRDefault="00A83C93" w:rsidP="00A83C93">
      <w:pPr>
        <w:ind w:firstLine="720"/>
        <w:jc w:val="both"/>
        <w:rPr>
          <w:sz w:val="28"/>
          <w:szCs w:val="28"/>
        </w:rPr>
      </w:pPr>
      <w:r w:rsidRPr="001C131A">
        <w:rPr>
          <w:sz w:val="28"/>
          <w:szCs w:val="28"/>
        </w:rPr>
        <w:t>2.6.1.</w:t>
      </w:r>
      <w:r w:rsidR="005B357D" w:rsidRPr="001C131A">
        <w:rPr>
          <w:sz w:val="28"/>
          <w:szCs w:val="28"/>
        </w:rPr>
        <w:t xml:space="preserve"> </w:t>
      </w:r>
      <w:r w:rsidRPr="001C131A">
        <w:rPr>
          <w:sz w:val="28"/>
          <w:szCs w:val="28"/>
        </w:rPr>
        <w:t>Для получения муниципальной услуги</w:t>
      </w:r>
      <w:r w:rsidR="00EB3423" w:rsidRPr="001C131A">
        <w:rPr>
          <w:rFonts w:eastAsia="Calibri"/>
          <w:sz w:val="28"/>
          <w:szCs w:val="28"/>
          <w:lang w:eastAsia="en-US"/>
        </w:rPr>
        <w:t xml:space="preserve"> </w:t>
      </w:r>
      <w:r w:rsidRPr="001C131A">
        <w:rPr>
          <w:sz w:val="28"/>
          <w:szCs w:val="28"/>
        </w:rPr>
        <w:t>заявитель представляет следующие документы:</w:t>
      </w:r>
    </w:p>
    <w:p w:rsidR="00C74546" w:rsidRPr="00C74546" w:rsidRDefault="00C74546" w:rsidP="00C74546">
      <w:pPr>
        <w:spacing w:after="200" w:line="276" w:lineRule="auto"/>
        <w:ind w:firstLine="709"/>
        <w:jc w:val="both"/>
        <w:rPr>
          <w:rFonts w:eastAsia="Calibri"/>
          <w:sz w:val="28"/>
          <w:szCs w:val="28"/>
          <w:lang w:eastAsia="en-US"/>
        </w:rPr>
      </w:pPr>
      <w:r w:rsidRPr="00C74546">
        <w:rPr>
          <w:rFonts w:eastAsia="Calibri"/>
          <w:sz w:val="28"/>
          <w:szCs w:val="28"/>
          <w:lang w:eastAsia="en-US"/>
        </w:rPr>
        <w:t>заявление по форме согласно приложению № 1 к Регламенту, заполненное по образцу в соответствии с приложением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C74546" w:rsidRPr="00C74546" w:rsidRDefault="00C74546" w:rsidP="00C74546">
      <w:pPr>
        <w:widowControl w:val="0"/>
        <w:tabs>
          <w:tab w:val="left" w:pos="851"/>
        </w:tabs>
        <w:autoSpaceDE w:val="0"/>
        <w:autoSpaceDN w:val="0"/>
        <w:adjustRightInd w:val="0"/>
        <w:spacing w:after="200" w:line="276" w:lineRule="auto"/>
        <w:ind w:firstLine="709"/>
        <w:jc w:val="both"/>
        <w:outlineLvl w:val="2"/>
        <w:rPr>
          <w:rFonts w:eastAsia="Calibri"/>
          <w:sz w:val="28"/>
          <w:szCs w:val="28"/>
          <w:lang w:eastAsia="en-US"/>
        </w:rPr>
      </w:pPr>
      <w:r w:rsidRPr="00C74546">
        <w:rPr>
          <w:rFonts w:eastAsia="Calibri"/>
          <w:sz w:val="28"/>
          <w:szCs w:val="28"/>
          <w:lang w:eastAsia="en-US"/>
        </w:rPr>
        <w:t xml:space="preserve">копия документа, подтверждающего личность заявителя или личность представителя заявителя, если заявление представляется представителем </w:t>
      </w:r>
      <w:r w:rsidRPr="00C74546">
        <w:rPr>
          <w:rFonts w:eastAsia="Calibri"/>
          <w:sz w:val="28"/>
          <w:szCs w:val="28"/>
          <w:lang w:eastAsia="en-US"/>
        </w:rPr>
        <w:lastRenderedPageBreak/>
        <w:t>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 (или) Портала Краснодарского края, а также, если заявление подписано усиленной квалифицированной электронной подписью);</w:t>
      </w:r>
    </w:p>
    <w:p w:rsidR="00C74546" w:rsidRPr="00C74546" w:rsidRDefault="00C74546" w:rsidP="00C74546">
      <w:pPr>
        <w:widowControl w:val="0"/>
        <w:tabs>
          <w:tab w:val="left" w:pos="851"/>
        </w:tabs>
        <w:autoSpaceDE w:val="0"/>
        <w:autoSpaceDN w:val="0"/>
        <w:adjustRightInd w:val="0"/>
        <w:spacing w:after="200" w:line="276" w:lineRule="auto"/>
        <w:ind w:firstLine="709"/>
        <w:jc w:val="both"/>
        <w:outlineLvl w:val="2"/>
        <w:rPr>
          <w:rFonts w:eastAsia="Calibri"/>
          <w:sz w:val="28"/>
          <w:szCs w:val="28"/>
          <w:lang w:eastAsia="en-US"/>
        </w:rPr>
      </w:pPr>
      <w:r w:rsidRPr="00C74546">
        <w:rPr>
          <w:rFonts w:eastAsia="Calibri"/>
          <w:sz w:val="28"/>
          <w:szCs w:val="28"/>
          <w:lang w:eastAsia="en-US"/>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381B65" w:rsidRPr="00A47EFB" w:rsidRDefault="00381B65" w:rsidP="0016421B">
      <w:pPr>
        <w:shd w:val="clear" w:color="auto" w:fill="FFFFFF"/>
        <w:ind w:firstLine="709"/>
        <w:contextualSpacing/>
        <w:rPr>
          <w:sz w:val="28"/>
          <w:szCs w:val="28"/>
        </w:rPr>
      </w:pPr>
      <w:r w:rsidRPr="00A47EFB">
        <w:rPr>
          <w:sz w:val="28"/>
          <w:szCs w:val="28"/>
        </w:rPr>
        <w:t>2.6.2. Перечень документов, необходимых для предоставления</w:t>
      </w:r>
      <w:r w:rsidR="005B357D">
        <w:rPr>
          <w:sz w:val="28"/>
          <w:szCs w:val="28"/>
        </w:rPr>
        <w:t xml:space="preserve"> </w:t>
      </w:r>
      <w:r w:rsidRPr="00A47EFB">
        <w:rPr>
          <w:sz w:val="28"/>
          <w:szCs w:val="28"/>
        </w:rPr>
        <w:t>муниципальной услуги, является исчерпывающим.</w:t>
      </w:r>
    </w:p>
    <w:p w:rsidR="00381B65" w:rsidRPr="00A25DC6" w:rsidRDefault="00381B65" w:rsidP="00A83C93">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w:t>
      </w:r>
      <w:r w:rsidR="001F3215" w:rsidRPr="00A25DC6">
        <w:rPr>
          <w:sz w:val="28"/>
          <w:szCs w:val="28"/>
        </w:rPr>
        <w:t>тановленном законодательством о</w:t>
      </w:r>
      <w:r w:rsidRPr="00A25DC6">
        <w:rPr>
          <w:sz w:val="28"/>
          <w:szCs w:val="28"/>
        </w:rPr>
        <w:t xml:space="preserve"> нотариате.</w:t>
      </w:r>
    </w:p>
    <w:p w:rsidR="007E2494" w:rsidRPr="00A25DC6" w:rsidRDefault="00381B65" w:rsidP="00A83C93">
      <w:pPr>
        <w:ind w:firstLine="720"/>
        <w:jc w:val="both"/>
        <w:rPr>
          <w:sz w:val="28"/>
          <w:szCs w:val="28"/>
        </w:rPr>
      </w:pPr>
      <w:r w:rsidRPr="00A25DC6">
        <w:rPr>
          <w:sz w:val="28"/>
          <w:szCs w:val="28"/>
        </w:rPr>
        <w:t>2.6.4</w:t>
      </w:r>
      <w:r w:rsidR="00A83C93" w:rsidRPr="00A25DC6">
        <w:rPr>
          <w:sz w:val="28"/>
          <w:szCs w:val="28"/>
        </w:rPr>
        <w:t>. Копии документов должны быть заверены в установленном порядке или представлены с предъявлением подлинника.</w:t>
      </w:r>
      <w:r w:rsidR="007E2494" w:rsidRPr="00A25DC6">
        <w:rPr>
          <w:sz w:val="28"/>
          <w:szCs w:val="28"/>
        </w:rPr>
        <w:t xml:space="preserve"> </w:t>
      </w:r>
    </w:p>
    <w:p w:rsidR="00381B65" w:rsidRPr="00A25DC6" w:rsidRDefault="00381B65" w:rsidP="00A83C93">
      <w:pPr>
        <w:ind w:firstLine="720"/>
        <w:jc w:val="both"/>
        <w:rPr>
          <w:sz w:val="28"/>
          <w:szCs w:val="28"/>
        </w:rPr>
      </w:pPr>
      <w:r w:rsidRPr="00A25DC6">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A25DC6">
        <w:rPr>
          <w:sz w:val="28"/>
          <w:szCs w:val="28"/>
        </w:rPr>
        <w:t>Уполномоченный орган</w:t>
      </w:r>
      <w:r w:rsidRPr="00A25DC6">
        <w:rPr>
          <w:sz w:val="28"/>
          <w:szCs w:val="28"/>
        </w:rPr>
        <w:t xml:space="preserve"> или в МФЦ, почтовой связью, в электронной форме.</w:t>
      </w:r>
    </w:p>
    <w:p w:rsidR="009D0C4D" w:rsidRPr="001C131A" w:rsidRDefault="006D1A6E" w:rsidP="009D0C4D">
      <w:pPr>
        <w:autoSpaceDE w:val="0"/>
        <w:autoSpaceDN w:val="0"/>
        <w:adjustRightInd w:val="0"/>
        <w:ind w:firstLine="709"/>
        <w:jc w:val="both"/>
        <w:rPr>
          <w:sz w:val="28"/>
          <w:szCs w:val="28"/>
          <w:lang w:eastAsia="en-US"/>
        </w:rPr>
      </w:pPr>
      <w:r w:rsidRPr="00A25DC6">
        <w:rPr>
          <w:sz w:val="28"/>
          <w:szCs w:val="28"/>
        </w:rPr>
        <w:t>2.6.6.</w:t>
      </w:r>
      <w:r w:rsidR="00DA19DF">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00B623DB" w:rsidRPr="0098354D">
        <w:rPr>
          <w:sz w:val="28"/>
          <w:szCs w:val="28"/>
        </w:rPr>
        <w:t>Региональный портал</w:t>
      </w:r>
      <w:r w:rsidR="009D0C4D" w:rsidRPr="0098354D">
        <w:rPr>
          <w:sz w:val="28"/>
          <w:szCs w:val="28"/>
          <w:lang w:eastAsia="en-US"/>
        </w:rPr>
        <w:t>.</w:t>
      </w:r>
    </w:p>
    <w:p w:rsidR="006D1A6E" w:rsidRPr="001C131A" w:rsidRDefault="006D1A6E" w:rsidP="006D1A6E">
      <w:pPr>
        <w:autoSpaceDE w:val="0"/>
        <w:autoSpaceDN w:val="0"/>
        <w:adjustRightInd w:val="0"/>
        <w:ind w:firstLine="709"/>
        <w:jc w:val="both"/>
        <w:rPr>
          <w:sz w:val="28"/>
          <w:szCs w:val="28"/>
        </w:rPr>
      </w:pPr>
      <w:r w:rsidRPr="001C131A">
        <w:rPr>
          <w:sz w:val="28"/>
          <w:szCs w:val="28"/>
        </w:rPr>
        <w:t xml:space="preserve">2.6.7. Копии документов, указанных в пункте 2.6.1 подраздела 2.6 раздела </w:t>
      </w:r>
      <w:r w:rsidR="00C14AB8" w:rsidRPr="001C131A">
        <w:rPr>
          <w:sz w:val="28"/>
          <w:szCs w:val="28"/>
          <w:lang w:val="en-US"/>
        </w:rPr>
        <w:t>II</w:t>
      </w:r>
      <w:r w:rsidRPr="001C131A">
        <w:rPr>
          <w:sz w:val="28"/>
          <w:szCs w:val="28"/>
        </w:rPr>
        <w:t xml:space="preserve"> Регламента представляются вместе с подлинниками, которые после сверки возвращаются заявителю.</w:t>
      </w:r>
    </w:p>
    <w:p w:rsidR="006D1A6E" w:rsidRPr="001C131A" w:rsidRDefault="006D1A6E" w:rsidP="006D1A6E">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6D1A6E" w:rsidRPr="00A25DC6" w:rsidRDefault="006D1A6E" w:rsidP="009D0C4D">
      <w:pPr>
        <w:autoSpaceDE w:val="0"/>
        <w:autoSpaceDN w:val="0"/>
        <w:adjustRightInd w:val="0"/>
        <w:ind w:firstLine="709"/>
        <w:jc w:val="both"/>
        <w:rPr>
          <w:sz w:val="28"/>
          <w:szCs w:val="28"/>
          <w:lang w:eastAsia="en-US"/>
        </w:rPr>
      </w:pPr>
      <w:r w:rsidRPr="001C131A">
        <w:rPr>
          <w:sz w:val="28"/>
          <w:szCs w:val="28"/>
        </w:rPr>
        <w:t>2.6.8. Заявителю</w:t>
      </w:r>
      <w:r w:rsidR="00156187">
        <w:rPr>
          <w:sz w:val="28"/>
          <w:szCs w:val="28"/>
        </w:rPr>
        <w:t xml:space="preserve"> </w:t>
      </w:r>
      <w:r w:rsidRPr="001C131A">
        <w:rPr>
          <w:sz w:val="28"/>
          <w:szCs w:val="28"/>
        </w:rPr>
        <w:t xml:space="preserve"> обеспечивается прием документов, необходимых для предоставления услуги, через Единый портал, </w:t>
      </w:r>
      <w:r w:rsidR="00C70131">
        <w:rPr>
          <w:sz w:val="28"/>
          <w:szCs w:val="28"/>
        </w:rPr>
        <w:t>Региональный портал</w:t>
      </w:r>
      <w:r w:rsidR="009D0C4D"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D1A6E" w:rsidRPr="001C131A" w:rsidRDefault="006D1A6E" w:rsidP="006D1A6E">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008846A5" w:rsidRPr="001C131A">
        <w:rPr>
          <w:sz w:val="28"/>
          <w:szCs w:val="28"/>
        </w:rPr>
        <w:t>Уполномоченным органом</w:t>
      </w:r>
      <w:r w:rsidR="001715B3">
        <w:rPr>
          <w:sz w:val="28"/>
          <w:szCs w:val="28"/>
        </w:rPr>
        <w:t>,</w:t>
      </w:r>
      <w:r w:rsidRPr="001C131A">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w:t>
      </w:r>
      <w:r w:rsidR="006D3503">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6D1A6E" w:rsidRPr="001C131A" w:rsidRDefault="006D1A6E" w:rsidP="006D1A6E">
      <w:pPr>
        <w:autoSpaceDE w:val="0"/>
        <w:autoSpaceDN w:val="0"/>
        <w:adjustRightInd w:val="0"/>
        <w:ind w:firstLine="709"/>
        <w:jc w:val="both"/>
        <w:rPr>
          <w:sz w:val="28"/>
          <w:szCs w:val="28"/>
        </w:rPr>
      </w:pPr>
      <w:r w:rsidRPr="001C131A">
        <w:rPr>
          <w:sz w:val="28"/>
          <w:szCs w:val="28"/>
        </w:rPr>
        <w:t>2.6.9. Заявитель</w:t>
      </w:r>
      <w:r w:rsidR="0092212E">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8846A5" w:rsidRPr="001C131A">
        <w:rPr>
          <w:sz w:val="28"/>
          <w:szCs w:val="28"/>
        </w:rPr>
        <w:t xml:space="preserve">Уполномоченным </w:t>
      </w:r>
      <w:r w:rsidR="008846A5" w:rsidRPr="001C131A">
        <w:rPr>
          <w:sz w:val="28"/>
          <w:szCs w:val="28"/>
        </w:rPr>
        <w:lastRenderedPageBreak/>
        <w:t>органом</w:t>
      </w:r>
      <w:r w:rsidRPr="001C131A">
        <w:rPr>
          <w:sz w:val="28"/>
          <w:szCs w:val="28"/>
        </w:rPr>
        <w:t xml:space="preserve">, обратившись с соответствующим заявлением в </w:t>
      </w:r>
      <w:r w:rsidR="008846A5" w:rsidRPr="001C131A">
        <w:rPr>
          <w:sz w:val="28"/>
          <w:szCs w:val="28"/>
        </w:rPr>
        <w:t>Уполномоченный орган</w:t>
      </w:r>
      <w:r w:rsidRPr="001C131A">
        <w:rPr>
          <w:sz w:val="28"/>
          <w:szCs w:val="28"/>
        </w:rPr>
        <w:t>, в том числе в электронной форме, либо в МФЦ.</w:t>
      </w:r>
    </w:p>
    <w:p w:rsidR="00A83C93" w:rsidRPr="00C85C3A" w:rsidRDefault="006D1A6E" w:rsidP="007E2494">
      <w:pPr>
        <w:pStyle w:val="3"/>
        <w:ind w:firstLine="708"/>
        <w:jc w:val="both"/>
      </w:pPr>
      <w:r w:rsidRPr="0098354D">
        <w:t>2.6.10</w:t>
      </w:r>
      <w:r w:rsidR="00D44E10" w:rsidRPr="0098354D">
        <w:t>.</w:t>
      </w:r>
      <w:r w:rsidR="0092212E" w:rsidRPr="0098354D">
        <w:t xml:space="preserve"> </w:t>
      </w:r>
      <w:r w:rsidR="007E2494" w:rsidRPr="0098354D">
        <w:t xml:space="preserve">При предоставлении муниципальной услуги по экстерриториальному принципу </w:t>
      </w:r>
      <w:r w:rsidR="008846A5" w:rsidRPr="0098354D">
        <w:t>Уполномоченный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C85C3A" w:rsidRDefault="00471808" w:rsidP="00471808">
      <w:pPr>
        <w:widowControl w:val="0"/>
        <w:autoSpaceDE w:val="0"/>
        <w:autoSpaceDN w:val="0"/>
        <w:adjustRightInd w:val="0"/>
        <w:outlineLvl w:val="2"/>
        <w:rPr>
          <w:sz w:val="28"/>
          <w:szCs w:val="28"/>
        </w:rPr>
      </w:pP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Подраздел 2.7. ИСЧЕРПЫВАЮЩИЙ ПЕРЕЧЕНЬ ДОКУМЕНТОВ,</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w:t>
      </w:r>
      <w:r w:rsidR="005531D9" w:rsidRPr="00A25DC6">
        <w:rPr>
          <w:rFonts w:cs="Arial"/>
          <w:sz w:val="28"/>
          <w:szCs w:val="28"/>
        </w:rPr>
        <w:t xml:space="preserve"> </w:t>
      </w:r>
      <w:r w:rsidRPr="00A25DC6">
        <w:rPr>
          <w:rFonts w:cs="Arial"/>
          <w:sz w:val="28"/>
          <w:szCs w:val="28"/>
        </w:rPr>
        <w:t>С НОРМАТИВНЫМИ</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КОТОРЫЕ НАХОДЯТСЯ В</w:t>
      </w:r>
    </w:p>
    <w:p w:rsidR="008010EF" w:rsidRPr="00A25DC6" w:rsidRDefault="00A83C93" w:rsidP="008010EF">
      <w:pPr>
        <w:widowControl w:val="0"/>
        <w:autoSpaceDE w:val="0"/>
        <w:autoSpaceDN w:val="0"/>
        <w:adjustRightInd w:val="0"/>
        <w:jc w:val="center"/>
        <w:outlineLvl w:val="2"/>
        <w:rPr>
          <w:rFonts w:cs="Arial"/>
          <w:sz w:val="28"/>
          <w:szCs w:val="28"/>
        </w:rPr>
      </w:pPr>
      <w:r w:rsidRPr="00A25DC6">
        <w:rPr>
          <w:rFonts w:cs="Arial"/>
          <w:sz w:val="28"/>
          <w:szCs w:val="28"/>
        </w:rPr>
        <w:t xml:space="preserve">РАСПОРЯЖЕНИИ ГОСУДАРСТВЕННЫХ ОРГАНОВ, ОРГАНОВ МЕСТНОГО САМОУПРАВЛЕНИЯ </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И ИНЫХ ОРГАНОВ, УЧАСТВУЮЩИХ В ПРЕДОСТАВЛЕНИИ </w:t>
      </w:r>
    </w:p>
    <w:p w:rsidR="00A83C93" w:rsidRPr="00A25DC6" w:rsidRDefault="00A83C93" w:rsidP="00471808">
      <w:pPr>
        <w:jc w:val="center"/>
        <w:rPr>
          <w:rFonts w:cs="Arial"/>
          <w:sz w:val="28"/>
          <w:szCs w:val="28"/>
        </w:rPr>
      </w:pPr>
      <w:r w:rsidRPr="00A25DC6">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DF599F" w:rsidRDefault="00531E96" w:rsidP="00DF599F">
      <w:pPr>
        <w:autoSpaceDE w:val="0"/>
        <w:autoSpaceDN w:val="0"/>
        <w:adjustRightInd w:val="0"/>
        <w:ind w:firstLine="708"/>
        <w:jc w:val="both"/>
        <w:outlineLvl w:val="2"/>
        <w:rPr>
          <w:sz w:val="28"/>
          <w:szCs w:val="28"/>
        </w:rPr>
      </w:pPr>
      <w:r w:rsidRPr="0092212E">
        <w:rPr>
          <w:rFonts w:eastAsia="Lucida Sans Unicode" w:cs="Tahoma"/>
          <w:bCs/>
          <w:sz w:val="28"/>
          <w:szCs w:val="28"/>
          <w:lang w:eastAsia="en-US" w:bidi="en-US"/>
        </w:rPr>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92212E">
        <w:rPr>
          <w:bCs/>
          <w:sz w:val="28"/>
          <w:szCs w:val="28"/>
        </w:rPr>
        <w:t xml:space="preserve"> </w:t>
      </w:r>
      <w:r w:rsidR="00DF599F">
        <w:rPr>
          <w:bCs/>
          <w:sz w:val="28"/>
          <w:szCs w:val="28"/>
        </w:rPr>
        <w:t>вправе представить</w:t>
      </w:r>
      <w:r w:rsidR="00DF599F">
        <w:rPr>
          <w:sz w:val="28"/>
          <w:szCs w:val="28"/>
        </w:rPr>
        <w:t xml:space="preserve"> отсутствуют.</w:t>
      </w:r>
    </w:p>
    <w:p w:rsidR="00190A4D" w:rsidRPr="0092212E" w:rsidRDefault="00190A4D" w:rsidP="00190A4D">
      <w:pPr>
        <w:tabs>
          <w:tab w:val="left" w:pos="980"/>
        </w:tabs>
        <w:ind w:firstLine="709"/>
        <w:jc w:val="both"/>
        <w:rPr>
          <w:bCs/>
          <w:sz w:val="28"/>
          <w:szCs w:val="28"/>
        </w:rPr>
      </w:pPr>
    </w:p>
    <w:p w:rsidR="00A83C93" w:rsidRPr="001A2E86" w:rsidRDefault="00116C05" w:rsidP="00116C05">
      <w:pPr>
        <w:autoSpaceDE w:val="0"/>
        <w:autoSpaceDN w:val="0"/>
        <w:adjustRightInd w:val="0"/>
        <w:spacing w:after="200" w:line="276" w:lineRule="auto"/>
        <w:jc w:val="both"/>
        <w:rPr>
          <w:rFonts w:cs="Arial"/>
          <w:color w:val="000000"/>
          <w:sz w:val="28"/>
          <w:szCs w:val="28"/>
        </w:rPr>
      </w:pPr>
      <w:r>
        <w:rPr>
          <w:rFonts w:cs="Arial"/>
          <w:color w:val="000000"/>
          <w:sz w:val="28"/>
          <w:szCs w:val="28"/>
        </w:rPr>
        <w:t xml:space="preserve">  </w:t>
      </w:r>
      <w:r w:rsidR="00A83C93" w:rsidRPr="001A2E86">
        <w:rPr>
          <w:rFonts w:cs="Arial"/>
          <w:color w:val="000000"/>
          <w:sz w:val="28"/>
          <w:szCs w:val="28"/>
        </w:rPr>
        <w:t>Подраздел 2.8. УКАЗАНИЕ НА ЗАПРЕТ ТРЕБОВАТЬ ОТ ЗАЯВИТЕЛЯ</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FC0386">
      <w:pPr>
        <w:autoSpaceDE w:val="0"/>
        <w:autoSpaceDN w:val="0"/>
        <w:adjustRightInd w:val="0"/>
        <w:ind w:firstLine="709"/>
        <w:jc w:val="both"/>
        <w:outlineLvl w:val="1"/>
        <w:rPr>
          <w:sz w:val="28"/>
          <w:szCs w:val="28"/>
        </w:rPr>
      </w:pPr>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Pr>
          <w:sz w:val="28"/>
          <w:szCs w:val="28"/>
        </w:rPr>
        <w:t xml:space="preserve">, за исключением документов, указанных в части 6 статьи </w:t>
      </w:r>
      <w:r w:rsidR="00CC24F0" w:rsidRPr="00805357">
        <w:rPr>
          <w:color w:val="002060"/>
          <w:sz w:val="28"/>
          <w:szCs w:val="28"/>
        </w:rPr>
        <w:t>7</w:t>
      </w:r>
      <w:r w:rsidR="00805357" w:rsidRPr="00805357">
        <w:rPr>
          <w:color w:val="002060"/>
          <w:sz w:val="28"/>
          <w:szCs w:val="28"/>
        </w:rPr>
        <w:t xml:space="preserve"> </w:t>
      </w:r>
      <w:r w:rsidR="00842FB8" w:rsidRPr="00842FB8">
        <w:rPr>
          <w:sz w:val="28"/>
          <w:szCs w:val="28"/>
        </w:rPr>
        <w:t>Федерального закона № 210-ФЗ</w:t>
      </w:r>
      <w:r w:rsidRPr="00842FB8">
        <w:rPr>
          <w:sz w:val="28"/>
          <w:szCs w:val="28"/>
        </w:rPr>
        <w:t>.</w:t>
      </w:r>
    </w:p>
    <w:p w:rsidR="00805357" w:rsidRPr="00842FB8" w:rsidRDefault="00805357" w:rsidP="00FC0386">
      <w:pPr>
        <w:autoSpaceDE w:val="0"/>
        <w:autoSpaceDN w:val="0"/>
        <w:adjustRightInd w:val="0"/>
        <w:ind w:firstLine="709"/>
        <w:jc w:val="both"/>
        <w:outlineLvl w:val="1"/>
        <w:rPr>
          <w:sz w:val="28"/>
          <w:szCs w:val="28"/>
        </w:rPr>
      </w:pPr>
      <w:r w:rsidRPr="00C85C3A">
        <w:rPr>
          <w:sz w:val="28"/>
          <w:szCs w:val="28"/>
        </w:rPr>
        <w:t>Запрещено требовать</w:t>
      </w:r>
      <w:r>
        <w:rPr>
          <w:sz w:val="28"/>
          <w:szCs w:val="28"/>
        </w:rPr>
        <w:t xml:space="preserve">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1A2E86">
        <w:rPr>
          <w:color w:val="000000"/>
          <w:sz w:val="28"/>
          <w:szCs w:val="28"/>
        </w:rPr>
        <w:t xml:space="preserve">предоставлении муниципальной услуги, за исключением случаев, предусмотренных пунктом 4 части 1 статьи 7 </w:t>
      </w:r>
      <w:r w:rsidR="00842FB8" w:rsidRPr="00842FB8">
        <w:rPr>
          <w:sz w:val="28"/>
          <w:szCs w:val="28"/>
        </w:rPr>
        <w:t>Федерального закона № 210-ФЗ</w:t>
      </w:r>
      <w:r w:rsidRPr="00842FB8">
        <w:rPr>
          <w:sz w:val="28"/>
          <w:szCs w:val="28"/>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1A2E86">
        <w:rPr>
          <w:color w:val="000000"/>
          <w:sz w:val="28"/>
          <w:szCs w:val="28"/>
        </w:rPr>
        <w:lastRenderedPageBreak/>
        <w:t xml:space="preserve">соответствии с информацией о сроках и порядке предоставления муниципальной услуги, опубликованной на Едином портале, </w:t>
      </w:r>
      <w:r w:rsidR="0065717E" w:rsidRPr="001A2E86">
        <w:rPr>
          <w:color w:val="000000"/>
          <w:sz w:val="28"/>
          <w:szCs w:val="28"/>
        </w:rPr>
        <w:t>Портале Краснодарского края</w:t>
      </w:r>
      <w:r w:rsidR="0065717E" w:rsidRPr="001A2E86">
        <w:rPr>
          <w:color w:val="000000"/>
          <w:sz w:val="28"/>
          <w:szCs w:val="28"/>
          <w:lang w:eastAsia="en-US"/>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C85C3A" w:rsidRDefault="00FC0386" w:rsidP="00FC0386">
      <w:pPr>
        <w:autoSpaceDE w:val="0"/>
        <w:autoSpaceDN w:val="0"/>
        <w:adjustRightInd w:val="0"/>
        <w:ind w:firstLine="709"/>
        <w:jc w:val="both"/>
        <w:rPr>
          <w:sz w:val="28"/>
          <w:szCs w:val="28"/>
        </w:rPr>
      </w:pPr>
      <w:r w:rsidRPr="001A2E86">
        <w:rPr>
          <w:color w:val="000000"/>
          <w:sz w:val="28"/>
          <w:szCs w:val="28"/>
        </w:rPr>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0386" w:rsidRPr="00C85C3A" w:rsidRDefault="00FC0386" w:rsidP="00FC0386">
      <w:pPr>
        <w:pStyle w:val="aff"/>
        <w:suppressAutoHyphens/>
        <w:autoSpaceDE w:val="0"/>
        <w:autoSpaceDN w:val="0"/>
        <w:adjustRightInd w:val="0"/>
        <w:ind w:left="0"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FC038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C131A" w:rsidRDefault="00FC0386" w:rsidP="00450358">
      <w:pPr>
        <w:shd w:val="clear" w:color="auto" w:fill="FFFFFF"/>
        <w:spacing w:line="332" w:lineRule="atLeast"/>
        <w:ind w:firstLine="540"/>
        <w:jc w:val="both"/>
        <w:rPr>
          <w:sz w:val="28"/>
          <w:szCs w:val="28"/>
        </w:rPr>
      </w:pPr>
      <w:r w:rsidRPr="00450358">
        <w:rPr>
          <w:sz w:val="28"/>
          <w:szCs w:val="28"/>
        </w:rPr>
        <w:t>г)</w:t>
      </w:r>
      <w:r w:rsidRPr="00450358">
        <w:rPr>
          <w:color w:val="00B0F0"/>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10" w:history="1">
        <w:r w:rsidR="00450358" w:rsidRPr="00450358">
          <w:rPr>
            <w:sz w:val="28"/>
            <w:szCs w:val="28"/>
          </w:rPr>
          <w:t>частью 1.1 статьи 16</w:t>
        </w:r>
      </w:hyperlink>
      <w:r w:rsidR="00450358" w:rsidRPr="00450358">
        <w:rPr>
          <w:color w:val="000000"/>
          <w:sz w:val="28"/>
          <w:szCs w:val="28"/>
        </w:rPr>
        <w:t> </w:t>
      </w:r>
      <w:r w:rsidR="00450358" w:rsidRPr="00805357">
        <w:rPr>
          <w:sz w:val="28"/>
          <w:szCs w:val="28"/>
        </w:rPr>
        <w:t>Федерального закона</w:t>
      </w:r>
      <w:r w:rsidR="005B357D">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11" w:history="1">
        <w:r w:rsidR="00450358" w:rsidRPr="001C131A">
          <w:rPr>
            <w:sz w:val="28"/>
            <w:szCs w:val="28"/>
          </w:rPr>
          <w:t>частью 1.1 статьи 16</w:t>
        </w:r>
      </w:hyperlink>
      <w:r w:rsidR="00450358" w:rsidRPr="001C131A">
        <w:rPr>
          <w:sz w:val="28"/>
          <w:szCs w:val="28"/>
        </w:rPr>
        <w:t xml:space="preserve"> Федерального закона</w:t>
      </w:r>
      <w:r w:rsidR="00842FB8" w:rsidRPr="001C131A">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2.8.3</w:t>
      </w:r>
      <w:r w:rsidR="00FC0386" w:rsidRPr="001C131A">
        <w:rPr>
          <w:sz w:val="28"/>
          <w:szCs w:val="28"/>
        </w:rPr>
        <w:t>.</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w:t>
      </w:r>
      <w:r w:rsidR="005B357D" w:rsidRPr="001C131A">
        <w:rPr>
          <w:sz w:val="28"/>
          <w:szCs w:val="28"/>
        </w:rPr>
        <w:t xml:space="preserve"> </w:t>
      </w:r>
      <w:r w:rsidR="00C33B66" w:rsidRPr="001C131A">
        <w:rPr>
          <w:sz w:val="28"/>
          <w:szCs w:val="28"/>
        </w:rPr>
        <w:t xml:space="preserve">№ 210-ФЗ, на </w:t>
      </w:r>
      <w:r w:rsidR="00C33B66" w:rsidRPr="001C131A">
        <w:rPr>
          <w:sz w:val="28"/>
          <w:szCs w:val="28"/>
        </w:rPr>
        <w:lastRenderedPageBreak/>
        <w:t>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C85C3A" w:rsidRDefault="00A83C93" w:rsidP="00423A99">
      <w:pPr>
        <w:autoSpaceDE w:val="0"/>
        <w:autoSpaceDN w:val="0"/>
        <w:adjustRightInd w:val="0"/>
        <w:ind w:firstLine="709"/>
        <w:jc w:val="both"/>
        <w:outlineLvl w:val="1"/>
        <w:rPr>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2.9. ИСЧЕРПЫВАЮЩИЙ ПЕРЕЧЕНЬ ОСНОВАНИЙ ДЛЯ ОТКАЗА В ПРИЕМЕ ДОКУМЕНТОВ, НЕОБХОДИМЫХ ДЛЯ </w:t>
      </w:r>
    </w:p>
    <w:p w:rsidR="00A83C93" w:rsidRPr="001A2E86" w:rsidRDefault="00A83C93" w:rsidP="00B368C6">
      <w:pPr>
        <w:jc w:val="center"/>
        <w:rPr>
          <w:color w:val="000000"/>
          <w:sz w:val="28"/>
          <w:szCs w:val="28"/>
        </w:rPr>
      </w:pPr>
      <w:r w:rsidRPr="001A2E86">
        <w:rPr>
          <w:color w:val="000000"/>
          <w:sz w:val="28"/>
          <w:szCs w:val="28"/>
        </w:rPr>
        <w:t>ПРЕДОСТАВЛЕНИЯ МУНИЦИПАЛЬНОЙ УСЛУГИ</w:t>
      </w:r>
    </w:p>
    <w:p w:rsidR="00A83C93" w:rsidRPr="001A2E86" w:rsidRDefault="00A83C93" w:rsidP="00A83C93">
      <w:pPr>
        <w:ind w:firstLine="709"/>
        <w:jc w:val="both"/>
        <w:rPr>
          <w:b/>
          <w:color w:val="000000"/>
          <w:sz w:val="28"/>
          <w:szCs w:val="28"/>
        </w:rPr>
      </w:pP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поданное заявление не соответствует по форме и содержанию требованиям, предъявляемым к заявле</w:t>
      </w:r>
      <w:r w:rsidR="00554847" w:rsidRPr="001A2E86">
        <w:rPr>
          <w:color w:val="000000"/>
          <w:sz w:val="28"/>
          <w:szCs w:val="28"/>
        </w:rPr>
        <w:t xml:space="preserve">нию, согласно </w:t>
      </w:r>
      <w:r w:rsidR="007E0C47" w:rsidRPr="00197E0C">
        <w:rPr>
          <w:sz w:val="28"/>
          <w:szCs w:val="28"/>
        </w:rPr>
        <w:t>п</w:t>
      </w:r>
      <w:r w:rsidR="00FC086B" w:rsidRPr="00197E0C">
        <w:rPr>
          <w:sz w:val="28"/>
          <w:szCs w:val="28"/>
        </w:rPr>
        <w:t>риложению</w:t>
      </w:r>
      <w:r w:rsidR="00554847" w:rsidRPr="00197E0C">
        <w:rPr>
          <w:sz w:val="28"/>
          <w:szCs w:val="28"/>
        </w:rPr>
        <w:t xml:space="preserve"> №</w:t>
      </w:r>
      <w:r w:rsidR="00197E0C">
        <w:rPr>
          <w:sz w:val="28"/>
          <w:szCs w:val="28"/>
        </w:rPr>
        <w:t>1</w:t>
      </w:r>
      <w:r w:rsidRPr="001A2E86">
        <w:rPr>
          <w:color w:val="000000"/>
          <w:sz w:val="28"/>
          <w:szCs w:val="28"/>
        </w:rPr>
        <w:t xml:space="preserve"> к Регламенту;</w:t>
      </w:r>
    </w:p>
    <w:p w:rsidR="007F78C6" w:rsidRPr="00E645B2" w:rsidRDefault="007F78C6" w:rsidP="007F78C6">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позднее </w:t>
      </w:r>
      <w:r w:rsidR="00197E0C">
        <w:rPr>
          <w:sz w:val="28"/>
          <w:szCs w:val="28"/>
        </w:rPr>
        <w:t>одного</w:t>
      </w:r>
      <w:r w:rsidRPr="00E645B2">
        <w:rPr>
          <w:sz w:val="28"/>
          <w:szCs w:val="28"/>
        </w:rPr>
        <w:t xml:space="preserve"> рабочего дня со дня обращения заявителя за получением муниципальной услуги.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C85C3A" w:rsidRDefault="00A83C93" w:rsidP="00A83C93"/>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A83C93" w:rsidRPr="001A2E86" w:rsidRDefault="00A83C93" w:rsidP="00A83C93">
      <w:pPr>
        <w:ind w:firstLine="709"/>
        <w:jc w:val="both"/>
        <w:rPr>
          <w:color w:val="000000"/>
          <w:sz w:val="28"/>
          <w:szCs w:val="28"/>
        </w:rPr>
      </w:pPr>
    </w:p>
    <w:p w:rsidR="00A83C93" w:rsidRPr="001A2E86" w:rsidRDefault="00A83C93" w:rsidP="00B511E4">
      <w:pPr>
        <w:autoSpaceDE w:val="0"/>
        <w:autoSpaceDN w:val="0"/>
        <w:ind w:firstLine="567"/>
        <w:jc w:val="both"/>
        <w:rPr>
          <w:color w:val="000000"/>
          <w:sz w:val="28"/>
          <w:szCs w:val="28"/>
        </w:rPr>
      </w:pPr>
      <w:r w:rsidRPr="001A2E86">
        <w:rPr>
          <w:color w:val="000000"/>
          <w:sz w:val="28"/>
          <w:szCs w:val="28"/>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2" w:name="OLE_LINK1"/>
      <w:bookmarkStart w:id="3" w:name="OLE_LINK2"/>
      <w:r w:rsidR="00377CA1" w:rsidRPr="001A2E86">
        <w:rPr>
          <w:color w:val="000000"/>
          <w:sz w:val="28"/>
          <w:szCs w:val="28"/>
        </w:rPr>
        <w:t>при наличии хотя бы одного из следующих оснований</w:t>
      </w:r>
      <w:bookmarkEnd w:id="2"/>
      <w:bookmarkEnd w:id="3"/>
      <w:r w:rsidR="00377CA1" w:rsidRPr="001A2E86">
        <w:rPr>
          <w:color w:val="000000"/>
          <w:sz w:val="28"/>
          <w:szCs w:val="28"/>
        </w:rPr>
        <w:t xml:space="preserve">: </w:t>
      </w:r>
    </w:p>
    <w:p w:rsidR="006A0682" w:rsidRPr="001A2E86" w:rsidRDefault="006A0682" w:rsidP="006A0682">
      <w:pPr>
        <w:tabs>
          <w:tab w:val="left" w:pos="1260"/>
          <w:tab w:val="num" w:pos="1440"/>
        </w:tabs>
        <w:ind w:firstLine="709"/>
        <w:jc w:val="both"/>
        <w:rPr>
          <w:color w:val="000000"/>
          <w:sz w:val="28"/>
          <w:szCs w:val="28"/>
        </w:rPr>
      </w:pPr>
      <w:r w:rsidRPr="001A2E86">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7A1301" w:rsidRDefault="006A0682" w:rsidP="006A0682">
      <w:pPr>
        <w:tabs>
          <w:tab w:val="left" w:pos="1260"/>
          <w:tab w:val="num" w:pos="1440"/>
        </w:tabs>
        <w:ind w:firstLine="709"/>
        <w:jc w:val="both"/>
        <w:rPr>
          <w:sz w:val="28"/>
          <w:szCs w:val="28"/>
        </w:rPr>
      </w:pPr>
      <w:r w:rsidRPr="001A2E86">
        <w:rPr>
          <w:color w:val="000000"/>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1A2E86">
        <w:rPr>
          <w:color w:val="000000"/>
          <w:sz w:val="28"/>
          <w:szCs w:val="28"/>
        </w:rPr>
        <w:t>предусмотрено</w:t>
      </w:r>
      <w:r w:rsidR="005B357D">
        <w:rPr>
          <w:color w:val="000000"/>
          <w:sz w:val="28"/>
          <w:szCs w:val="28"/>
        </w:rPr>
        <w:t xml:space="preserve"> </w:t>
      </w:r>
      <w:r w:rsidR="007A1301" w:rsidRPr="007A1301">
        <w:rPr>
          <w:sz w:val="28"/>
          <w:szCs w:val="28"/>
        </w:rPr>
        <w:t>пунктом</w:t>
      </w:r>
      <w:r w:rsidR="005B1B2F" w:rsidRPr="007A1301">
        <w:rPr>
          <w:sz w:val="28"/>
          <w:szCs w:val="28"/>
        </w:rPr>
        <w:t xml:space="preserve"> </w:t>
      </w:r>
      <w:r w:rsidR="00197E0C" w:rsidRPr="007A1301">
        <w:rPr>
          <w:sz w:val="28"/>
          <w:szCs w:val="28"/>
        </w:rPr>
        <w:t>2.6</w:t>
      </w:r>
      <w:r w:rsidR="007A1301" w:rsidRPr="007A1301">
        <w:rPr>
          <w:sz w:val="28"/>
          <w:szCs w:val="28"/>
        </w:rPr>
        <w:t>.1.</w:t>
      </w:r>
      <w:r w:rsidR="00F07455" w:rsidRPr="007A1301">
        <w:rPr>
          <w:sz w:val="28"/>
          <w:szCs w:val="28"/>
        </w:rPr>
        <w:t xml:space="preserve"> </w:t>
      </w:r>
      <w:r w:rsidR="005B1B2F" w:rsidRPr="007A1301">
        <w:rPr>
          <w:sz w:val="28"/>
          <w:szCs w:val="28"/>
        </w:rPr>
        <w:t>под</w:t>
      </w:r>
      <w:r w:rsidR="001D370E" w:rsidRPr="007A1301">
        <w:rPr>
          <w:sz w:val="28"/>
          <w:szCs w:val="28"/>
        </w:rPr>
        <w:t xml:space="preserve">раздела </w:t>
      </w:r>
      <w:r w:rsidR="007A1301" w:rsidRPr="007A1301">
        <w:rPr>
          <w:sz w:val="28"/>
          <w:szCs w:val="28"/>
        </w:rPr>
        <w:t>2.6</w:t>
      </w:r>
      <w:r w:rsidRPr="007A1301">
        <w:rPr>
          <w:sz w:val="28"/>
          <w:szCs w:val="28"/>
        </w:rPr>
        <w:t xml:space="preserve"> раздела </w:t>
      </w:r>
      <w:r w:rsidRPr="007A1301">
        <w:rPr>
          <w:sz w:val="28"/>
          <w:szCs w:val="28"/>
          <w:lang w:val="en-US"/>
        </w:rPr>
        <w:t>II</w:t>
      </w:r>
      <w:r w:rsidR="005B1B2F" w:rsidRPr="007A1301">
        <w:rPr>
          <w:sz w:val="28"/>
          <w:szCs w:val="28"/>
        </w:rPr>
        <w:t xml:space="preserve"> Регламента</w:t>
      </w:r>
      <w:r w:rsidR="00F07455" w:rsidRPr="007A1301">
        <w:rPr>
          <w:sz w:val="28"/>
          <w:szCs w:val="28"/>
        </w:rPr>
        <w:t>;</w:t>
      </w:r>
    </w:p>
    <w:p w:rsidR="006A0682" w:rsidRPr="001A2E86" w:rsidRDefault="006A0682" w:rsidP="006A0682">
      <w:pPr>
        <w:tabs>
          <w:tab w:val="left" w:pos="1260"/>
          <w:tab w:val="num" w:pos="1440"/>
        </w:tabs>
        <w:ind w:firstLine="709"/>
        <w:jc w:val="both"/>
        <w:rPr>
          <w:color w:val="000000"/>
          <w:sz w:val="28"/>
          <w:szCs w:val="28"/>
        </w:rPr>
      </w:pPr>
      <w:r w:rsidRPr="001A2E86">
        <w:rPr>
          <w:color w:val="000000"/>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A0682" w:rsidRPr="001C131A" w:rsidRDefault="006A0682" w:rsidP="006A0682">
      <w:pPr>
        <w:tabs>
          <w:tab w:val="left" w:pos="1260"/>
          <w:tab w:val="num" w:pos="1440"/>
        </w:tabs>
        <w:ind w:firstLine="709"/>
        <w:jc w:val="both"/>
        <w:rPr>
          <w:sz w:val="28"/>
          <w:szCs w:val="28"/>
        </w:rPr>
      </w:pPr>
      <w:bookmarkStart w:id="4" w:name="P160"/>
      <w:bookmarkEnd w:id="4"/>
      <w:r w:rsidRPr="001C131A">
        <w:rPr>
          <w:sz w:val="28"/>
          <w:szCs w:val="28"/>
        </w:rPr>
        <w:t xml:space="preserve">- несоответствие документов, в том числе представленным посредством использования </w:t>
      </w:r>
      <w:r w:rsidR="008205A6" w:rsidRPr="001C131A">
        <w:rPr>
          <w:rFonts w:eastAsia="Arial"/>
          <w:sz w:val="28"/>
          <w:szCs w:val="28"/>
          <w:lang w:eastAsia="ar-SA"/>
        </w:rPr>
        <w:t xml:space="preserve">Единого Портала, </w:t>
      </w:r>
      <w:r w:rsidR="00C70131" w:rsidRPr="00C70131">
        <w:rPr>
          <w:sz w:val="28"/>
          <w:szCs w:val="28"/>
        </w:rPr>
        <w:t>Региональном портале</w:t>
      </w:r>
      <w:r w:rsidRPr="001C131A">
        <w:rPr>
          <w:sz w:val="28"/>
          <w:szCs w:val="28"/>
        </w:rPr>
        <w:t xml:space="preserve"> требовани</w:t>
      </w:r>
      <w:r w:rsidR="005B1B2F" w:rsidRPr="001C131A">
        <w:rPr>
          <w:sz w:val="28"/>
          <w:szCs w:val="28"/>
        </w:rPr>
        <w:t xml:space="preserve">ям, установленными </w:t>
      </w:r>
      <w:r w:rsidR="005B1B2F" w:rsidRPr="007A1301">
        <w:rPr>
          <w:sz w:val="28"/>
          <w:szCs w:val="28"/>
        </w:rPr>
        <w:t xml:space="preserve">пункта </w:t>
      </w:r>
      <w:r w:rsidR="007A1301">
        <w:rPr>
          <w:sz w:val="28"/>
          <w:szCs w:val="28"/>
        </w:rPr>
        <w:t>2.6.1</w:t>
      </w:r>
      <w:r w:rsidR="005B1B2F" w:rsidRPr="0039494C">
        <w:rPr>
          <w:color w:val="C00000"/>
          <w:sz w:val="28"/>
          <w:szCs w:val="28"/>
        </w:rPr>
        <w:t xml:space="preserve"> </w:t>
      </w:r>
      <w:r w:rsidR="005B1B2F" w:rsidRPr="007A1301">
        <w:rPr>
          <w:sz w:val="28"/>
          <w:szCs w:val="28"/>
        </w:rPr>
        <w:t xml:space="preserve">подраздела </w:t>
      </w:r>
      <w:r w:rsidR="007A1301">
        <w:rPr>
          <w:sz w:val="28"/>
          <w:szCs w:val="28"/>
        </w:rPr>
        <w:t>2.6</w:t>
      </w:r>
      <w:r w:rsidR="005B1B2F" w:rsidRPr="0039494C">
        <w:rPr>
          <w:color w:val="C00000"/>
          <w:sz w:val="28"/>
          <w:szCs w:val="28"/>
        </w:rPr>
        <w:t xml:space="preserve"> </w:t>
      </w:r>
      <w:r w:rsidR="005B1B2F" w:rsidRPr="007A1301">
        <w:rPr>
          <w:sz w:val="28"/>
          <w:szCs w:val="28"/>
        </w:rPr>
        <w:t xml:space="preserve">раздела </w:t>
      </w:r>
      <w:r w:rsidR="005B1B2F" w:rsidRPr="007A1301">
        <w:rPr>
          <w:sz w:val="28"/>
          <w:szCs w:val="28"/>
          <w:lang w:val="en-US"/>
        </w:rPr>
        <w:t>II</w:t>
      </w:r>
      <w:r w:rsidR="005B1B2F" w:rsidRPr="007A1301">
        <w:rPr>
          <w:sz w:val="28"/>
          <w:szCs w:val="28"/>
        </w:rPr>
        <w:t xml:space="preserve"> Регламента</w:t>
      </w:r>
      <w:r w:rsidR="005B1B2F" w:rsidRPr="001C131A">
        <w:rPr>
          <w:sz w:val="28"/>
          <w:szCs w:val="28"/>
        </w:rPr>
        <w:t xml:space="preserve">, </w:t>
      </w:r>
      <w:r w:rsidRPr="001C131A">
        <w:rPr>
          <w:sz w:val="28"/>
          <w:szCs w:val="28"/>
        </w:rPr>
        <w:t>необходимых в соответствии с нормативными правовыми актами для предоставления муниципальной услуги.</w:t>
      </w:r>
    </w:p>
    <w:p w:rsidR="006A0682" w:rsidRPr="0098354D" w:rsidRDefault="006A0682" w:rsidP="006A0682">
      <w:pPr>
        <w:widowControl w:val="0"/>
        <w:tabs>
          <w:tab w:val="left" w:pos="851"/>
          <w:tab w:val="left" w:pos="1260"/>
          <w:tab w:val="num" w:pos="1440"/>
        </w:tabs>
        <w:ind w:firstLine="709"/>
        <w:jc w:val="both"/>
        <w:rPr>
          <w:sz w:val="28"/>
          <w:szCs w:val="28"/>
        </w:rPr>
      </w:pPr>
      <w:r w:rsidRPr="0098354D">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98354D">
        <w:rPr>
          <w:sz w:val="28"/>
          <w:szCs w:val="28"/>
        </w:rPr>
        <w:t>Уполномоченным орган</w:t>
      </w:r>
      <w:r w:rsidR="003A5AB5" w:rsidRPr="0098354D">
        <w:rPr>
          <w:sz w:val="28"/>
          <w:szCs w:val="28"/>
        </w:rPr>
        <w:t>о</w:t>
      </w:r>
      <w:r w:rsidR="008846A5" w:rsidRPr="0098354D">
        <w:rPr>
          <w:sz w:val="28"/>
          <w:szCs w:val="28"/>
        </w:rPr>
        <w:t>м</w:t>
      </w:r>
      <w:r w:rsidRPr="0098354D">
        <w:rPr>
          <w:sz w:val="28"/>
          <w:szCs w:val="28"/>
        </w:rPr>
        <w:t>, обратившись</w:t>
      </w:r>
      <w:r w:rsidR="005B1B2F" w:rsidRPr="0098354D">
        <w:rPr>
          <w:sz w:val="28"/>
          <w:szCs w:val="28"/>
        </w:rPr>
        <w:t xml:space="preserve"> непосредственно в Уполномоченный орган или в МФЦ</w:t>
      </w:r>
      <w:r w:rsidR="00F4373B" w:rsidRPr="0098354D">
        <w:rPr>
          <w:sz w:val="28"/>
          <w:szCs w:val="28"/>
        </w:rPr>
        <w:t xml:space="preserve"> </w:t>
      </w:r>
      <w:r w:rsidRPr="0098354D">
        <w:rPr>
          <w:sz w:val="28"/>
          <w:szCs w:val="28"/>
        </w:rPr>
        <w:t>с соответствующим</w:t>
      </w:r>
      <w:r w:rsidR="004B5620" w:rsidRPr="0098354D">
        <w:rPr>
          <w:sz w:val="28"/>
          <w:szCs w:val="28"/>
        </w:rPr>
        <w:t xml:space="preserve"> письменным</w:t>
      </w:r>
      <w:r w:rsidRPr="0098354D">
        <w:rPr>
          <w:sz w:val="28"/>
          <w:szCs w:val="28"/>
        </w:rPr>
        <w:t xml:space="preserve"> заявлением</w:t>
      </w:r>
      <w:r w:rsidR="005B1B2F" w:rsidRPr="0098354D">
        <w:rPr>
          <w:sz w:val="28"/>
          <w:szCs w:val="28"/>
        </w:rPr>
        <w:t xml:space="preserve"> или в электронном виде</w:t>
      </w:r>
      <w:r w:rsidRPr="0098354D">
        <w:rPr>
          <w:sz w:val="28"/>
          <w:szCs w:val="28"/>
        </w:rPr>
        <w:t xml:space="preserve">. В этом случае документы в полном объёме в течение </w:t>
      </w:r>
      <w:r w:rsidR="00156187" w:rsidRPr="00156187">
        <w:rPr>
          <w:sz w:val="28"/>
          <w:szCs w:val="28"/>
        </w:rPr>
        <w:t>трех</w:t>
      </w:r>
      <w:r w:rsidRPr="0098354D">
        <w:rPr>
          <w:sz w:val="28"/>
          <w:szCs w:val="28"/>
        </w:rPr>
        <w:t xml:space="preserve"> рабочих дней подлежат возврату заявителю лично под роспись в их получении.</w:t>
      </w:r>
    </w:p>
    <w:p w:rsidR="00377CA1" w:rsidRPr="001A2E86" w:rsidRDefault="006A0682" w:rsidP="00377CA1">
      <w:pPr>
        <w:widowControl w:val="0"/>
        <w:tabs>
          <w:tab w:val="left" w:pos="851"/>
          <w:tab w:val="left" w:pos="1260"/>
          <w:tab w:val="num" w:pos="1440"/>
        </w:tabs>
        <w:ind w:firstLine="567"/>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Pr="001A2E86" w:rsidRDefault="006A0682" w:rsidP="00B511E4">
      <w:pPr>
        <w:autoSpaceDE w:val="0"/>
        <w:autoSpaceDN w:val="0"/>
        <w:ind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C85C3A" w:rsidRDefault="00347B9A" w:rsidP="00347B9A">
      <w:pPr>
        <w:autoSpaceDE w:val="0"/>
        <w:autoSpaceDN w:val="0"/>
        <w:ind w:firstLine="709"/>
        <w:jc w:val="both"/>
        <w:rPr>
          <w:sz w:val="28"/>
          <w:szCs w:val="28"/>
        </w:rPr>
      </w:pPr>
    </w:p>
    <w:p w:rsidR="00A83C93" w:rsidRPr="0098354D" w:rsidRDefault="00A83C93" w:rsidP="000409B7">
      <w:pPr>
        <w:widowControl w:val="0"/>
        <w:autoSpaceDE w:val="0"/>
        <w:autoSpaceDN w:val="0"/>
        <w:adjustRightInd w:val="0"/>
        <w:jc w:val="center"/>
        <w:outlineLvl w:val="2"/>
        <w:rPr>
          <w:color w:val="000000"/>
          <w:sz w:val="28"/>
          <w:szCs w:val="28"/>
        </w:rPr>
      </w:pPr>
      <w:r w:rsidRPr="0098354D">
        <w:rPr>
          <w:color w:val="000000"/>
          <w:sz w:val="28"/>
          <w:szCs w:val="28"/>
        </w:rPr>
        <w:t>Подраздел 2.11. ПЕРЕЧЕНЬ УСЛУГ, КОТОРЫЕ ЯВЛЯЮТСЯ НЕОБХОДИМЫМИ И</w:t>
      </w:r>
      <w:r w:rsidR="000409B7" w:rsidRPr="0098354D">
        <w:rPr>
          <w:color w:val="000000"/>
          <w:sz w:val="28"/>
          <w:szCs w:val="28"/>
        </w:rPr>
        <w:t xml:space="preserve"> </w:t>
      </w:r>
      <w:r w:rsidRPr="0098354D">
        <w:rPr>
          <w:color w:val="000000"/>
          <w:sz w:val="28"/>
          <w:szCs w:val="28"/>
        </w:rPr>
        <w:t>ОБЯЗАТЕЛЬНЫМИ ДЛЯ ПРЕДОСТАВЛЕНИЯ МУНИЦИПАЛЬНОЙ УСЛУГИ, В</w:t>
      </w:r>
      <w:r w:rsidR="00F4373B" w:rsidRPr="0098354D">
        <w:rPr>
          <w:color w:val="000000"/>
          <w:sz w:val="28"/>
          <w:szCs w:val="28"/>
        </w:rPr>
        <w:t xml:space="preserve"> </w:t>
      </w:r>
      <w:r w:rsidRPr="0098354D">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98354D" w:rsidRDefault="00A83C93" w:rsidP="00A83C93">
      <w:pPr>
        <w:autoSpaceDE w:val="0"/>
        <w:autoSpaceDN w:val="0"/>
        <w:adjustRightInd w:val="0"/>
        <w:ind w:firstLine="709"/>
        <w:jc w:val="both"/>
        <w:rPr>
          <w:sz w:val="28"/>
          <w:szCs w:val="28"/>
        </w:rPr>
      </w:pPr>
    </w:p>
    <w:p w:rsidR="00A83C93" w:rsidRPr="00C101E7" w:rsidRDefault="00FA7260" w:rsidP="00A83C93">
      <w:pPr>
        <w:autoSpaceDE w:val="0"/>
        <w:autoSpaceDN w:val="0"/>
        <w:adjustRightInd w:val="0"/>
        <w:ind w:firstLine="709"/>
        <w:jc w:val="both"/>
        <w:rPr>
          <w:color w:val="FF0000"/>
          <w:sz w:val="28"/>
          <w:szCs w:val="28"/>
        </w:rPr>
      </w:pPr>
      <w:r w:rsidRPr="00C8363B">
        <w:rPr>
          <w:sz w:val="28"/>
          <w:szCs w:val="28"/>
        </w:rPr>
        <w:t>Услуги, которые являются необходимыми и обязательными для представления муниципальной услуги</w:t>
      </w:r>
      <w:r w:rsidR="00F4373B" w:rsidRPr="00C8363B">
        <w:rPr>
          <w:sz w:val="28"/>
          <w:szCs w:val="28"/>
        </w:rPr>
        <w:t>,</w:t>
      </w:r>
      <w:r w:rsidRPr="00C8363B">
        <w:rPr>
          <w:sz w:val="28"/>
          <w:szCs w:val="28"/>
        </w:rPr>
        <w:t xml:space="preserve"> отсутствуют</w:t>
      </w:r>
      <w:r w:rsidR="00A35D9B" w:rsidRPr="00A35D9B">
        <w:rPr>
          <w:sz w:val="28"/>
          <w:szCs w:val="28"/>
        </w:rPr>
        <w:t>.</w:t>
      </w:r>
    </w:p>
    <w:p w:rsidR="001244B9" w:rsidRPr="00C85C3A" w:rsidRDefault="001244B9" w:rsidP="00347B9A">
      <w:pPr>
        <w:rPr>
          <w:b/>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71808" w:rsidRPr="001A2E86" w:rsidRDefault="00471808" w:rsidP="00A83C93">
      <w:pPr>
        <w:autoSpaceDE w:val="0"/>
        <w:autoSpaceDN w:val="0"/>
        <w:adjustRightInd w:val="0"/>
        <w:ind w:firstLine="709"/>
        <w:jc w:val="both"/>
        <w:rPr>
          <w:b/>
          <w:color w:val="000000"/>
          <w:sz w:val="28"/>
          <w:szCs w:val="28"/>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lastRenderedPageBreak/>
        <w:t xml:space="preserve">Государственная пошлина или иная плата за предоставление муниципальной услуги </w:t>
      </w:r>
      <w:r w:rsidR="007A1301">
        <w:rPr>
          <w:color w:val="000000"/>
          <w:sz w:val="28"/>
          <w:szCs w:val="28"/>
        </w:rPr>
        <w:t>не взимается</w:t>
      </w:r>
      <w:r w:rsidRPr="001A2E86">
        <w:rPr>
          <w:color w:val="000000"/>
          <w:sz w:val="28"/>
          <w:szCs w:val="28"/>
        </w:rPr>
        <w:t>. Предоставление муниципальной услуги осуществляется бесплатно.</w:t>
      </w:r>
    </w:p>
    <w:p w:rsidR="00A83C93" w:rsidRPr="001A2E86" w:rsidRDefault="00A83C93" w:rsidP="00A83C93">
      <w:pPr>
        <w:autoSpaceDE w:val="0"/>
        <w:autoSpaceDN w:val="0"/>
        <w:adjustRightInd w:val="0"/>
        <w:jc w:val="center"/>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ПОРЯДОК, РАЗМЕР И ОСНОВАНИЯ ВЗИМАНИЯ ПЛАТЫ ЗА ПРЕДОСТАВЛЕНИЕ УСЛУГ, КОТОРЫЕ ЯВЛЯЮТСЯ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НЕОБХОДИМЫМИ И ОБЯЗАТЕЛЬНЫМИ ДЛЯ ПРЕДОСТАВЛЕНИЯ МУНИЦИПАЛЬНОЙ УСЛУГИ, ВКЛЮЧАЯ</w:t>
      </w:r>
      <w:r w:rsidR="005B357D">
        <w:rPr>
          <w:color w:val="000000"/>
          <w:sz w:val="28"/>
          <w:szCs w:val="28"/>
        </w:rPr>
        <w:t xml:space="preserve"> </w:t>
      </w:r>
      <w:r w:rsidRPr="001A2E86">
        <w:rPr>
          <w:color w:val="000000"/>
          <w:sz w:val="28"/>
          <w:szCs w:val="28"/>
        </w:rPr>
        <w:t>ИНФОРМАЦИЮ О МЕТОДИКЕ РАСЧЕТА РАЗМЕРА ТАКОЙ ПЛАТЫ</w:t>
      </w:r>
    </w:p>
    <w:p w:rsidR="00A83C93" w:rsidRPr="001A2E86" w:rsidRDefault="00A83C93" w:rsidP="00A83C93">
      <w:pPr>
        <w:autoSpaceDE w:val="0"/>
        <w:autoSpaceDN w:val="0"/>
        <w:adjustRightInd w:val="0"/>
        <w:ind w:firstLine="851"/>
        <w:jc w:val="center"/>
        <w:rPr>
          <w:b/>
          <w:color w:val="000000"/>
          <w:sz w:val="16"/>
          <w:szCs w:val="16"/>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4232ED" w:rsidRPr="001A2E86">
        <w:rPr>
          <w:color w:val="000000"/>
          <w:sz w:val="28"/>
          <w:szCs w:val="28"/>
        </w:rPr>
        <w:t>,</w:t>
      </w:r>
      <w:r w:rsidRPr="001A2E86">
        <w:rPr>
          <w:color w:val="000000"/>
          <w:sz w:val="28"/>
          <w:szCs w:val="28"/>
        </w:rPr>
        <w:t xml:space="preserve"> </w:t>
      </w:r>
      <w:r w:rsidR="007A1301">
        <w:rPr>
          <w:color w:val="000000"/>
          <w:sz w:val="28"/>
          <w:szCs w:val="28"/>
        </w:rPr>
        <w:t>не взимается</w:t>
      </w:r>
      <w:r w:rsidRPr="001A2E86">
        <w:rPr>
          <w:color w:val="000000"/>
          <w:sz w:val="28"/>
          <w:szCs w:val="28"/>
        </w:rPr>
        <w:t>.</w:t>
      </w:r>
    </w:p>
    <w:p w:rsidR="004B5620" w:rsidRPr="001A2E86" w:rsidRDefault="004B5620" w:rsidP="00A83C93">
      <w:pPr>
        <w:autoSpaceDE w:val="0"/>
        <w:autoSpaceDN w:val="0"/>
        <w:adjustRightInd w:val="0"/>
        <w:ind w:firstLine="709"/>
        <w:jc w:val="both"/>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1A2E86" w:rsidRDefault="00A83C93" w:rsidP="00A83C93">
      <w:pPr>
        <w:autoSpaceDE w:val="0"/>
        <w:autoSpaceDN w:val="0"/>
        <w:adjustRightInd w:val="0"/>
        <w:ind w:firstLine="851"/>
        <w:jc w:val="center"/>
        <w:outlineLvl w:val="1"/>
        <w:rPr>
          <w:b/>
          <w:color w:val="000000"/>
          <w:sz w:val="16"/>
          <w:szCs w:val="16"/>
        </w:rPr>
      </w:pPr>
    </w:p>
    <w:p w:rsidR="00A83C93" w:rsidRPr="001A2E86" w:rsidRDefault="00A83C93" w:rsidP="00A83C93">
      <w:pPr>
        <w:autoSpaceDE w:val="0"/>
        <w:autoSpaceDN w:val="0"/>
        <w:adjustRightInd w:val="0"/>
        <w:ind w:firstLine="709"/>
        <w:jc w:val="both"/>
        <w:outlineLvl w:val="1"/>
        <w:rPr>
          <w:color w:val="000000"/>
          <w:sz w:val="28"/>
          <w:szCs w:val="28"/>
        </w:rPr>
      </w:pPr>
      <w:r w:rsidRPr="001A2E86">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4B5620" w:rsidRPr="001A2E86" w:rsidRDefault="004B5620" w:rsidP="00A83C93">
      <w:pPr>
        <w:autoSpaceDE w:val="0"/>
        <w:autoSpaceDN w:val="0"/>
        <w:adjustRightInd w:val="0"/>
        <w:ind w:firstLine="709"/>
        <w:jc w:val="both"/>
        <w:outlineLvl w:val="1"/>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СРОК И ПОРЯДОК РЕГИСТРАЦИИ ЗАПРОСА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ЗАЯВИТЕЛЯ О ПРЕДОСТАВЛЕНИИ МУНИЦИПАЛЬНОЙ УСЛУГИ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И УСЛУГИ, ПРЕДОСТАВЛЯЕМОЙ ОРГАНИЗАЦИЕЙ,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УЧАСТВУЮЩЕЙ В ПРЕДОСТАВЛЕНИИ МУНИЦИПАЛЬНОЙ УСЛУГИ, В ТОМ ЧИСЛЕ В ЭЛЕКТРОННОЙ ФОРМЕ</w:t>
      </w:r>
    </w:p>
    <w:p w:rsidR="00A83C93" w:rsidRPr="001A2E86" w:rsidRDefault="00A83C93" w:rsidP="00A83C93">
      <w:pPr>
        <w:autoSpaceDE w:val="0"/>
        <w:autoSpaceDN w:val="0"/>
        <w:adjustRightInd w:val="0"/>
        <w:ind w:firstLine="851"/>
        <w:jc w:val="both"/>
        <w:rPr>
          <w:color w:val="000000"/>
          <w:sz w:val="28"/>
          <w:szCs w:val="28"/>
        </w:rPr>
      </w:pPr>
    </w:p>
    <w:p w:rsidR="00D16DEF" w:rsidRPr="001A2E86" w:rsidRDefault="00D16DEF" w:rsidP="009D0C4D">
      <w:pPr>
        <w:autoSpaceDE w:val="0"/>
        <w:autoSpaceDN w:val="0"/>
        <w:adjustRightInd w:val="0"/>
        <w:ind w:firstLine="709"/>
        <w:jc w:val="both"/>
        <w:rPr>
          <w:color w:val="000000"/>
          <w:sz w:val="28"/>
          <w:szCs w:val="28"/>
          <w:lang w:eastAsia="en-US"/>
        </w:rPr>
      </w:pPr>
      <w:bookmarkStart w:id="5"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9D0C4D" w:rsidRPr="0098354D">
        <w:rPr>
          <w:color w:val="000000"/>
          <w:sz w:val="28"/>
          <w:szCs w:val="28"/>
          <w:lang w:eastAsia="en-US"/>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B357D" w:rsidRPr="0098354D">
        <w:rPr>
          <w:color w:val="000000"/>
          <w:sz w:val="28"/>
          <w:szCs w:val="28"/>
          <w:lang w:eastAsia="en-US"/>
        </w:rPr>
        <w:t xml:space="preserve"> </w:t>
      </w:r>
      <w:r w:rsidRPr="0098354D">
        <w:rPr>
          <w:color w:val="000000"/>
          <w:sz w:val="28"/>
          <w:szCs w:val="28"/>
        </w:rPr>
        <w:t xml:space="preserve">составляет </w:t>
      </w:r>
      <w:r w:rsidR="007A1301">
        <w:rPr>
          <w:color w:val="000000"/>
          <w:sz w:val="28"/>
          <w:szCs w:val="28"/>
        </w:rPr>
        <w:t>один</w:t>
      </w:r>
      <w:r w:rsidRPr="0098354D">
        <w:rPr>
          <w:color w:val="000000"/>
          <w:sz w:val="28"/>
          <w:szCs w:val="28"/>
        </w:rPr>
        <w:t xml:space="preserve"> рабочий день.</w:t>
      </w:r>
    </w:p>
    <w:p w:rsidR="00F50030" w:rsidRPr="001A2E86" w:rsidRDefault="00F50030" w:rsidP="00A83C93">
      <w:pPr>
        <w:autoSpaceDE w:val="0"/>
        <w:autoSpaceDN w:val="0"/>
        <w:adjustRightInd w:val="0"/>
        <w:ind w:firstLine="709"/>
        <w:jc w:val="both"/>
        <w:rPr>
          <w:color w:val="000000"/>
          <w:sz w:val="28"/>
          <w:szCs w:val="28"/>
        </w:rPr>
      </w:pPr>
    </w:p>
    <w:bookmarkEnd w:id="5"/>
    <w:p w:rsidR="00A83C93" w:rsidRPr="0098354D"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ТРЕБОВАНИЯ К ПОМЕЩЕНИЯМ, В КОТОРЫХ </w:t>
      </w:r>
    </w:p>
    <w:p w:rsidR="009F287B" w:rsidRPr="001A2E86"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lastRenderedPageBreak/>
        <w:t>ПРЕДОСТАВЛЯ</w:t>
      </w:r>
      <w:r w:rsidR="003456D7" w:rsidRPr="0098354D">
        <w:rPr>
          <w:color w:val="000000"/>
          <w:sz w:val="28"/>
          <w:szCs w:val="28"/>
        </w:rPr>
        <w:t>Е</w:t>
      </w:r>
      <w:r w:rsidRPr="0098354D">
        <w:rPr>
          <w:color w:val="000000"/>
          <w:sz w:val="28"/>
          <w:szCs w:val="28"/>
        </w:rPr>
        <w:t>ТСЯ МУНИЦИПАЛЬНАЯ УСЛУГА</w:t>
      </w:r>
      <w:r w:rsidR="009F287B" w:rsidRPr="0098354D">
        <w:rPr>
          <w:color w:val="000000"/>
          <w:sz w:val="28"/>
          <w:szCs w:val="28"/>
        </w:rPr>
        <w:t>, К ЗАЛУ ОЖИДАНИЯ, МЕСТАМ ДЛЯ ЗАПОЛНЕНИЯ ЗАПРОСОВ О ПРЕДОСТАВЛЕНИИ МУНИЦИПАЛЬНОЙ УСЛУГИ, ИНФОРМАЦИОННЫМ СТЕНДАМ С ОБРАЗ</w:t>
      </w:r>
      <w:r w:rsidR="003456D7" w:rsidRPr="0098354D">
        <w:rPr>
          <w:color w:val="000000"/>
          <w:sz w:val="28"/>
          <w:szCs w:val="28"/>
        </w:rPr>
        <w:t>Ц</w:t>
      </w:r>
      <w:r w:rsidR="009F287B" w:rsidRPr="0098354D">
        <w:rPr>
          <w:color w:val="000000"/>
          <w:sz w:val="28"/>
          <w:szCs w:val="28"/>
        </w:rPr>
        <w:t>АМИ ИХ ЗАПОЛНЕНИЯ И ПЕРЕЧНЕМ ДОКУМЕНТОВ, НЕОБХОДИМЫХ ДЛЯ ПРЕДОСТАВЛЕНИЯ КАЖДОЙ МУНИЦИПАЛЬНОЙ УСЛУГИ,</w:t>
      </w:r>
      <w:r w:rsidR="00623B30" w:rsidRPr="0098354D">
        <w:rPr>
          <w:color w:val="000000"/>
          <w:sz w:val="28"/>
          <w:szCs w:val="28"/>
        </w:rPr>
        <w:t xml:space="preserve"> </w:t>
      </w:r>
      <w:r w:rsidR="009F287B" w:rsidRPr="0098354D">
        <w:rPr>
          <w:color w:val="000000"/>
          <w:sz w:val="28"/>
          <w:szCs w:val="28"/>
        </w:rPr>
        <w:t>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98354D">
        <w:rPr>
          <w:color w:val="000000"/>
          <w:sz w:val="28"/>
          <w:szCs w:val="28"/>
        </w:rPr>
        <w:t>М</w:t>
      </w:r>
      <w:r w:rsidR="009F287B" w:rsidRPr="0098354D">
        <w:rPr>
          <w:color w:val="000000"/>
          <w:sz w:val="28"/>
          <w:szCs w:val="28"/>
        </w:rPr>
        <w:t xml:space="preserve"> РОССИЙСКОЙ ФЕДЕРАЦИИ О СОЦИАЛЬНОЙ ЗАЩИТЕ ИНВАЛИДОВ</w:t>
      </w:r>
    </w:p>
    <w:p w:rsidR="009F287B" w:rsidRPr="001A2E86" w:rsidRDefault="009F287B" w:rsidP="00A83C93">
      <w:pPr>
        <w:widowControl w:val="0"/>
        <w:autoSpaceDE w:val="0"/>
        <w:autoSpaceDN w:val="0"/>
        <w:adjustRightInd w:val="0"/>
        <w:jc w:val="center"/>
        <w:outlineLvl w:val="2"/>
        <w:rPr>
          <w:color w:val="000000"/>
          <w:sz w:val="28"/>
          <w:szCs w:val="28"/>
        </w:rPr>
      </w:pPr>
    </w:p>
    <w:p w:rsidR="00A83C93" w:rsidRPr="001A2E86" w:rsidRDefault="00A83C93" w:rsidP="00A83C93">
      <w:pPr>
        <w:ind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B357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471808">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7621D8" w:rsidRPr="0098354D">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Места предоставления муници</w:t>
      </w:r>
      <w:r w:rsidR="00156187">
        <w:rPr>
          <w:color w:val="000000"/>
          <w:spacing w:val="-4"/>
          <w:sz w:val="28"/>
          <w:szCs w:val="28"/>
        </w:rPr>
        <w:t>пальной услуги оборудуются с учё</w:t>
      </w:r>
      <w:r w:rsidRPr="001A2E86">
        <w:rPr>
          <w:color w:val="000000"/>
          <w:spacing w:val="-4"/>
          <w:sz w:val="28"/>
          <w:szCs w:val="28"/>
        </w:rPr>
        <w:t>том требований доступности для инвалидов в соответствии с действующим законодательством</w:t>
      </w:r>
      <w:r w:rsidR="005B357D">
        <w:rPr>
          <w:color w:val="000000"/>
          <w:spacing w:val="-4"/>
          <w:sz w:val="28"/>
          <w:szCs w:val="28"/>
        </w:rPr>
        <w:t xml:space="preserve"> </w:t>
      </w:r>
      <w:r w:rsidR="00156187">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F3480E">
      <w:pPr>
        <w:ind w:firstLine="709"/>
        <w:jc w:val="both"/>
        <w:rPr>
          <w:color w:val="000000"/>
          <w:spacing w:val="-4"/>
          <w:sz w:val="28"/>
          <w:szCs w:val="28"/>
        </w:rPr>
      </w:pPr>
      <w:r w:rsidRPr="001A2E86">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3C93" w:rsidRPr="001A2E86" w:rsidRDefault="00A83C93" w:rsidP="00F3480E">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0030" w:rsidRPr="001A2E86" w:rsidRDefault="00A83C93" w:rsidP="00A83C93">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5B357D">
        <w:rPr>
          <w:color w:val="000000"/>
          <w:sz w:val="28"/>
          <w:szCs w:val="28"/>
        </w:rPr>
        <w:t xml:space="preserve"> </w:t>
      </w:r>
      <w:r w:rsidRPr="001A2E86">
        <w:rPr>
          <w:color w:val="000000"/>
          <w:sz w:val="28"/>
          <w:szCs w:val="28"/>
        </w:rPr>
        <w:t>управления</w:t>
      </w:r>
      <w:r w:rsidR="005B357D">
        <w:rPr>
          <w:color w:val="000000"/>
          <w:sz w:val="28"/>
          <w:szCs w:val="28"/>
        </w:rPr>
        <w:t xml:space="preserve"> </w:t>
      </w:r>
      <w:r w:rsidRPr="001A2E86">
        <w:rPr>
          <w:color w:val="000000"/>
          <w:sz w:val="28"/>
          <w:szCs w:val="28"/>
        </w:rPr>
        <w:t>очередью,</w:t>
      </w:r>
      <w:r w:rsidR="005B357D">
        <w:rPr>
          <w:color w:val="000000"/>
          <w:sz w:val="28"/>
          <w:szCs w:val="28"/>
        </w:rPr>
        <w:t xml:space="preserve"> </w:t>
      </w:r>
      <w:r w:rsidR="00CB31A8" w:rsidRPr="001A2E86">
        <w:rPr>
          <w:color w:val="000000"/>
          <w:sz w:val="28"/>
          <w:szCs w:val="28"/>
        </w:rPr>
        <w:t xml:space="preserve"> </w:t>
      </w:r>
      <w:r w:rsidRPr="001A2E86">
        <w:rPr>
          <w:color w:val="000000"/>
          <w:sz w:val="28"/>
          <w:szCs w:val="28"/>
        </w:rPr>
        <w:t>которая</w:t>
      </w:r>
      <w:r w:rsidR="005B357D">
        <w:rPr>
          <w:color w:val="000000"/>
          <w:sz w:val="28"/>
          <w:szCs w:val="28"/>
        </w:rPr>
        <w:t xml:space="preserve"> </w:t>
      </w:r>
      <w:r w:rsidRPr="001A2E86">
        <w:rPr>
          <w:color w:val="000000"/>
          <w:sz w:val="28"/>
          <w:szCs w:val="28"/>
        </w:rPr>
        <w:t>представляет</w:t>
      </w:r>
      <w:r w:rsidR="005B357D">
        <w:rPr>
          <w:color w:val="000000"/>
          <w:sz w:val="28"/>
          <w:szCs w:val="28"/>
        </w:rPr>
        <w:t xml:space="preserve"> </w:t>
      </w:r>
      <w:r w:rsidRPr="001A2E86">
        <w:rPr>
          <w:color w:val="000000"/>
          <w:sz w:val="28"/>
          <w:szCs w:val="28"/>
        </w:rPr>
        <w:t>собой</w:t>
      </w:r>
      <w:r w:rsidR="005B357D">
        <w:rPr>
          <w:color w:val="000000"/>
          <w:sz w:val="28"/>
          <w:szCs w:val="28"/>
        </w:rPr>
        <w:t xml:space="preserve"> </w:t>
      </w:r>
      <w:r w:rsidRPr="001A2E86">
        <w:rPr>
          <w:color w:val="000000"/>
          <w:sz w:val="28"/>
          <w:szCs w:val="28"/>
        </w:rPr>
        <w:t xml:space="preserve">комплекс </w:t>
      </w:r>
    </w:p>
    <w:p w:rsidR="00A83C93" w:rsidRPr="001A2E86" w:rsidRDefault="00A83C93" w:rsidP="007F7071">
      <w:pPr>
        <w:jc w:val="both"/>
        <w:rPr>
          <w:color w:val="000000"/>
          <w:sz w:val="28"/>
          <w:szCs w:val="28"/>
        </w:rPr>
      </w:pPr>
      <w:r w:rsidRPr="001A2E86">
        <w:rPr>
          <w:color w:val="000000"/>
          <w:sz w:val="28"/>
          <w:szCs w:val="28"/>
        </w:rPr>
        <w:t>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1A2E86" w:rsidRDefault="00B511E4" w:rsidP="00A83C93">
      <w:pPr>
        <w:ind w:firstLine="709"/>
        <w:jc w:val="both"/>
        <w:rPr>
          <w:color w:val="000000"/>
          <w:sz w:val="28"/>
          <w:szCs w:val="28"/>
        </w:rPr>
      </w:pPr>
      <w:r w:rsidRPr="001A2E86">
        <w:rPr>
          <w:color w:val="000000"/>
          <w:sz w:val="28"/>
          <w:szCs w:val="28"/>
        </w:rPr>
        <w:t>2.16.3.</w:t>
      </w:r>
      <w:r w:rsidR="00A83C93" w:rsidRPr="001A2E86">
        <w:rPr>
          <w:color w:val="000000"/>
          <w:sz w:val="28"/>
          <w:szCs w:val="28"/>
        </w:rPr>
        <w:t xml:space="preserve">Помещения, предназначенные для приема заявителей, оборудуются информационными стендами, содержащими сведения, указанные в </w:t>
      </w:r>
      <w:r w:rsidR="000927EF">
        <w:rPr>
          <w:color w:val="000000"/>
          <w:sz w:val="28"/>
          <w:szCs w:val="28"/>
        </w:rPr>
        <w:t>Подразделе</w:t>
      </w:r>
      <w:r w:rsidR="00A83C93" w:rsidRPr="001A2E86">
        <w:rPr>
          <w:color w:val="000000"/>
          <w:sz w:val="28"/>
          <w:szCs w:val="28"/>
        </w:rPr>
        <w:t xml:space="preserve"> </w:t>
      </w:r>
      <w:r w:rsidR="000927EF">
        <w:rPr>
          <w:color w:val="000000"/>
          <w:sz w:val="28"/>
          <w:szCs w:val="28"/>
        </w:rPr>
        <w:t xml:space="preserve">1.3 раздела </w:t>
      </w:r>
      <w:r w:rsidR="000927EF">
        <w:rPr>
          <w:color w:val="000000"/>
          <w:sz w:val="28"/>
          <w:szCs w:val="28"/>
          <w:lang w:val="en-US"/>
        </w:rPr>
        <w:t>I</w:t>
      </w:r>
      <w:r w:rsidR="005B357D">
        <w:rPr>
          <w:color w:val="000000"/>
          <w:sz w:val="28"/>
          <w:szCs w:val="28"/>
        </w:rPr>
        <w:t xml:space="preserve"> </w:t>
      </w:r>
      <w:r w:rsidR="00A83C93" w:rsidRPr="001A2E86">
        <w:rPr>
          <w:color w:val="000000"/>
          <w:sz w:val="28"/>
          <w:szCs w:val="28"/>
        </w:rPr>
        <w:t>Регламента.</w:t>
      </w:r>
    </w:p>
    <w:p w:rsidR="00A83C93" w:rsidRPr="001A2E86" w:rsidRDefault="00A83C93" w:rsidP="00A83C93">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A83C93" w:rsidRPr="001A2E86" w:rsidRDefault="00A83C93" w:rsidP="00A83C93">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Pr="001A2E86">
        <w:rPr>
          <w:color w:val="000000"/>
          <w:sz w:val="28"/>
          <w:szCs w:val="28"/>
        </w:rPr>
        <w:t xml:space="preserve"> </w:t>
      </w:r>
      <w:r w:rsidR="007621D8" w:rsidRPr="001A2E86">
        <w:rPr>
          <w:color w:val="000000"/>
          <w:sz w:val="28"/>
          <w:szCs w:val="28"/>
        </w:rPr>
        <w:t>Times New Roman,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r w:rsidRPr="001A2E86">
        <w:rPr>
          <w:color w:val="000000"/>
          <w:sz w:val="28"/>
          <w:szCs w:val="28"/>
        </w:rPr>
        <w:t xml:space="preserve">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A83C93">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телефонную связь;</w:t>
      </w:r>
    </w:p>
    <w:p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(банкетками)</w:t>
      </w:r>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 xml:space="preserve">полномоченного органа, МФЦ, указанному в подразделе </w:t>
      </w:r>
      <w:r w:rsidR="00B663F1" w:rsidRPr="000927EF">
        <w:rPr>
          <w:sz w:val="28"/>
          <w:szCs w:val="28"/>
        </w:rPr>
        <w:t>1.3</w:t>
      </w:r>
      <w:r w:rsidRPr="001C131A">
        <w:rPr>
          <w:sz w:val="28"/>
          <w:szCs w:val="28"/>
        </w:rPr>
        <w:t xml:space="preserve"> раздела </w:t>
      </w:r>
      <w:r w:rsidR="00920786" w:rsidRPr="001C131A">
        <w:rPr>
          <w:sz w:val="28"/>
          <w:szCs w:val="28"/>
          <w:lang w:val="en-US"/>
        </w:rPr>
        <w:t>I</w:t>
      </w:r>
      <w:r w:rsidRPr="001C131A">
        <w:rPr>
          <w:sz w:val="28"/>
          <w:szCs w:val="28"/>
        </w:rPr>
        <w:t xml:space="preserve"> Регламента.</w:t>
      </w:r>
    </w:p>
    <w:p w:rsidR="00A83C93" w:rsidRPr="001A2E86" w:rsidRDefault="00A83C93" w:rsidP="00A83C93">
      <w:pPr>
        <w:ind w:firstLine="709"/>
        <w:jc w:val="both"/>
        <w:rPr>
          <w:color w:val="000000"/>
          <w:sz w:val="28"/>
          <w:szCs w:val="28"/>
        </w:rPr>
      </w:pPr>
      <w:r w:rsidRPr="001C131A">
        <w:rPr>
          <w:spacing w:val="-4"/>
          <w:sz w:val="28"/>
          <w:szCs w:val="28"/>
        </w:rPr>
        <w:lastRenderedPageBreak/>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A83C93">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83C93" w:rsidRPr="001A2E86" w:rsidRDefault="00A83C93" w:rsidP="00A83C93">
      <w:pPr>
        <w:autoSpaceDE w:val="0"/>
        <w:autoSpaceDN w:val="0"/>
        <w:adjustRightInd w:val="0"/>
        <w:ind w:firstLine="709"/>
        <w:jc w:val="both"/>
        <w:rPr>
          <w:color w:val="000000"/>
          <w:sz w:val="28"/>
          <w:szCs w:val="28"/>
        </w:rPr>
      </w:pPr>
    </w:p>
    <w:p w:rsidR="00A83C93" w:rsidRPr="0098354D" w:rsidRDefault="00A83C93" w:rsidP="00A83C93">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Pr="0098354D">
        <w:rPr>
          <w:color w:val="000000"/>
          <w:sz w:val="28"/>
          <w:szCs w:val="28"/>
        </w:rPr>
        <w:t>ПОКАЗАТЕЛИ ДОСТУПНОСТИ</w:t>
      </w:r>
      <w:r w:rsidR="00F94B6E" w:rsidRPr="0098354D">
        <w:rPr>
          <w:color w:val="000000"/>
          <w:sz w:val="28"/>
          <w:szCs w:val="28"/>
        </w:rPr>
        <w:t xml:space="preserve"> И </w:t>
      </w:r>
      <w:r w:rsidRPr="0098354D">
        <w:rPr>
          <w:color w:val="000000"/>
          <w:sz w:val="28"/>
          <w:szCs w:val="28"/>
        </w:rPr>
        <w:t xml:space="preserve">КАЧЕСТВА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МУНИЦИПАЛЬНОЙ УСЛУГИ, В ТОМ ЧИСЛЕ КОЛИЧЕСТВО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ВЗАИМОДЕЙСТВИЙ ЗАЯВИТЕЛЯ С ДОЛЖНОСТНЫМИ ЛИЦАМИ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ПРИ ПРЕДОСТАВЛЕНИИ МУНИЦИПАЛЬНОЙ УСЛУГИ И ИХ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ПРОДОЛЖИТЕЛЬНОСТЬ, ВОЗМОЖНОСТЬ ПОЛУЧЕНИЯ </w:t>
      </w:r>
    </w:p>
    <w:p w:rsidR="00A83C93" w:rsidRPr="001A2E86" w:rsidRDefault="00A83C93" w:rsidP="00A83C93">
      <w:pPr>
        <w:autoSpaceDE w:val="0"/>
        <w:autoSpaceDN w:val="0"/>
        <w:adjustRightInd w:val="0"/>
        <w:jc w:val="center"/>
        <w:outlineLvl w:val="1"/>
        <w:rPr>
          <w:color w:val="000000"/>
          <w:sz w:val="28"/>
          <w:szCs w:val="28"/>
        </w:rPr>
      </w:pPr>
      <w:r w:rsidRPr="0098354D">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A2E86" w:rsidRDefault="00A83C93" w:rsidP="00A83C93">
      <w:pPr>
        <w:pStyle w:val="18"/>
        <w:spacing w:before="0" w:after="0"/>
        <w:ind w:firstLine="709"/>
        <w:rPr>
          <w:color w:val="000000"/>
          <w:sz w:val="28"/>
          <w:szCs w:val="28"/>
        </w:rPr>
      </w:pPr>
    </w:p>
    <w:p w:rsidR="00A83C93" w:rsidRPr="001A2E86" w:rsidRDefault="00D16E71" w:rsidP="00A83C93">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rsidR="00471808" w:rsidRPr="001C131A" w:rsidRDefault="00D07BEB" w:rsidP="00F3480E">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F1024E" w:rsidRPr="0098354D">
        <w:rPr>
          <w:sz w:val="28"/>
          <w:szCs w:val="28"/>
        </w:rPr>
        <w:t xml:space="preserve"> </w:t>
      </w:r>
      <w:r w:rsidR="00A83C93" w:rsidRPr="0098354D">
        <w:rPr>
          <w:sz w:val="28"/>
          <w:szCs w:val="28"/>
        </w:rPr>
        <w:t>вправе обращаться в</w:t>
      </w:r>
      <w:r w:rsidR="005B357D" w:rsidRPr="0098354D">
        <w:rPr>
          <w:sz w:val="28"/>
          <w:szCs w:val="28"/>
        </w:rPr>
        <w:t xml:space="preserve"> </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A83C93">
      <w:pPr>
        <w:ind w:firstLine="709"/>
        <w:jc w:val="both"/>
        <w:rPr>
          <w:sz w:val="28"/>
          <w:szCs w:val="28"/>
        </w:rPr>
      </w:pPr>
      <w:r w:rsidRPr="001C131A">
        <w:rPr>
          <w:sz w:val="28"/>
          <w:szCs w:val="28"/>
        </w:rPr>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D07BEB">
      <w:pPr>
        <w:widowControl w:val="0"/>
        <w:tabs>
          <w:tab w:val="left" w:pos="851"/>
        </w:tabs>
        <w:ind w:firstLine="567"/>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возможность получения информации о ходе предоставления 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A83C93">
      <w:pPr>
        <w:ind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A83C93">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A83C93">
      <w:pPr>
        <w:ind w:firstLine="709"/>
        <w:jc w:val="both"/>
        <w:rPr>
          <w:sz w:val="28"/>
          <w:szCs w:val="28"/>
        </w:rPr>
      </w:pPr>
      <w:r w:rsidRPr="00C85C3A">
        <w:rPr>
          <w:sz w:val="28"/>
          <w:szCs w:val="28"/>
        </w:rPr>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D07BEB">
      <w:pPr>
        <w:widowControl w:val="0"/>
        <w:tabs>
          <w:tab w:val="left" w:pos="851"/>
        </w:tabs>
        <w:ind w:firstLine="567"/>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D07BEB">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D07BEB" w:rsidRPr="00C85C3A" w:rsidRDefault="00D07BEB" w:rsidP="00D07BEB">
      <w:pPr>
        <w:widowControl w:val="0"/>
        <w:ind w:firstLine="567"/>
        <w:jc w:val="both"/>
        <w:rPr>
          <w:sz w:val="28"/>
          <w:szCs w:val="28"/>
        </w:rPr>
      </w:pPr>
      <w:r w:rsidRPr="00C85C3A">
        <w:rPr>
          <w:sz w:val="28"/>
          <w:szCs w:val="28"/>
        </w:rPr>
        <w:t>9) отсутствие обоснованных жалоб;</w:t>
      </w:r>
    </w:p>
    <w:p w:rsidR="00D07BEB" w:rsidRPr="001C131A" w:rsidRDefault="00D07BEB" w:rsidP="00D07BEB">
      <w:pPr>
        <w:widowControl w:val="0"/>
        <w:ind w:firstLine="567"/>
        <w:jc w:val="both"/>
        <w:rPr>
          <w:sz w:val="28"/>
          <w:szCs w:val="28"/>
        </w:rPr>
      </w:pPr>
      <w:r w:rsidRPr="001C131A">
        <w:rPr>
          <w:sz w:val="28"/>
          <w:szCs w:val="28"/>
        </w:rPr>
        <w:t>10) доступность информационных материалов.</w:t>
      </w:r>
    </w:p>
    <w:p w:rsidR="00F05763" w:rsidRPr="00BC4470" w:rsidRDefault="00C17D68" w:rsidP="00F05763">
      <w:pPr>
        <w:spacing w:line="0" w:lineRule="atLeast"/>
        <w:ind w:firstLine="709"/>
        <w:jc w:val="both"/>
        <w:rPr>
          <w:sz w:val="28"/>
          <w:szCs w:val="28"/>
        </w:rPr>
      </w:pPr>
      <w:r w:rsidRPr="00BC4470">
        <w:rPr>
          <w:sz w:val="28"/>
          <w:szCs w:val="28"/>
        </w:rPr>
        <w:lastRenderedPageBreak/>
        <w:t>2.17.2</w:t>
      </w:r>
      <w:r w:rsidR="00F05763" w:rsidRPr="00BC4470">
        <w:rPr>
          <w:sz w:val="28"/>
          <w:szCs w:val="28"/>
        </w:rPr>
        <w:t xml:space="preserve">. </w:t>
      </w:r>
      <w:r w:rsidR="00916B42" w:rsidRPr="00BC4470">
        <w:rPr>
          <w:sz w:val="28"/>
          <w:szCs w:val="28"/>
        </w:rPr>
        <w:t>Для получения муниципальной услуги заявитель</w:t>
      </w:r>
      <w:r w:rsidR="00EF4B87" w:rsidRPr="00BC4470">
        <w:rPr>
          <w:sz w:val="28"/>
          <w:szCs w:val="28"/>
        </w:rPr>
        <w:t xml:space="preserve"> </w:t>
      </w:r>
      <w:r w:rsidR="00916B42" w:rsidRPr="00BC4470">
        <w:rPr>
          <w:sz w:val="28"/>
          <w:szCs w:val="28"/>
        </w:rPr>
        <w:t>вправе обратит</w:t>
      </w:r>
      <w:r w:rsidR="004B2D13" w:rsidRPr="00BC4470">
        <w:rPr>
          <w:sz w:val="28"/>
          <w:szCs w:val="28"/>
        </w:rPr>
        <w:t>ь</w:t>
      </w:r>
      <w:r w:rsidR="00916B42" w:rsidRPr="00BC4470">
        <w:rPr>
          <w:sz w:val="28"/>
          <w:szCs w:val="28"/>
        </w:rPr>
        <w:t>ся в МФЦ</w:t>
      </w:r>
      <w:r w:rsidR="003F6B2B" w:rsidRPr="00BC4470">
        <w:rPr>
          <w:sz w:val="28"/>
          <w:szCs w:val="28"/>
        </w:rPr>
        <w:t>, в пределах территории Краснодарского края,</w:t>
      </w:r>
      <w:r w:rsidR="00916B42" w:rsidRPr="00BC4470">
        <w:rPr>
          <w:sz w:val="28"/>
          <w:szCs w:val="28"/>
        </w:rPr>
        <w:t xml:space="preserve"> в соответствии со с</w:t>
      </w:r>
      <w:r w:rsidR="00785EE9" w:rsidRPr="00BC4470">
        <w:rPr>
          <w:sz w:val="28"/>
          <w:szCs w:val="28"/>
        </w:rPr>
        <w:t>татьей 15.1 Федерального закона</w:t>
      </w:r>
      <w:r w:rsidR="00842FB8" w:rsidRPr="00BC4470">
        <w:rPr>
          <w:sz w:val="28"/>
          <w:szCs w:val="28"/>
        </w:rPr>
        <w:t xml:space="preserve"> </w:t>
      </w:r>
      <w:r w:rsidR="00916B42" w:rsidRPr="00BC4470">
        <w:rPr>
          <w:sz w:val="28"/>
          <w:szCs w:val="28"/>
        </w:rPr>
        <w:t>№ 210-ФЗ</w:t>
      </w:r>
      <w:r w:rsidR="005B357D" w:rsidRPr="00BC4470">
        <w:rPr>
          <w:sz w:val="28"/>
          <w:szCs w:val="28"/>
        </w:rPr>
        <w:t xml:space="preserve"> </w:t>
      </w:r>
      <w:r w:rsidR="00916B42" w:rsidRPr="00BC4470">
        <w:rPr>
          <w:sz w:val="28"/>
          <w:szCs w:val="28"/>
        </w:rPr>
        <w:t xml:space="preserve">путем подачи комплексного запроса о предоставлении </w:t>
      </w:r>
      <w:r w:rsidR="007833E3" w:rsidRPr="00BC4470">
        <w:rPr>
          <w:bCs/>
          <w:sz w:val="28"/>
          <w:szCs w:val="28"/>
        </w:rPr>
        <w:t>двух и более государственных и (или) муниципальных услуг</w:t>
      </w:r>
      <w:r w:rsidR="00F05763" w:rsidRPr="00BC4470">
        <w:rPr>
          <w:sz w:val="28"/>
          <w:szCs w:val="28"/>
        </w:rPr>
        <w:t>.</w:t>
      </w:r>
    </w:p>
    <w:p w:rsidR="007833E3" w:rsidRPr="007833E3" w:rsidRDefault="007833E3" w:rsidP="00F05763">
      <w:pPr>
        <w:spacing w:line="0" w:lineRule="atLeast"/>
        <w:ind w:firstLine="709"/>
        <w:jc w:val="both"/>
        <w:rPr>
          <w:color w:val="FF0000"/>
          <w:sz w:val="28"/>
          <w:szCs w:val="28"/>
        </w:rPr>
      </w:pPr>
    </w:p>
    <w:p w:rsidR="008243AE" w:rsidRPr="001A2E86" w:rsidRDefault="00D45EAA" w:rsidP="008561CB">
      <w:pPr>
        <w:ind w:firstLine="709"/>
        <w:jc w:val="center"/>
        <w:rPr>
          <w:color w:val="000000"/>
          <w:sz w:val="28"/>
          <w:szCs w:val="28"/>
          <w:shd w:val="clear" w:color="auto" w:fill="FFFFFF"/>
        </w:rPr>
      </w:pPr>
      <w:r w:rsidRPr="001A2E86">
        <w:rPr>
          <w:color w:val="000000"/>
          <w:sz w:val="28"/>
          <w:szCs w:val="28"/>
        </w:rPr>
        <w:t xml:space="preserve">Подраздел 2.18. </w:t>
      </w:r>
      <w:r w:rsidRPr="001A2E86">
        <w:rPr>
          <w:color w:val="000000"/>
          <w:sz w:val="28"/>
          <w:szCs w:val="28"/>
          <w:shd w:val="clear" w:color="auto" w:fill="FFFFFF"/>
        </w:rPr>
        <w:t>ПОКАЗАТЕЛИ</w:t>
      </w:r>
      <w:r w:rsidR="00915771" w:rsidRPr="001A2E86">
        <w:rPr>
          <w:color w:val="000000"/>
          <w:sz w:val="28"/>
          <w:szCs w:val="28"/>
          <w:shd w:val="clear" w:color="auto" w:fill="FFFFFF"/>
        </w:rPr>
        <w:t xml:space="preserve"> </w:t>
      </w:r>
      <w:r w:rsidRPr="001A2E86">
        <w:rPr>
          <w:color w:val="000000"/>
          <w:sz w:val="28"/>
          <w:szCs w:val="28"/>
          <w:shd w:val="clear" w:color="auto" w:fill="FFFFFF"/>
        </w:rPr>
        <w:t>ДОСТУПНОСТИ</w:t>
      </w:r>
      <w:r w:rsidR="00915771" w:rsidRPr="001A2E86">
        <w:rPr>
          <w:color w:val="000000"/>
          <w:sz w:val="28"/>
          <w:szCs w:val="28"/>
          <w:shd w:val="clear" w:color="auto" w:fill="FFFFFF"/>
        </w:rPr>
        <w:t xml:space="preserve"> </w:t>
      </w:r>
      <w:r w:rsidRPr="001A2E86">
        <w:rPr>
          <w:color w:val="000000"/>
          <w:sz w:val="28"/>
          <w:szCs w:val="28"/>
          <w:shd w:val="clear" w:color="auto" w:fill="FFFFFF"/>
        </w:rPr>
        <w:t>И КАЧЕСТВА</w:t>
      </w:r>
      <w:r w:rsidR="005B357D">
        <w:rPr>
          <w:color w:val="000000"/>
          <w:sz w:val="28"/>
          <w:szCs w:val="28"/>
          <w:shd w:val="clear" w:color="auto" w:fill="FFFFFF"/>
        </w:rPr>
        <w:t xml:space="preserve"> </w:t>
      </w:r>
      <w:r w:rsidRPr="001A2E86">
        <w:rPr>
          <w:color w:val="000000"/>
          <w:sz w:val="28"/>
          <w:szCs w:val="28"/>
          <w:shd w:val="clear" w:color="auto" w:fill="FFFFFF"/>
        </w:rPr>
        <w:t>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w:t>
      </w:r>
      <w:r w:rsidR="00915771" w:rsidRPr="001A2E86">
        <w:rPr>
          <w:color w:val="000000"/>
          <w:sz w:val="28"/>
          <w:szCs w:val="28"/>
          <w:shd w:val="clear" w:color="auto" w:fill="FFFFFF"/>
        </w:rPr>
        <w:t xml:space="preserve"> </w:t>
      </w:r>
      <w:r w:rsidRPr="001A2E86">
        <w:rPr>
          <w:color w:val="000000"/>
          <w:sz w:val="28"/>
          <w:szCs w:val="28"/>
          <w:shd w:val="clear" w:color="auto" w:fill="FFFFFF"/>
        </w:rPr>
        <w:t>КОЛИЧЕСТВО ВЗАИМОДЕЙСТВИЙ</w:t>
      </w:r>
      <w:r w:rsidR="00915771" w:rsidRPr="001A2E86">
        <w:rPr>
          <w:color w:val="000000"/>
          <w:sz w:val="28"/>
          <w:szCs w:val="28"/>
          <w:shd w:val="clear" w:color="auto" w:fill="FFFFFF"/>
        </w:rPr>
        <w:t xml:space="preserve"> </w:t>
      </w:r>
      <w:r w:rsidRPr="001A2E86">
        <w:rPr>
          <w:color w:val="000000"/>
          <w:sz w:val="28"/>
          <w:szCs w:val="28"/>
          <w:shd w:val="clear" w:color="auto" w:fill="FFFFFF"/>
        </w:rPr>
        <w:t>ЗАЯВИТЕЛЯ С ДОЛЖНОСТНЫМИ</w:t>
      </w:r>
      <w:r w:rsidR="00915771" w:rsidRPr="001A2E86">
        <w:rPr>
          <w:color w:val="000000"/>
          <w:sz w:val="28"/>
          <w:szCs w:val="28"/>
          <w:shd w:val="clear" w:color="auto" w:fill="FFFFFF"/>
        </w:rPr>
        <w:t xml:space="preserve"> </w:t>
      </w:r>
      <w:r w:rsidRPr="001A2E86">
        <w:rPr>
          <w:color w:val="000000"/>
          <w:sz w:val="28"/>
          <w:szCs w:val="28"/>
          <w:shd w:val="clear" w:color="auto" w:fill="FFFFFF"/>
        </w:rPr>
        <w:t>ЛИЦАМИ ПРИ</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ПРЕДОСТАВЕНИИ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И ИХ ПРОДОЛЖИТЕЛЬНОСТЬЮ</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ПОЛУЧЕНИЯ ИНФОРМАЦИИ</w:t>
      </w:r>
      <w:r w:rsidR="00915771" w:rsidRPr="001A2E86">
        <w:rPr>
          <w:color w:val="000000"/>
          <w:sz w:val="28"/>
          <w:szCs w:val="28"/>
          <w:shd w:val="clear" w:color="auto" w:fill="FFFFFF"/>
        </w:rPr>
        <w:t xml:space="preserve"> </w:t>
      </w:r>
      <w:r w:rsidRPr="001A2E86">
        <w:rPr>
          <w:color w:val="000000"/>
          <w:sz w:val="28"/>
          <w:szCs w:val="28"/>
          <w:shd w:val="clear" w:color="auto" w:fill="FFFFFF"/>
        </w:rPr>
        <w:t>О ХОДЕ ПРЕДОСТАВЛЕНИЯ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С ИСПОЛЬЗОВАНИЕМ</w:t>
      </w:r>
      <w:r w:rsidR="00915771" w:rsidRPr="001A2E86">
        <w:rPr>
          <w:color w:val="000000"/>
          <w:sz w:val="28"/>
          <w:szCs w:val="28"/>
          <w:shd w:val="clear" w:color="auto" w:fill="FFFFFF"/>
        </w:rPr>
        <w:t xml:space="preserve"> </w:t>
      </w:r>
      <w:r w:rsidRPr="001A2E86">
        <w:rPr>
          <w:color w:val="000000"/>
          <w:sz w:val="28"/>
          <w:szCs w:val="28"/>
          <w:shd w:val="clear" w:color="auto" w:fill="FFFFFF"/>
        </w:rPr>
        <w:t>ИНФОРМАЦИОННО</w:t>
      </w:r>
      <w:r w:rsidR="00915771" w:rsidRPr="001A2E86">
        <w:rPr>
          <w:color w:val="000000"/>
          <w:sz w:val="28"/>
          <w:szCs w:val="28"/>
          <w:shd w:val="clear" w:color="auto" w:fill="FFFFFF"/>
        </w:rPr>
        <w:t>-</w:t>
      </w:r>
      <w:r w:rsidRPr="001A2E86">
        <w:rPr>
          <w:color w:val="000000"/>
          <w:sz w:val="28"/>
          <w:szCs w:val="28"/>
          <w:shd w:val="clear" w:color="auto" w:fill="FFFFFF"/>
        </w:rPr>
        <w:t>КОММУКАНИЦИОНЫХ</w:t>
      </w:r>
      <w:r w:rsidR="00915771" w:rsidRPr="001A2E86">
        <w:rPr>
          <w:color w:val="000000"/>
          <w:sz w:val="28"/>
          <w:szCs w:val="28"/>
          <w:shd w:val="clear" w:color="auto" w:fill="FFFFFF"/>
        </w:rPr>
        <w:t xml:space="preserve"> </w:t>
      </w:r>
      <w:r w:rsidRPr="001A2E86">
        <w:rPr>
          <w:color w:val="000000"/>
          <w:sz w:val="28"/>
          <w:szCs w:val="28"/>
          <w:shd w:val="clear" w:color="auto" w:fill="FFFFFF"/>
        </w:rPr>
        <w:t>ТЕХНОЛОГИЙ</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ЛИБО НЕВОЗМОЖДНОСТЬ</w:t>
      </w:r>
      <w:r w:rsidR="00915771" w:rsidRPr="001A2E86">
        <w:rPr>
          <w:color w:val="000000"/>
          <w:sz w:val="28"/>
          <w:szCs w:val="28"/>
          <w:shd w:val="clear" w:color="auto" w:fill="FFFFFF"/>
        </w:rPr>
        <w:t xml:space="preserve"> </w:t>
      </w:r>
      <w:r w:rsidRPr="001A2E86">
        <w:rPr>
          <w:color w:val="000000"/>
          <w:sz w:val="28"/>
          <w:szCs w:val="28"/>
          <w:shd w:val="clear" w:color="auto" w:fill="FFFFFF"/>
        </w:rPr>
        <w:t>ПОЛУЧЕНИЯ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МФЦ</w:t>
      </w:r>
      <w:r w:rsidR="00915771" w:rsidRPr="001A2E86">
        <w:rPr>
          <w:color w:val="000000"/>
          <w:sz w:val="28"/>
          <w:szCs w:val="28"/>
          <w:shd w:val="clear" w:color="auto" w:fill="FFFFFF"/>
        </w:rPr>
        <w:t xml:space="preserve"> </w:t>
      </w:r>
      <w:r w:rsidRPr="001A2E86">
        <w:rPr>
          <w:color w:val="000000"/>
          <w:sz w:val="28"/>
          <w:szCs w:val="28"/>
          <w:shd w:val="clear" w:color="auto" w:fill="FFFFFF"/>
        </w:rPr>
        <w:t>ПРЕДСТАВЛЕНИЯ</w:t>
      </w:r>
      <w:r w:rsidR="00915771" w:rsidRPr="001A2E86">
        <w:rPr>
          <w:color w:val="000000"/>
          <w:sz w:val="28"/>
          <w:szCs w:val="28"/>
          <w:shd w:val="clear" w:color="auto" w:fill="FFFFFF"/>
        </w:rPr>
        <w:t xml:space="preserve"> </w:t>
      </w:r>
      <w:r w:rsidRPr="001A2E86">
        <w:rPr>
          <w:color w:val="000000"/>
          <w:sz w:val="28"/>
          <w:szCs w:val="28"/>
          <w:shd w:val="clear" w:color="auto" w:fill="FFFFFF"/>
        </w:rPr>
        <w:t>МУНИЦИПАЛЬНЫХ УСЛУГ</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В ПОЛНОМ ОБЪЕМЕ</w:t>
      </w:r>
      <w:r w:rsidR="00915771" w:rsidRPr="001A2E86">
        <w:rPr>
          <w:color w:val="000000"/>
          <w:sz w:val="28"/>
          <w:szCs w:val="28"/>
          <w:shd w:val="clear" w:color="auto" w:fill="FFFFFF"/>
        </w:rPr>
        <w:t xml:space="preserve">), </w:t>
      </w:r>
      <w:r w:rsidRPr="001A2E86">
        <w:rPr>
          <w:color w:val="000000"/>
          <w:sz w:val="28"/>
          <w:szCs w:val="28"/>
          <w:shd w:val="clear" w:color="auto" w:fill="FFFFFF"/>
        </w:rPr>
        <w:t>В ЛЮБОМ</w:t>
      </w:r>
      <w:r w:rsidR="00915771" w:rsidRPr="001A2E86">
        <w:rPr>
          <w:color w:val="000000"/>
          <w:sz w:val="28"/>
          <w:szCs w:val="28"/>
          <w:shd w:val="clear" w:color="auto" w:fill="FFFFFF"/>
        </w:rPr>
        <w:t xml:space="preserve"> </w:t>
      </w:r>
      <w:r w:rsidRPr="001A2E86">
        <w:rPr>
          <w:color w:val="000000"/>
          <w:sz w:val="28"/>
          <w:szCs w:val="28"/>
          <w:shd w:val="clear" w:color="auto" w:fill="FFFFFF"/>
        </w:rPr>
        <w:t>ТЕРРИТОРИАЛЬНОМ</w:t>
      </w:r>
      <w:r w:rsidR="00915771" w:rsidRPr="001A2E86">
        <w:rPr>
          <w:color w:val="000000"/>
          <w:sz w:val="28"/>
          <w:szCs w:val="28"/>
          <w:shd w:val="clear" w:color="auto" w:fill="FFFFFF"/>
        </w:rPr>
        <w:t xml:space="preserve"> </w:t>
      </w:r>
      <w:r w:rsidRPr="001A2E86">
        <w:rPr>
          <w:color w:val="000000"/>
          <w:sz w:val="28"/>
          <w:szCs w:val="28"/>
          <w:shd w:val="clear" w:color="auto" w:fill="FFFFFF"/>
        </w:rPr>
        <w:t>ПОДРАЗДЕЛЕНИИ</w:t>
      </w:r>
      <w:r w:rsidR="00915771" w:rsidRPr="001A2E86">
        <w:rPr>
          <w:color w:val="000000"/>
          <w:sz w:val="28"/>
          <w:szCs w:val="28"/>
          <w:shd w:val="clear" w:color="auto" w:fill="FFFFFF"/>
        </w:rPr>
        <w:t xml:space="preserve"> </w:t>
      </w:r>
      <w:r w:rsidRPr="001A2E86">
        <w:rPr>
          <w:color w:val="000000"/>
          <w:sz w:val="28"/>
          <w:szCs w:val="28"/>
          <w:shd w:val="clear" w:color="auto" w:fill="FFFFFF"/>
        </w:rPr>
        <w:t>ОРГАНА</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ПРЕДОСТАВЛЯЮЩЕГО МУНИЦИПАЛЬНУЮ УСЛУГУ</w:t>
      </w:r>
      <w:r w:rsidR="00915771" w:rsidRPr="001A2E86">
        <w:rPr>
          <w:color w:val="000000"/>
          <w:sz w:val="28"/>
          <w:szCs w:val="28"/>
          <w:shd w:val="clear" w:color="auto" w:fill="FFFFFF"/>
        </w:rPr>
        <w:t xml:space="preserve">, </w:t>
      </w:r>
      <w:r w:rsidRPr="001A2E86">
        <w:rPr>
          <w:color w:val="000000"/>
          <w:sz w:val="28"/>
          <w:szCs w:val="28"/>
          <w:shd w:val="clear" w:color="auto" w:fill="FFFFFF"/>
        </w:rPr>
        <w:t>ПО ВЫБОРУ ЗАЯВИТЕЛЯ</w:t>
      </w:r>
      <w:r w:rsidR="00915771" w:rsidRPr="001A2E86">
        <w:rPr>
          <w:color w:val="000000"/>
          <w:sz w:val="28"/>
          <w:szCs w:val="28"/>
          <w:shd w:val="clear" w:color="auto" w:fill="FFFFFF"/>
        </w:rPr>
        <w:t xml:space="preserve"> (</w:t>
      </w:r>
      <w:r w:rsidRPr="001A2E86">
        <w:rPr>
          <w:color w:val="000000"/>
          <w:sz w:val="28"/>
          <w:szCs w:val="28"/>
          <w:shd w:val="clear" w:color="auto" w:fill="FFFFFF"/>
        </w:rPr>
        <w:t>ЭКТЕРРИТОРИАЛЬНЫЙ ПРИНЦИП</w:t>
      </w:r>
      <w:r w:rsidR="00915771" w:rsidRPr="001A2E86">
        <w:rPr>
          <w:color w:val="000000"/>
          <w:sz w:val="28"/>
          <w:szCs w:val="28"/>
          <w:shd w:val="clear" w:color="auto" w:fill="FFFFFF"/>
        </w:rPr>
        <w:t xml:space="preserve">), </w:t>
      </w:r>
      <w:r w:rsidRPr="001A2E86">
        <w:rPr>
          <w:color w:val="000000"/>
          <w:sz w:val="28"/>
          <w:szCs w:val="28"/>
          <w:shd w:val="clear" w:color="auto" w:fill="FFFFFF"/>
        </w:rPr>
        <w:t>ПОСРЕДСТВОМ</w:t>
      </w:r>
      <w:r w:rsidR="00915771" w:rsidRPr="001A2E86">
        <w:rPr>
          <w:color w:val="000000"/>
          <w:sz w:val="28"/>
          <w:szCs w:val="28"/>
          <w:shd w:val="clear" w:color="auto" w:fill="FFFFFF"/>
        </w:rPr>
        <w:t xml:space="preserve"> </w:t>
      </w:r>
      <w:r w:rsidRPr="001A2E86">
        <w:rPr>
          <w:color w:val="000000"/>
          <w:sz w:val="28"/>
          <w:szCs w:val="28"/>
          <w:shd w:val="clear" w:color="auto" w:fill="FFFFFF"/>
        </w:rPr>
        <w:t>ЗАПРОСА</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О ПРЕДОСТАВЛЕНИИ </w:t>
      </w:r>
      <w:r w:rsidR="008561CB" w:rsidRPr="0098354D">
        <w:rPr>
          <w:color w:val="000000"/>
          <w:sz w:val="28"/>
          <w:szCs w:val="28"/>
          <w:shd w:val="clear" w:color="auto" w:fill="FFFFFF"/>
        </w:rPr>
        <w:t>НЕСКОЛЬК</w:t>
      </w:r>
      <w:r w:rsidR="00F94B6E" w:rsidRPr="0098354D">
        <w:rPr>
          <w:color w:val="000000"/>
          <w:sz w:val="28"/>
          <w:szCs w:val="28"/>
          <w:shd w:val="clear" w:color="auto" w:fill="FFFFFF"/>
        </w:rPr>
        <w:t>ИХ</w:t>
      </w:r>
      <w:r w:rsidR="005B357D" w:rsidRPr="0098354D">
        <w:rPr>
          <w:color w:val="000000"/>
          <w:sz w:val="28"/>
          <w:szCs w:val="28"/>
          <w:shd w:val="clear" w:color="auto" w:fill="FFFFFF"/>
        </w:rPr>
        <w:t xml:space="preserve"> </w:t>
      </w:r>
      <w:r w:rsidR="008561CB" w:rsidRPr="0098354D">
        <w:rPr>
          <w:color w:val="000000"/>
          <w:sz w:val="28"/>
          <w:szCs w:val="28"/>
          <w:shd w:val="clear" w:color="auto" w:fill="FFFFFF"/>
        </w:rPr>
        <w:t>МУНИЦИПАЛЬНЫХ УСЛУГ</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В МФЦ</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ПРЕДОСТАВЛЕНИЯ</w:t>
      </w:r>
      <w:r w:rsidR="008561CB" w:rsidRPr="001A2E86">
        <w:rPr>
          <w:color w:val="000000"/>
          <w:sz w:val="28"/>
          <w:szCs w:val="28"/>
          <w:shd w:val="clear" w:color="auto" w:fill="FFFFFF"/>
        </w:rPr>
        <w:t xml:space="preserve"> МУНИЦИПАЛЬНЫХ</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УСЛУГ</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ПРЕДУСМОТРЕННОГО</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СТАТЬЕЙ </w:t>
      </w:r>
      <w:r w:rsidR="00915771" w:rsidRPr="001A2E86">
        <w:rPr>
          <w:color w:val="000000"/>
          <w:sz w:val="28"/>
          <w:szCs w:val="28"/>
          <w:shd w:val="clear" w:color="auto" w:fill="FFFFFF"/>
        </w:rPr>
        <w:t xml:space="preserve">15.1 </w:t>
      </w:r>
      <w:r w:rsidR="00D62A6A" w:rsidRPr="001A2E86">
        <w:rPr>
          <w:color w:val="000000"/>
          <w:sz w:val="28"/>
          <w:szCs w:val="28"/>
        </w:rPr>
        <w:t xml:space="preserve">от 27 </w:t>
      </w:r>
      <w:r w:rsidR="008561CB" w:rsidRPr="001A2E86">
        <w:rPr>
          <w:color w:val="000000"/>
          <w:sz w:val="28"/>
          <w:szCs w:val="28"/>
        </w:rPr>
        <w:t>ИЮЛЯ</w:t>
      </w:r>
      <w:r w:rsidR="005B357D">
        <w:rPr>
          <w:color w:val="000000"/>
          <w:sz w:val="28"/>
          <w:szCs w:val="28"/>
        </w:rPr>
        <w:t xml:space="preserve"> </w:t>
      </w:r>
      <w:r w:rsidR="00D62A6A" w:rsidRPr="001A2E86">
        <w:rPr>
          <w:color w:val="000000"/>
          <w:sz w:val="28"/>
          <w:szCs w:val="28"/>
        </w:rPr>
        <w:t>2010</w:t>
      </w:r>
      <w:r w:rsidR="005B357D">
        <w:rPr>
          <w:color w:val="000000"/>
          <w:sz w:val="28"/>
          <w:szCs w:val="28"/>
        </w:rPr>
        <w:t xml:space="preserve"> </w:t>
      </w:r>
      <w:r w:rsidR="008561CB" w:rsidRPr="001A2E86">
        <w:rPr>
          <w:color w:val="000000"/>
          <w:sz w:val="28"/>
          <w:szCs w:val="28"/>
        </w:rPr>
        <w:t>ГОДА</w:t>
      </w:r>
      <w:r w:rsidR="005B357D">
        <w:rPr>
          <w:color w:val="000000"/>
          <w:sz w:val="28"/>
          <w:szCs w:val="28"/>
        </w:rPr>
        <w:t xml:space="preserve"> </w:t>
      </w:r>
      <w:r w:rsidR="00D62A6A" w:rsidRPr="001A2E86">
        <w:rPr>
          <w:color w:val="000000"/>
          <w:sz w:val="28"/>
          <w:szCs w:val="28"/>
        </w:rPr>
        <w:t>№ 210-ФЗ</w:t>
      </w:r>
      <w:r w:rsidR="005B357D">
        <w:rPr>
          <w:color w:val="000000"/>
          <w:sz w:val="28"/>
          <w:szCs w:val="28"/>
        </w:rPr>
        <w:t xml:space="preserve"> </w:t>
      </w:r>
      <w:r w:rsidR="00D62A6A" w:rsidRPr="001A2E86">
        <w:rPr>
          <w:color w:val="000000"/>
          <w:sz w:val="28"/>
          <w:szCs w:val="28"/>
        </w:rPr>
        <w:t>«</w:t>
      </w:r>
      <w:r w:rsidR="008561CB" w:rsidRPr="001A2E86">
        <w:rPr>
          <w:color w:val="000000"/>
          <w:sz w:val="28"/>
          <w:szCs w:val="28"/>
        </w:rPr>
        <w:t>ОБ</w:t>
      </w:r>
      <w:r w:rsidR="00D62A6A" w:rsidRPr="001A2E86">
        <w:rPr>
          <w:color w:val="000000"/>
          <w:sz w:val="28"/>
          <w:szCs w:val="28"/>
        </w:rPr>
        <w:t xml:space="preserve"> </w:t>
      </w:r>
      <w:r w:rsidR="008561CB" w:rsidRPr="001A2E86">
        <w:rPr>
          <w:color w:val="000000"/>
          <w:sz w:val="28"/>
          <w:szCs w:val="28"/>
        </w:rPr>
        <w:t>ОРГАНИЗАЦИИ</w:t>
      </w:r>
      <w:r w:rsidR="005B357D">
        <w:rPr>
          <w:color w:val="000000"/>
          <w:sz w:val="28"/>
          <w:szCs w:val="28"/>
        </w:rPr>
        <w:t xml:space="preserve"> </w:t>
      </w:r>
      <w:r w:rsidR="008561CB" w:rsidRPr="001A2E86">
        <w:rPr>
          <w:color w:val="000000"/>
          <w:sz w:val="28"/>
          <w:szCs w:val="28"/>
        </w:rPr>
        <w:t>ПРЕДОСТАВЛЕНИЯ ГОСУДАРСТВЕННЫХ И МУНИЦИПАЛЬНЫХ УСЛУГ</w:t>
      </w:r>
      <w:r w:rsidR="00D62A6A" w:rsidRPr="001A2E86">
        <w:rPr>
          <w:color w:val="000000"/>
          <w:sz w:val="28"/>
          <w:szCs w:val="28"/>
        </w:rPr>
        <w:t>»</w:t>
      </w:r>
      <w:r w:rsidR="00AE796E" w:rsidRPr="001A2E86">
        <w:rPr>
          <w:color w:val="000000"/>
          <w:sz w:val="28"/>
          <w:szCs w:val="28"/>
          <w:shd w:val="clear" w:color="auto" w:fill="FFFFFF"/>
        </w:rPr>
        <w:t xml:space="preserve"> </w:t>
      </w:r>
      <w:r w:rsidR="00915771" w:rsidRPr="001A2E86">
        <w:rPr>
          <w:color w:val="000000"/>
          <w:sz w:val="28"/>
          <w:szCs w:val="28"/>
          <w:shd w:val="clear" w:color="auto" w:fill="FFFFFF"/>
        </w:rPr>
        <w:t>(</w:t>
      </w:r>
      <w:r w:rsidR="008561CB" w:rsidRPr="001A2E86">
        <w:rPr>
          <w:color w:val="000000"/>
          <w:sz w:val="28"/>
          <w:szCs w:val="28"/>
          <w:shd w:val="clear" w:color="auto" w:fill="FFFFFF"/>
        </w:rPr>
        <w:t>ДАЛЕЕ</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КОМПЛЕКСНЫЙ ЗАПРОС</w:t>
      </w:r>
      <w:r w:rsidR="00915771" w:rsidRPr="001A2E86">
        <w:rPr>
          <w:color w:val="000000"/>
          <w:sz w:val="28"/>
          <w:szCs w:val="28"/>
          <w:shd w:val="clear" w:color="auto" w:fill="FFFFFF"/>
        </w:rPr>
        <w:t>).</w:t>
      </w:r>
    </w:p>
    <w:p w:rsidR="00514B9D" w:rsidRPr="001A2E86" w:rsidRDefault="00514B9D" w:rsidP="00D62A6A">
      <w:pPr>
        <w:ind w:firstLine="709"/>
        <w:jc w:val="both"/>
        <w:rPr>
          <w:color w:val="000000"/>
          <w:sz w:val="28"/>
          <w:szCs w:val="28"/>
          <w:shd w:val="clear" w:color="auto" w:fill="FFFFFF"/>
        </w:rPr>
      </w:pPr>
    </w:p>
    <w:p w:rsidR="007F787E" w:rsidRPr="007F787E" w:rsidRDefault="00D60DD2" w:rsidP="007F787E">
      <w:pPr>
        <w:spacing w:line="0" w:lineRule="atLeast"/>
        <w:ind w:firstLine="709"/>
        <w:jc w:val="both"/>
        <w:rPr>
          <w:color w:val="000000"/>
          <w:sz w:val="28"/>
          <w:szCs w:val="28"/>
        </w:rPr>
      </w:pPr>
      <w:r w:rsidRPr="001C131A">
        <w:rPr>
          <w:sz w:val="28"/>
          <w:szCs w:val="28"/>
        </w:rPr>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статьей 15.1 Федерального закона</w:t>
      </w:r>
      <w:r w:rsidR="00F1024E">
        <w:rPr>
          <w:color w:val="000000"/>
          <w:sz w:val="28"/>
          <w:szCs w:val="28"/>
        </w:rPr>
        <w:t xml:space="preserve"> </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rsidR="007F787E" w:rsidRDefault="007F787E" w:rsidP="007F787E">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98354D" w:rsidRDefault="007F787E" w:rsidP="007F787E">
      <w:pPr>
        <w:spacing w:line="0" w:lineRule="atLeast"/>
        <w:ind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направляются в У</w:t>
      </w:r>
      <w:r w:rsidRPr="0098354D">
        <w:rPr>
          <w:color w:val="000000"/>
          <w:sz w:val="28"/>
          <w:szCs w:val="28"/>
        </w:rPr>
        <w:t>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7F787E" w:rsidRPr="001C131A" w:rsidRDefault="007F787E" w:rsidP="007F787E">
      <w:pPr>
        <w:spacing w:line="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sidR="001715B3">
        <w:rPr>
          <w:color w:val="000000"/>
          <w:sz w:val="28"/>
          <w:szCs w:val="28"/>
        </w:rPr>
        <w:t>документов в у</w:t>
      </w:r>
      <w:r w:rsidRPr="007F787E">
        <w:rPr>
          <w:color w:val="000000"/>
          <w:sz w:val="28"/>
          <w:szCs w:val="28"/>
        </w:rPr>
        <w:t xml:space="preserve">полномоченный орган, осуществляется не позднее одного </w:t>
      </w:r>
      <w:r w:rsidRPr="001C131A">
        <w:rPr>
          <w:sz w:val="28"/>
          <w:szCs w:val="28"/>
        </w:rPr>
        <w:t>рабочего дня, следующего за днем получения комплексного запроса.</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Pr>
          <w:sz w:val="28"/>
          <w:szCs w:val="28"/>
        </w:rPr>
        <w:t>услуги, заявления, подписанные у</w:t>
      </w:r>
      <w:r w:rsidRPr="001C131A">
        <w:rPr>
          <w:sz w:val="28"/>
          <w:szCs w:val="28"/>
        </w:rPr>
        <w:t xml:space="preserve">полномоченным работником </w:t>
      </w:r>
      <w:r w:rsidR="00D60DD2" w:rsidRPr="001C131A">
        <w:rPr>
          <w:sz w:val="28"/>
          <w:szCs w:val="28"/>
        </w:rPr>
        <w:t>МФЦ</w:t>
      </w:r>
      <w:r w:rsidRPr="001C131A">
        <w:rPr>
          <w:sz w:val="28"/>
          <w:szCs w:val="28"/>
        </w:rPr>
        <w:t xml:space="preserve"> и скрепленные печатью </w:t>
      </w:r>
      <w:r w:rsidR="00D60DD2" w:rsidRPr="001C131A">
        <w:rPr>
          <w:sz w:val="28"/>
          <w:szCs w:val="28"/>
        </w:rPr>
        <w:t>МФЦ</w:t>
      </w:r>
      <w:r w:rsidRPr="001C131A">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 При этом не требуются составление и подписание таких заявлений заявителем.</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lastRenderedPageBreak/>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для их предоставления.</w:t>
      </w:r>
    </w:p>
    <w:p w:rsidR="00514B9D" w:rsidRPr="0098354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3. При приеме комплексного запроса у </w:t>
      </w:r>
      <w:r w:rsidR="00514B9D" w:rsidRPr="0098354D">
        <w:rPr>
          <w:sz w:val="28"/>
          <w:szCs w:val="28"/>
        </w:rPr>
        <w:t>заявителя</w:t>
      </w:r>
      <w:r w:rsidR="002E7157" w:rsidRPr="0098354D">
        <w:rPr>
          <w:sz w:val="28"/>
          <w:szCs w:val="28"/>
        </w:rPr>
        <w:t xml:space="preserve"> </w:t>
      </w:r>
      <w:r w:rsidR="00514B9D" w:rsidRPr="0098354D">
        <w:rPr>
          <w:sz w:val="28"/>
          <w:szCs w:val="28"/>
        </w:rPr>
        <w:t xml:space="preserve">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1C131A" w:rsidRDefault="009739DC" w:rsidP="00514B9D">
      <w:pPr>
        <w:shd w:val="clear" w:color="auto" w:fill="FFFFFF"/>
        <w:spacing w:line="332" w:lineRule="atLeast"/>
        <w:ind w:firstLine="540"/>
        <w:jc w:val="both"/>
        <w:rPr>
          <w:sz w:val="28"/>
          <w:szCs w:val="28"/>
        </w:rPr>
      </w:pPr>
      <w:r w:rsidRPr="0098354D">
        <w:rPr>
          <w:sz w:val="28"/>
          <w:szCs w:val="28"/>
        </w:rPr>
        <w:t>2.18.</w:t>
      </w:r>
      <w:r w:rsidR="00514B9D" w:rsidRPr="0098354D">
        <w:rPr>
          <w:sz w:val="28"/>
          <w:szCs w:val="28"/>
        </w:rPr>
        <w:t xml:space="preserve">4. 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2"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w:t>
      </w:r>
      <w:r w:rsidR="005B357D" w:rsidRPr="001C131A">
        <w:rPr>
          <w:sz w:val="28"/>
          <w:szCs w:val="28"/>
        </w:rPr>
        <w:t xml:space="preserve"> </w:t>
      </w:r>
      <w:r w:rsidR="007A6324" w:rsidRPr="001C131A">
        <w:rPr>
          <w:sz w:val="28"/>
          <w:szCs w:val="28"/>
        </w:rPr>
        <w:t>№ 210-ФЗ</w:t>
      </w:r>
      <w:r w:rsidR="00514B9D" w:rsidRPr="001C131A">
        <w:rPr>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3"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1C131A">
        <w:rPr>
          <w:sz w:val="28"/>
          <w:szCs w:val="28"/>
        </w:rPr>
        <w:t xml:space="preserve"> </w:t>
      </w:r>
      <w:r w:rsidRPr="001C131A">
        <w:rPr>
          <w:sz w:val="28"/>
          <w:szCs w:val="28"/>
        </w:rPr>
        <w:t xml:space="preserve"> подает в </w:t>
      </w:r>
      <w:r w:rsidR="00997D51" w:rsidRPr="001C131A">
        <w:rPr>
          <w:sz w:val="28"/>
          <w:szCs w:val="28"/>
        </w:rPr>
        <w:t>МФЦ</w:t>
      </w:r>
      <w:r w:rsidRPr="001C131A">
        <w:rPr>
          <w:sz w:val="28"/>
          <w:szCs w:val="28"/>
        </w:rPr>
        <w:t xml:space="preserve"> одновременно с комплексным запросом самостоятельно.</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5. </w:t>
      </w:r>
      <w:hyperlink r:id="rId14" w:history="1">
        <w:r w:rsidR="00514B9D" w:rsidRPr="001C131A">
          <w:rPr>
            <w:sz w:val="28"/>
            <w:szCs w:val="28"/>
          </w:rPr>
          <w:t>Примерная форма</w:t>
        </w:r>
      </w:hyperlink>
      <w:r w:rsidR="00514B9D" w:rsidRPr="001C131A">
        <w:rPr>
          <w:sz w:val="28"/>
          <w:szCs w:val="28"/>
        </w:rPr>
        <w:t> комплексного запроса, а также </w:t>
      </w:r>
      <w:hyperlink r:id="rId15" w:history="1">
        <w:r w:rsidR="00514B9D" w:rsidRPr="001C131A">
          <w:rPr>
            <w:sz w:val="28"/>
            <w:szCs w:val="28"/>
          </w:rPr>
          <w:t>порядок</w:t>
        </w:r>
      </w:hyperlink>
      <w:r w:rsidR="00514B9D" w:rsidRPr="001C131A">
        <w:rPr>
          <w:sz w:val="28"/>
          <w:szCs w:val="28"/>
        </w:rPr>
        <w:t xml:space="preserve">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указанных в </w:t>
      </w:r>
      <w:hyperlink r:id="rId16" w:history="1">
        <w:r w:rsidR="00514B9D" w:rsidRPr="001C131A">
          <w:rPr>
            <w:sz w:val="28"/>
            <w:szCs w:val="28"/>
          </w:rPr>
          <w:t xml:space="preserve">части </w:t>
        </w:r>
        <w:r w:rsidRPr="001C131A">
          <w:rPr>
            <w:sz w:val="28"/>
            <w:szCs w:val="28"/>
          </w:rPr>
          <w:t>2.18.</w:t>
        </w:r>
        <w:r w:rsidR="00514B9D" w:rsidRPr="001C131A">
          <w:rPr>
            <w:sz w:val="28"/>
            <w:szCs w:val="28"/>
          </w:rPr>
          <w:t>4</w:t>
        </w:r>
      </w:hyperlink>
      <w:r w:rsidRPr="001C131A">
        <w:rPr>
          <w:sz w:val="28"/>
          <w:szCs w:val="28"/>
        </w:rPr>
        <w:t xml:space="preserve"> подразделе 2.18. раздела </w:t>
      </w:r>
      <w:r w:rsidR="00C14AB8" w:rsidRPr="001C131A">
        <w:rPr>
          <w:sz w:val="28"/>
          <w:szCs w:val="28"/>
          <w:lang w:val="en-US"/>
        </w:rPr>
        <w:t>II</w:t>
      </w:r>
      <w:r w:rsidRPr="001C131A">
        <w:rPr>
          <w:sz w:val="28"/>
          <w:szCs w:val="28"/>
        </w:rPr>
        <w:t xml:space="preserve"> Регламента</w:t>
      </w:r>
      <w:r w:rsidR="00514B9D" w:rsidRPr="001C131A">
        <w:rPr>
          <w:sz w:val="28"/>
          <w:szCs w:val="28"/>
        </w:rPr>
        <w:t xml:space="preserve">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03891" w:rsidRPr="001C131A" w:rsidRDefault="009739DC" w:rsidP="00514B9D">
      <w:pPr>
        <w:shd w:val="clear" w:color="auto" w:fill="FFFFFF"/>
        <w:spacing w:line="332" w:lineRule="atLeast"/>
        <w:ind w:firstLine="540"/>
        <w:jc w:val="both"/>
        <w:rPr>
          <w:sz w:val="28"/>
          <w:szCs w:val="28"/>
        </w:rPr>
      </w:pPr>
      <w:r w:rsidRPr="001C131A">
        <w:rPr>
          <w:sz w:val="28"/>
          <w:szCs w:val="28"/>
        </w:rPr>
        <w:t>2.18.7</w:t>
      </w:r>
      <w:r w:rsidR="00514B9D" w:rsidRPr="001C131A">
        <w:rPr>
          <w:sz w:val="28"/>
          <w:szCs w:val="28"/>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рабочего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w:t>
      </w:r>
      <w:r w:rsidR="00514B9D" w:rsidRPr="001C131A">
        <w:rPr>
          <w:sz w:val="28"/>
          <w:szCs w:val="28"/>
        </w:rPr>
        <w:lastRenderedPageBreak/>
        <w:t>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9. </w:t>
      </w:r>
      <w:r w:rsidRPr="001C131A">
        <w:rPr>
          <w:sz w:val="28"/>
          <w:szCs w:val="28"/>
        </w:rPr>
        <w:t>МФЦ</w:t>
      </w:r>
      <w:r w:rsidR="00514B9D" w:rsidRPr="001C131A">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C131A">
        <w:rPr>
          <w:sz w:val="28"/>
          <w:szCs w:val="28"/>
        </w:rPr>
        <w:t>МФЦ</w:t>
      </w:r>
      <w:r w:rsidR="005B357D" w:rsidRPr="001C131A">
        <w:rPr>
          <w:sz w:val="28"/>
          <w:szCs w:val="28"/>
        </w:rPr>
        <w:t xml:space="preserve"> </w:t>
      </w:r>
      <w:r w:rsidR="00514B9D" w:rsidRPr="001C131A">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1C131A" w:rsidRDefault="00405674" w:rsidP="00514B9D">
      <w:pPr>
        <w:shd w:val="clear" w:color="auto" w:fill="FFFFFF"/>
        <w:spacing w:line="332" w:lineRule="atLeast"/>
        <w:ind w:firstLine="540"/>
        <w:jc w:val="both"/>
        <w:rPr>
          <w:sz w:val="28"/>
          <w:szCs w:val="28"/>
        </w:rPr>
      </w:pPr>
      <w:r w:rsidRPr="001C131A">
        <w:rPr>
          <w:sz w:val="28"/>
          <w:szCs w:val="28"/>
        </w:rPr>
        <w:t>МФЦ</w:t>
      </w:r>
      <w:r w:rsidR="00514B9D" w:rsidRPr="001C131A">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C131A">
        <w:rPr>
          <w:sz w:val="28"/>
          <w:szCs w:val="28"/>
        </w:rPr>
        <w:t>МФЦ</w:t>
      </w:r>
      <w:r w:rsidR="00514B9D" w:rsidRPr="001C131A">
        <w:rPr>
          <w:sz w:val="28"/>
          <w:szCs w:val="28"/>
        </w:rPr>
        <w:t xml:space="preserve"> последнего из таких документов.</w:t>
      </w:r>
    </w:p>
    <w:p w:rsidR="00C71141"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10. Заявитель</w:t>
      </w:r>
      <w:r w:rsidR="002E7157" w:rsidRPr="001C131A">
        <w:rPr>
          <w:sz w:val="28"/>
          <w:szCs w:val="28"/>
        </w:rPr>
        <w:t xml:space="preserve"> </w:t>
      </w:r>
      <w:r w:rsidR="00514B9D" w:rsidRPr="001C131A">
        <w:rPr>
          <w:sz w:val="28"/>
          <w:szCs w:val="28"/>
        </w:rPr>
        <w:t xml:space="preserve">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1) в ходе личного приема заявителя;</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2) по телефону;</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3) по электронной почте.</w:t>
      </w:r>
    </w:p>
    <w:p w:rsidR="00514B9D"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11. 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заявителю 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
    <w:p w:rsidR="00514B9D" w:rsidRPr="001C131A" w:rsidRDefault="00657AB5"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являющихся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C131A">
        <w:rPr>
          <w:sz w:val="28"/>
          <w:szCs w:val="28"/>
        </w:rPr>
        <w:t>МФЦ</w:t>
      </w:r>
      <w:r w:rsidR="00514B9D" w:rsidRPr="001C131A">
        <w:rPr>
          <w:sz w:val="28"/>
          <w:szCs w:val="28"/>
        </w:rPr>
        <w:t>.</w:t>
      </w:r>
    </w:p>
    <w:p w:rsidR="00CB02B7" w:rsidRPr="001C131A" w:rsidRDefault="00CB02B7" w:rsidP="00CB02B7">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C71141" w:rsidRDefault="00CB02B7" w:rsidP="00514B9D">
      <w:pPr>
        <w:shd w:val="clear" w:color="auto" w:fill="FFFFFF"/>
        <w:spacing w:line="332" w:lineRule="atLeast"/>
        <w:ind w:firstLine="540"/>
        <w:jc w:val="both"/>
        <w:rPr>
          <w:color w:val="0070C0"/>
          <w:sz w:val="28"/>
          <w:szCs w:val="28"/>
        </w:rPr>
      </w:pPr>
    </w:p>
    <w:p w:rsidR="006D24A6" w:rsidRPr="0098354D" w:rsidRDefault="00C90B06" w:rsidP="006D24A6">
      <w:pPr>
        <w:ind w:firstLine="709"/>
        <w:jc w:val="center"/>
        <w:rPr>
          <w:sz w:val="28"/>
          <w:szCs w:val="28"/>
          <w:shd w:val="clear" w:color="auto" w:fill="FFFFFF"/>
        </w:rPr>
      </w:pPr>
      <w:r w:rsidRPr="0098354D">
        <w:rPr>
          <w:sz w:val="28"/>
          <w:szCs w:val="28"/>
        </w:rPr>
        <w:t xml:space="preserve">Подраздел 2.19. </w:t>
      </w:r>
      <w:r w:rsidR="00256E42" w:rsidRPr="0098354D">
        <w:rPr>
          <w:sz w:val="28"/>
          <w:szCs w:val="28"/>
          <w:shd w:val="clear" w:color="auto" w:fill="FFFFFF"/>
        </w:rPr>
        <w:t>И</w:t>
      </w:r>
      <w:r w:rsidR="006D24A6" w:rsidRPr="0098354D">
        <w:rPr>
          <w:sz w:val="28"/>
          <w:szCs w:val="28"/>
          <w:shd w:val="clear" w:color="auto" w:fill="FFFFFF"/>
        </w:rPr>
        <w:t>НЫЕ ТРЕБОВАНИЯ</w:t>
      </w:r>
      <w:r w:rsidR="00D62A6A" w:rsidRPr="0098354D">
        <w:rPr>
          <w:sz w:val="28"/>
          <w:szCs w:val="28"/>
          <w:shd w:val="clear" w:color="auto" w:fill="FFFFFF"/>
        </w:rPr>
        <w:t xml:space="preserve">, </w:t>
      </w:r>
      <w:r w:rsidR="006D24A6" w:rsidRPr="0098354D">
        <w:rPr>
          <w:sz w:val="28"/>
          <w:szCs w:val="28"/>
          <w:shd w:val="clear" w:color="auto" w:fill="FFFFFF"/>
        </w:rPr>
        <w:t>В ТОМ ЧИСЛЕ</w:t>
      </w:r>
      <w:r w:rsidR="00D62A6A" w:rsidRPr="0098354D">
        <w:rPr>
          <w:sz w:val="28"/>
          <w:szCs w:val="28"/>
          <w:shd w:val="clear" w:color="auto" w:fill="FFFFFF"/>
        </w:rPr>
        <w:t xml:space="preserve"> </w:t>
      </w:r>
      <w:r w:rsidR="006D24A6" w:rsidRPr="0098354D">
        <w:rPr>
          <w:sz w:val="28"/>
          <w:szCs w:val="28"/>
          <w:shd w:val="clear" w:color="auto" w:fill="FFFFFF"/>
        </w:rPr>
        <w:t>УЧИТЫ</w:t>
      </w:r>
      <w:r w:rsidR="00F21F2F" w:rsidRPr="0098354D">
        <w:rPr>
          <w:sz w:val="28"/>
          <w:szCs w:val="28"/>
          <w:shd w:val="clear" w:color="auto" w:fill="FFFFFF"/>
        </w:rPr>
        <w:t>В</w:t>
      </w:r>
      <w:r w:rsidR="006D24A6" w:rsidRPr="0098354D">
        <w:rPr>
          <w:sz w:val="28"/>
          <w:szCs w:val="28"/>
          <w:shd w:val="clear" w:color="auto" w:fill="FFFFFF"/>
        </w:rPr>
        <w:t>АЮЩИЕ</w:t>
      </w:r>
      <w:r w:rsidR="00D62A6A" w:rsidRPr="0098354D">
        <w:rPr>
          <w:sz w:val="28"/>
          <w:szCs w:val="28"/>
          <w:shd w:val="clear" w:color="auto" w:fill="FFFFFF"/>
        </w:rPr>
        <w:t xml:space="preserve"> </w:t>
      </w:r>
      <w:r w:rsidR="006D24A6" w:rsidRPr="0098354D">
        <w:rPr>
          <w:sz w:val="28"/>
          <w:szCs w:val="28"/>
          <w:shd w:val="clear" w:color="auto" w:fill="FFFFFF"/>
        </w:rPr>
        <w:t>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 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xml:space="preserve"> </w:t>
      </w:r>
      <w:r w:rsidR="00CE5BC1"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В СЛУЧАЕ</w:t>
      </w:r>
      <w:r w:rsidR="00D62A6A" w:rsidRPr="0098354D">
        <w:rPr>
          <w:sz w:val="28"/>
          <w:szCs w:val="28"/>
          <w:shd w:val="clear" w:color="auto" w:fill="FFFFFF"/>
        </w:rPr>
        <w:t xml:space="preserve">, </w:t>
      </w:r>
      <w:r w:rsidR="006D24A6" w:rsidRPr="0098354D">
        <w:rPr>
          <w:sz w:val="28"/>
          <w:szCs w:val="28"/>
          <w:shd w:val="clear" w:color="auto" w:fill="FFFFFF"/>
        </w:rPr>
        <w:t>ЕСЛИ МУНИЦИПАЛЬНАЯ УСЛУГА</w:t>
      </w:r>
      <w:r w:rsidR="00D62A6A" w:rsidRPr="0098354D">
        <w:rPr>
          <w:sz w:val="28"/>
          <w:szCs w:val="28"/>
          <w:shd w:val="clear" w:color="auto" w:fill="FFFFFF"/>
        </w:rPr>
        <w:t xml:space="preserve"> </w:t>
      </w:r>
      <w:r w:rsidR="006D24A6" w:rsidRPr="0098354D">
        <w:rPr>
          <w:sz w:val="28"/>
          <w:szCs w:val="28"/>
          <w:shd w:val="clear" w:color="auto" w:fill="FFFFFF"/>
        </w:rPr>
        <w:t>ПРЕДОСТАВЛЯЕТСЯ</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w:t>
      </w:r>
      <w:r w:rsidR="006D24A6"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И 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w:t>
      </w:r>
      <w:r w:rsidR="00D62A6A" w:rsidRPr="0098354D">
        <w:rPr>
          <w:sz w:val="28"/>
          <w:szCs w:val="28"/>
          <w:shd w:val="clear" w:color="auto" w:fill="FFFFFF"/>
        </w:rPr>
        <w:t xml:space="preserve"> </w:t>
      </w:r>
      <w:r w:rsidR="006D24A6" w:rsidRPr="0098354D">
        <w:rPr>
          <w:sz w:val="28"/>
          <w:szCs w:val="28"/>
          <w:shd w:val="clear" w:color="auto" w:fill="FFFFFF"/>
        </w:rPr>
        <w:t>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В ЭЛЕКТРОННОЙ ФОРМЕ</w:t>
      </w:r>
    </w:p>
    <w:p w:rsidR="009A2BDE" w:rsidRPr="001A2E86" w:rsidRDefault="009A2BDE" w:rsidP="006D24A6">
      <w:pPr>
        <w:ind w:firstLine="709"/>
        <w:jc w:val="center"/>
        <w:rPr>
          <w:color w:val="000000"/>
          <w:sz w:val="28"/>
          <w:szCs w:val="28"/>
          <w:shd w:val="clear" w:color="auto" w:fill="FFFFFF"/>
        </w:rPr>
      </w:pPr>
    </w:p>
    <w:p w:rsidR="00D83205" w:rsidRPr="0098354D" w:rsidRDefault="00D83205" w:rsidP="00D83205">
      <w:pPr>
        <w:spacing w:line="0" w:lineRule="atLeast"/>
        <w:ind w:firstLine="709"/>
        <w:jc w:val="both"/>
        <w:rPr>
          <w:color w:val="000000"/>
          <w:sz w:val="28"/>
          <w:szCs w:val="28"/>
        </w:rPr>
      </w:pPr>
      <w:r w:rsidRPr="0098354D">
        <w:rPr>
          <w:color w:val="000000"/>
          <w:sz w:val="28"/>
          <w:szCs w:val="28"/>
        </w:rPr>
        <w:t>2.19.1</w:t>
      </w:r>
      <w:r w:rsidR="00B511E4" w:rsidRPr="0098354D">
        <w:rPr>
          <w:color w:val="000000"/>
          <w:sz w:val="28"/>
          <w:szCs w:val="28"/>
        </w:rPr>
        <w:t>.</w:t>
      </w:r>
      <w:r w:rsidR="00D44E10" w:rsidRPr="0098354D">
        <w:rPr>
          <w:color w:val="000000"/>
          <w:sz w:val="28"/>
          <w:szCs w:val="28"/>
        </w:rPr>
        <w:t xml:space="preserve"> </w:t>
      </w:r>
      <w:r w:rsidRPr="0098354D">
        <w:rPr>
          <w:color w:val="000000"/>
          <w:sz w:val="28"/>
          <w:szCs w:val="28"/>
        </w:rPr>
        <w:t xml:space="preserve">При предоставлении муниципальных услуг </w:t>
      </w:r>
      <w:r w:rsidRPr="0098354D">
        <w:rPr>
          <w:color w:val="000000"/>
          <w:sz w:val="28"/>
          <w:szCs w:val="28"/>
        </w:rPr>
        <w:b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Default="00B511E4" w:rsidP="0075486A">
      <w:pPr>
        <w:ind w:firstLine="567"/>
        <w:jc w:val="both"/>
        <w:rPr>
          <w:color w:val="000000"/>
          <w:sz w:val="28"/>
          <w:szCs w:val="28"/>
        </w:rPr>
      </w:pPr>
      <w:r w:rsidRPr="0098354D">
        <w:rPr>
          <w:color w:val="000000"/>
          <w:sz w:val="28"/>
          <w:szCs w:val="28"/>
        </w:rPr>
        <w:t>2.19.2.</w:t>
      </w:r>
      <w:r w:rsidR="00D44E10" w:rsidRPr="0098354D">
        <w:rPr>
          <w:color w:val="000000"/>
          <w:sz w:val="28"/>
          <w:szCs w:val="28"/>
        </w:rPr>
        <w:t xml:space="preserve"> </w:t>
      </w:r>
      <w:r w:rsidR="00D83205" w:rsidRPr="0098354D">
        <w:rPr>
          <w:color w:val="000000"/>
          <w:sz w:val="28"/>
          <w:szCs w:val="28"/>
        </w:rPr>
        <w:t>При предоставлении муниципальной услуги по экстерриториальному</w:t>
      </w:r>
      <w:r w:rsidR="00D83205" w:rsidRPr="001A2E86">
        <w:rPr>
          <w:color w:val="000000"/>
          <w:sz w:val="28"/>
          <w:szCs w:val="28"/>
        </w:rPr>
        <w:t xml:space="preserve"> принципу заявители</w:t>
      </w:r>
      <w:r w:rsidR="005B357D">
        <w:rPr>
          <w:color w:val="000000"/>
          <w:sz w:val="28"/>
          <w:szCs w:val="28"/>
        </w:rPr>
        <w:t xml:space="preserve"> </w:t>
      </w:r>
      <w:r w:rsidR="00D83205" w:rsidRPr="001A2E86">
        <w:rPr>
          <w:color w:val="000000"/>
          <w:sz w:val="28"/>
          <w:szCs w:val="28"/>
        </w:rPr>
        <w:t>имеют право на обращение в любой МФЦ</w:t>
      </w:r>
      <w:r w:rsidR="005B357D">
        <w:rPr>
          <w:color w:val="000000"/>
          <w:sz w:val="28"/>
          <w:szCs w:val="28"/>
        </w:rPr>
        <w:t xml:space="preserve"> </w:t>
      </w:r>
      <w:r w:rsidR="00560148" w:rsidRPr="001A2E86">
        <w:rPr>
          <w:color w:val="000000"/>
          <w:sz w:val="28"/>
          <w:szCs w:val="28"/>
        </w:rPr>
        <w:t>в пределах территории Краснодарского края,</w:t>
      </w:r>
      <w:r w:rsidR="00F21F2F" w:rsidRPr="001A2E86">
        <w:rPr>
          <w:color w:val="000000"/>
          <w:sz w:val="28"/>
          <w:szCs w:val="28"/>
        </w:rPr>
        <w:t xml:space="preserve"> </w:t>
      </w:r>
      <w:r w:rsidR="0075486A"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75486A">
        <w:rPr>
          <w:color w:val="000000"/>
          <w:sz w:val="28"/>
          <w:szCs w:val="28"/>
        </w:rPr>
        <w:t>МФЦ</w:t>
      </w:r>
      <w:r w:rsidR="0075486A" w:rsidRPr="0075486A">
        <w:rPr>
          <w:color w:val="000000"/>
          <w:sz w:val="28"/>
          <w:szCs w:val="28"/>
        </w:rPr>
        <w:t xml:space="preserve">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1C131A" w:rsidRDefault="00D83205" w:rsidP="006D24A6">
      <w:pPr>
        <w:ind w:firstLine="709"/>
        <w:jc w:val="both"/>
        <w:rPr>
          <w:sz w:val="28"/>
          <w:szCs w:val="28"/>
        </w:rPr>
      </w:pPr>
      <w:r w:rsidRPr="001C131A">
        <w:rPr>
          <w:sz w:val="28"/>
          <w:szCs w:val="28"/>
        </w:rPr>
        <w:t>2.19</w:t>
      </w:r>
      <w:r w:rsidR="003B71D8" w:rsidRPr="001C131A">
        <w:rPr>
          <w:sz w:val="28"/>
          <w:szCs w:val="28"/>
        </w:rPr>
        <w:t>.3</w:t>
      </w:r>
      <w:r w:rsidR="006D24A6" w:rsidRPr="001C131A">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1C131A" w:rsidRDefault="006D24A6" w:rsidP="006D24A6">
      <w:pPr>
        <w:ind w:firstLine="709"/>
        <w:jc w:val="both"/>
        <w:rPr>
          <w:sz w:val="28"/>
          <w:szCs w:val="28"/>
        </w:rPr>
      </w:pPr>
      <w:r w:rsidRPr="001C131A">
        <w:rPr>
          <w:sz w:val="28"/>
          <w:szCs w:val="28"/>
        </w:rPr>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rsidR="006D24A6" w:rsidRPr="001C131A" w:rsidRDefault="00C04DA1" w:rsidP="006D24A6">
      <w:pPr>
        <w:ind w:firstLine="709"/>
        <w:jc w:val="both"/>
        <w:rPr>
          <w:sz w:val="28"/>
          <w:szCs w:val="28"/>
        </w:rPr>
      </w:pPr>
      <w:r w:rsidRPr="001C131A">
        <w:rPr>
          <w:sz w:val="28"/>
          <w:szCs w:val="28"/>
        </w:rPr>
        <w:t>через МФЦ в У</w:t>
      </w:r>
      <w:r w:rsidR="006D24A6" w:rsidRPr="001C131A">
        <w:rPr>
          <w:sz w:val="28"/>
          <w:szCs w:val="28"/>
        </w:rPr>
        <w:t>полномоченный орган;</w:t>
      </w:r>
    </w:p>
    <w:p w:rsidR="006D24A6" w:rsidRPr="00CE5BC1" w:rsidRDefault="006D24A6" w:rsidP="006D24A6">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6D24A6" w:rsidRPr="00CE5BC1" w:rsidRDefault="006D24A6" w:rsidP="006D24A6">
      <w:pPr>
        <w:widowControl w:val="0"/>
        <w:autoSpaceDE w:val="0"/>
        <w:autoSpaceDN w:val="0"/>
        <w:adjustRightInd w:val="0"/>
        <w:ind w:firstLine="567"/>
        <w:jc w:val="both"/>
        <w:rPr>
          <w:spacing w:val="-4"/>
          <w:sz w:val="28"/>
          <w:szCs w:val="28"/>
        </w:rPr>
      </w:pPr>
      <w:r w:rsidRPr="00CE5BC1">
        <w:rPr>
          <w:spacing w:val="-4"/>
          <w:sz w:val="28"/>
          <w:szCs w:val="28"/>
        </w:rPr>
        <w:t>Для получения муниципальной услуги заявитель</w:t>
      </w:r>
      <w:r w:rsidR="00AA2EE7" w:rsidRPr="00CE5BC1">
        <w:rPr>
          <w:spacing w:val="-4"/>
          <w:sz w:val="28"/>
          <w:szCs w:val="28"/>
        </w:rPr>
        <w:t xml:space="preserve"> </w:t>
      </w:r>
      <w:r w:rsidRPr="00CE5BC1">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0E3B69" w:rsidRPr="001C131A" w:rsidRDefault="000E3B69" w:rsidP="000E3B69">
      <w:pPr>
        <w:autoSpaceDE w:val="0"/>
        <w:autoSpaceDN w:val="0"/>
        <w:adjustRightInd w:val="0"/>
        <w:ind w:firstLine="709"/>
        <w:jc w:val="both"/>
        <w:rPr>
          <w:sz w:val="28"/>
          <w:szCs w:val="28"/>
        </w:rPr>
      </w:pPr>
      <w:r w:rsidRPr="0098354D">
        <w:rPr>
          <w:sz w:val="28"/>
          <w:szCs w:val="28"/>
        </w:rPr>
        <w:t xml:space="preserve">При направлении заявлений и документов в электронной форме </w:t>
      </w:r>
      <w:r w:rsidRPr="0098354D">
        <w:rPr>
          <w:sz w:val="28"/>
          <w:szCs w:val="28"/>
        </w:rPr>
        <w:br/>
        <w:t xml:space="preserve">с использованием Единого портала,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официального сайта Уполномоченного органа, заявление и докумен</w:t>
      </w:r>
      <w:r w:rsidR="005D2301" w:rsidRPr="0098354D">
        <w:rPr>
          <w:sz w:val="28"/>
          <w:szCs w:val="28"/>
        </w:rPr>
        <w:t xml:space="preserve">ты должны быть подписаны </w:t>
      </w:r>
      <w:hyperlink r:id="rId17" w:anchor="/document/12184522/entry/54" w:history="1">
        <w:r w:rsidRPr="0098354D">
          <w:rPr>
            <w:sz w:val="28"/>
            <w:szCs w:val="28"/>
          </w:rPr>
          <w:t>электронной подписью</w:t>
        </w:r>
      </w:hyperlink>
      <w:r w:rsidR="005D2301" w:rsidRPr="0098354D">
        <w:rPr>
          <w:sz w:val="28"/>
          <w:szCs w:val="28"/>
        </w:rPr>
        <w:t>, вид которой должен соответствовать требованиям</w:t>
      </w:r>
      <w:r w:rsidRPr="0098354D">
        <w:rPr>
          <w:sz w:val="28"/>
          <w:szCs w:val="28"/>
        </w:rPr>
        <w:t xml:space="preserve"> в соответствии</w:t>
      </w:r>
      <w:r w:rsidRPr="001C131A">
        <w:rPr>
          <w:sz w:val="28"/>
          <w:szCs w:val="28"/>
        </w:rPr>
        <w:t xml:space="preserve"> с требованиями </w:t>
      </w:r>
      <w:hyperlink r:id="rId18" w:anchor="/document/12184522/entry/0" w:history="1">
        <w:r w:rsidRPr="001C131A">
          <w:rPr>
            <w:sz w:val="28"/>
            <w:szCs w:val="28"/>
          </w:rPr>
          <w:t>Федерального закона</w:t>
        </w:r>
      </w:hyperlink>
      <w:r w:rsidRPr="001C131A">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Pr="001C131A">
        <w:rPr>
          <w:sz w:val="28"/>
          <w:szCs w:val="28"/>
        </w:rPr>
        <w:br/>
        <w:t>за получением государственных и муниципальных услуг».</w:t>
      </w:r>
    </w:p>
    <w:p w:rsidR="006D24A6" w:rsidRPr="001C131A" w:rsidRDefault="006D24A6" w:rsidP="006D24A6">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sidR="00C70131">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1C131A" w:rsidRDefault="006D24A6" w:rsidP="006D24A6">
      <w:pPr>
        <w:pStyle w:val="aff"/>
        <w:ind w:left="0" w:firstLine="709"/>
        <w:jc w:val="both"/>
        <w:rPr>
          <w:sz w:val="28"/>
          <w:szCs w:val="28"/>
        </w:rPr>
      </w:pPr>
      <w:r w:rsidRPr="001C131A">
        <w:rPr>
          <w:sz w:val="28"/>
          <w:szCs w:val="28"/>
        </w:rPr>
        <w:lastRenderedPageBreak/>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C131A">
        <w:rPr>
          <w:sz w:val="28"/>
          <w:szCs w:val="28"/>
        </w:rPr>
        <w:t xml:space="preserve">тся при обращении за получением </w:t>
      </w:r>
      <w:r w:rsidRPr="001C131A">
        <w:rPr>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D24A6" w:rsidRPr="0098354D" w:rsidRDefault="003B71D8" w:rsidP="006D24A6">
      <w:pPr>
        <w:ind w:firstLine="709"/>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о </w:t>
      </w:r>
      <w:r w:rsidR="006D24A6" w:rsidRPr="0098354D">
        <w:rPr>
          <w:color w:val="000000"/>
          <w:spacing w:val="-4"/>
          <w:sz w:val="28"/>
          <w:szCs w:val="28"/>
        </w:rPr>
        <w:t xml:space="preserve">предоставляемой муниципальной услуге на Едином портале и </w:t>
      </w:r>
      <w:r w:rsidR="000927EF">
        <w:rPr>
          <w:color w:val="000000"/>
          <w:spacing w:val="-4"/>
          <w:sz w:val="28"/>
          <w:szCs w:val="28"/>
        </w:rPr>
        <w:t>Региональн</w:t>
      </w:r>
      <w:r w:rsidR="00C70131" w:rsidRPr="0098354D">
        <w:rPr>
          <w:color w:val="000000"/>
          <w:spacing w:val="-4"/>
          <w:sz w:val="28"/>
          <w:szCs w:val="28"/>
        </w:rPr>
        <w:t>о</w:t>
      </w:r>
      <w:r w:rsidR="000927EF">
        <w:rPr>
          <w:color w:val="000000"/>
          <w:spacing w:val="-4"/>
          <w:sz w:val="28"/>
          <w:szCs w:val="28"/>
        </w:rPr>
        <w:t>м</w:t>
      </w:r>
      <w:r w:rsidR="00C70131" w:rsidRPr="0098354D">
        <w:rPr>
          <w:color w:val="000000"/>
          <w:spacing w:val="-4"/>
          <w:sz w:val="28"/>
          <w:szCs w:val="28"/>
        </w:rPr>
        <w:t xml:space="preserve"> п</w:t>
      </w:r>
      <w:r w:rsidR="00CE3BE6" w:rsidRPr="0098354D">
        <w:rPr>
          <w:color w:val="000000"/>
          <w:spacing w:val="-4"/>
          <w:sz w:val="28"/>
          <w:szCs w:val="28"/>
        </w:rPr>
        <w:t>о</w:t>
      </w:r>
      <w:r w:rsidR="00C70131" w:rsidRPr="0098354D">
        <w:rPr>
          <w:color w:val="000000"/>
          <w:spacing w:val="-4"/>
          <w:sz w:val="28"/>
          <w:szCs w:val="28"/>
        </w:rPr>
        <w:t>ртал</w:t>
      </w:r>
      <w:r w:rsidR="000927EF">
        <w:rPr>
          <w:color w:val="000000"/>
          <w:spacing w:val="-4"/>
          <w:sz w:val="28"/>
          <w:szCs w:val="28"/>
        </w:rPr>
        <w:t>е</w:t>
      </w:r>
      <w:r w:rsidR="006D24A6" w:rsidRPr="0098354D">
        <w:rPr>
          <w:color w:val="000000"/>
          <w:spacing w:val="-4"/>
          <w:sz w:val="28"/>
          <w:szCs w:val="28"/>
        </w:rPr>
        <w:t>.</w:t>
      </w:r>
    </w:p>
    <w:p w:rsidR="006D24A6" w:rsidRPr="001A2E86" w:rsidRDefault="006D24A6" w:rsidP="006D24A6">
      <w:pPr>
        <w:ind w:firstLine="709"/>
        <w:jc w:val="both"/>
        <w:rPr>
          <w:color w:val="000000"/>
          <w:spacing w:val="-4"/>
          <w:sz w:val="28"/>
          <w:szCs w:val="28"/>
        </w:rPr>
      </w:pPr>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наименование </w:t>
      </w:r>
      <w:r w:rsidR="00D63D4A" w:rsidRPr="001A2E86">
        <w:rPr>
          <w:color w:val="000000"/>
          <w:spacing w:val="-4"/>
          <w:sz w:val="28"/>
          <w:szCs w:val="28"/>
        </w:rPr>
        <w:t>Уполномоченного органа</w:t>
      </w:r>
      <w:r w:rsidR="00F77483">
        <w:rPr>
          <w:color w:val="000000"/>
          <w:spacing w:val="-4"/>
          <w:sz w:val="28"/>
          <w:szCs w:val="28"/>
        </w:rPr>
        <w:t xml:space="preserve"> </w:t>
      </w:r>
      <w:r w:rsidR="00F77483" w:rsidRPr="001C131A">
        <w:rPr>
          <w:spacing w:val="-4"/>
          <w:sz w:val="28"/>
          <w:szCs w:val="28"/>
        </w:rPr>
        <w:t>согласно Устава</w:t>
      </w:r>
      <w:r w:rsidRPr="001C131A">
        <w:rPr>
          <w:spacing w:val="-4"/>
          <w:sz w:val="28"/>
          <w:szCs w:val="28"/>
        </w:rPr>
        <w:t>)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p>
    <w:p w:rsidR="006D24A6" w:rsidRPr="001C131A" w:rsidRDefault="006D24A6" w:rsidP="006D24A6">
      <w:pPr>
        <w:widowControl w:val="0"/>
        <w:autoSpaceDE w:val="0"/>
        <w:autoSpaceDN w:val="0"/>
        <w:adjustRightInd w:val="0"/>
        <w:jc w:val="both"/>
        <w:rPr>
          <w:spacing w:val="-4"/>
          <w:sz w:val="28"/>
          <w:szCs w:val="28"/>
        </w:rPr>
      </w:pP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C70131">
        <w:rPr>
          <w:sz w:val="28"/>
          <w:szCs w:val="28"/>
        </w:rPr>
        <w:t>Региональном портале</w:t>
      </w:r>
      <w:r w:rsidRPr="001C131A">
        <w:rPr>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w:t>
      </w:r>
      <w:r w:rsidR="001D2E87">
        <w:rPr>
          <w:spacing w:val="-4"/>
          <w:sz w:val="28"/>
          <w:szCs w:val="28"/>
        </w:rPr>
        <w:t xml:space="preserve"> </w:t>
      </w:r>
      <w:r w:rsidRPr="001C131A">
        <w:rPr>
          <w:spacing w:val="-4"/>
          <w:sz w:val="28"/>
          <w:szCs w:val="28"/>
        </w:rPr>
        <w:t xml:space="preserve">необходимых для ее предоставления, и направляет их вместе с заявлением через личный кабинет заявителя на Едином портале и </w:t>
      </w:r>
      <w:r w:rsidR="00C70131" w:rsidRPr="00C70131">
        <w:rPr>
          <w:sz w:val="28"/>
          <w:szCs w:val="28"/>
        </w:rPr>
        <w:t>Региональном портале</w:t>
      </w:r>
      <w:r w:rsidRPr="001C131A">
        <w:rPr>
          <w:spacing w:val="-4"/>
          <w:sz w:val="28"/>
          <w:szCs w:val="28"/>
        </w:rPr>
        <w:t>;</w:t>
      </w:r>
    </w:p>
    <w:p w:rsidR="006D24A6" w:rsidRPr="001A2E86" w:rsidRDefault="006D24A6" w:rsidP="00CE3BE6">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w:t>
      </w:r>
      <w:r w:rsidR="003B71D8" w:rsidRPr="001C131A">
        <w:rPr>
          <w:spacing w:val="-4"/>
          <w:sz w:val="28"/>
          <w:szCs w:val="28"/>
        </w:rPr>
        <w:t>мационную систему У</w:t>
      </w:r>
      <w:r w:rsidRPr="001C131A">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00C70131"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sidR="005B357D">
        <w:rPr>
          <w:color w:val="000000"/>
          <w:sz w:val="28"/>
          <w:szCs w:val="28"/>
        </w:rPr>
        <w:t xml:space="preserve"> </w:t>
      </w:r>
      <w:r w:rsidRPr="001A2E86">
        <w:rPr>
          <w:color w:val="000000"/>
          <w:sz w:val="28"/>
          <w:szCs w:val="28"/>
        </w:rPr>
        <w:t>межведомственного</w:t>
      </w:r>
      <w:r w:rsidR="005B357D">
        <w:rPr>
          <w:color w:val="000000"/>
          <w:sz w:val="28"/>
          <w:szCs w:val="28"/>
        </w:rPr>
        <w:t xml:space="preserve"> </w:t>
      </w:r>
      <w:r w:rsidRPr="001A2E86">
        <w:rPr>
          <w:color w:val="000000"/>
          <w:sz w:val="28"/>
          <w:szCs w:val="28"/>
        </w:rPr>
        <w:t xml:space="preserve">электронного взаимодействия. </w:t>
      </w:r>
    </w:p>
    <w:p w:rsidR="006D24A6" w:rsidRPr="0098354D" w:rsidRDefault="003B71D8" w:rsidP="006D24A6">
      <w:pPr>
        <w:ind w:firstLine="709"/>
        <w:jc w:val="both"/>
        <w:rPr>
          <w:color w:val="000000"/>
          <w:sz w:val="28"/>
          <w:szCs w:val="28"/>
        </w:rPr>
      </w:pPr>
      <w:r w:rsidRPr="001A2E86">
        <w:rPr>
          <w:color w:val="000000"/>
          <w:sz w:val="28"/>
          <w:szCs w:val="28"/>
        </w:rPr>
        <w:lastRenderedPageBreak/>
        <w:t>2.19.5</w:t>
      </w:r>
      <w:r w:rsidR="006D24A6" w:rsidRPr="001A2E86">
        <w:rPr>
          <w:color w:val="000000"/>
          <w:sz w:val="28"/>
          <w:szCs w:val="28"/>
        </w:rPr>
        <w:t xml:space="preserve">. Для заявителей обеспечивается возможность осуществлять с использованием </w:t>
      </w:r>
      <w:r w:rsidR="006D24A6" w:rsidRPr="0098354D">
        <w:rPr>
          <w:color w:val="000000"/>
          <w:sz w:val="28"/>
          <w:szCs w:val="28"/>
        </w:rPr>
        <w:t xml:space="preserve">Единого портала и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6D24A6" w:rsidRPr="0098354D">
        <w:rPr>
          <w:color w:val="000000"/>
          <w:sz w:val="28"/>
          <w:szCs w:val="28"/>
        </w:rPr>
        <w:t xml:space="preserve"> края получение сведений о ходе выполнения запроса о предоставлении муниципальной услуги.</w:t>
      </w:r>
    </w:p>
    <w:p w:rsidR="006D24A6" w:rsidRPr="001A2E86" w:rsidRDefault="006D24A6" w:rsidP="006D24A6">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C70131">
        <w:rPr>
          <w:sz w:val="28"/>
          <w:szCs w:val="28"/>
        </w:rPr>
        <w:t>Региональном портале</w:t>
      </w:r>
      <w:r w:rsidRPr="001A2E86">
        <w:rPr>
          <w:color w:val="000000"/>
          <w:sz w:val="28"/>
          <w:szCs w:val="28"/>
        </w:rPr>
        <w:t>.</w:t>
      </w:r>
    </w:p>
    <w:p w:rsidR="006D24A6" w:rsidRPr="001A2E86" w:rsidRDefault="003B71D8" w:rsidP="001F3D84">
      <w:pPr>
        <w:ind w:firstLine="709"/>
        <w:jc w:val="both"/>
        <w:rPr>
          <w:color w:val="000000"/>
          <w:sz w:val="28"/>
          <w:szCs w:val="28"/>
        </w:rPr>
      </w:pPr>
      <w:r w:rsidRPr="001A2E86">
        <w:rPr>
          <w:color w:val="000000"/>
          <w:sz w:val="28"/>
          <w:szCs w:val="28"/>
        </w:rPr>
        <w:t>2.19.6</w:t>
      </w:r>
      <w:r w:rsidR="006D24A6" w:rsidRPr="001A2E86">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1A2E86" w:rsidRDefault="001F3D84" w:rsidP="006D24A6">
      <w:pPr>
        <w:widowControl w:val="0"/>
        <w:autoSpaceDE w:val="0"/>
        <w:autoSpaceDN w:val="0"/>
        <w:adjustRightInd w:val="0"/>
        <w:ind w:firstLine="567"/>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rsidR="006D24A6" w:rsidRPr="001C131A" w:rsidRDefault="001F3D84" w:rsidP="006D24A6">
      <w:pPr>
        <w:spacing w:line="0" w:lineRule="atLeast"/>
        <w:ind w:firstLine="709"/>
        <w:jc w:val="both"/>
        <w:rPr>
          <w:sz w:val="28"/>
          <w:szCs w:val="28"/>
        </w:rPr>
      </w:pPr>
      <w:r w:rsidRPr="001C131A">
        <w:rPr>
          <w:sz w:val="28"/>
          <w:szCs w:val="28"/>
        </w:rPr>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rsidR="006D24A6" w:rsidRPr="001C131A" w:rsidRDefault="006D24A6" w:rsidP="006D24A6">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rsidR="006D24A6" w:rsidRPr="001C131A" w:rsidRDefault="006D24A6" w:rsidP="006D24A6">
      <w:pPr>
        <w:spacing w:line="0" w:lineRule="atLeast"/>
        <w:ind w:firstLine="709"/>
        <w:jc w:val="both"/>
        <w:rPr>
          <w:sz w:val="28"/>
          <w:szCs w:val="28"/>
        </w:rPr>
      </w:pPr>
      <w:r w:rsidRPr="001C131A">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1C131A">
        <w:rPr>
          <w:sz w:val="28"/>
          <w:szCs w:val="28"/>
        </w:rPr>
        <w:t>образов документов, заверенных У</w:t>
      </w:r>
      <w:r w:rsidRPr="001C131A">
        <w:rPr>
          <w:sz w:val="28"/>
          <w:szCs w:val="28"/>
        </w:rPr>
        <w:t xml:space="preserve">полномоченным должностным лицом </w:t>
      </w:r>
      <w:r w:rsidR="001F3D84" w:rsidRPr="001C131A">
        <w:rPr>
          <w:sz w:val="28"/>
          <w:szCs w:val="28"/>
        </w:rPr>
        <w:t>МФЦ</w:t>
      </w:r>
      <w:r w:rsidRPr="001C131A">
        <w:rPr>
          <w:sz w:val="28"/>
          <w:szCs w:val="28"/>
        </w:rPr>
        <w:t xml:space="preserve">, в </w:t>
      </w:r>
      <w:r w:rsidR="001F3D84" w:rsidRPr="001C131A">
        <w:rPr>
          <w:sz w:val="28"/>
          <w:szCs w:val="28"/>
        </w:rPr>
        <w:t>Уполномоченный орган</w:t>
      </w:r>
      <w:r w:rsidRPr="001C131A">
        <w:rPr>
          <w:sz w:val="28"/>
          <w:szCs w:val="28"/>
        </w:rPr>
        <w:t xml:space="preserve">. </w:t>
      </w:r>
    </w:p>
    <w:p w:rsidR="006E2166" w:rsidRPr="001A2E86" w:rsidRDefault="006E2166" w:rsidP="00B368C6">
      <w:pPr>
        <w:widowControl w:val="0"/>
        <w:autoSpaceDE w:val="0"/>
        <w:autoSpaceDN w:val="0"/>
        <w:adjustRightInd w:val="0"/>
        <w:jc w:val="center"/>
        <w:outlineLvl w:val="1"/>
        <w:rPr>
          <w:color w:val="000000"/>
          <w:sz w:val="28"/>
          <w:szCs w:val="28"/>
        </w:rPr>
      </w:pPr>
    </w:p>
    <w:p w:rsidR="009A05BE" w:rsidRPr="001A2E86" w:rsidRDefault="00A83C93" w:rsidP="00B368C6">
      <w:pPr>
        <w:widowControl w:val="0"/>
        <w:autoSpaceDE w:val="0"/>
        <w:autoSpaceDN w:val="0"/>
        <w:adjustRightInd w:val="0"/>
        <w:jc w:val="center"/>
        <w:outlineLvl w:val="1"/>
        <w:rPr>
          <w:color w:val="000000"/>
          <w:sz w:val="28"/>
          <w:szCs w:val="28"/>
        </w:rPr>
      </w:pPr>
      <w:r w:rsidRPr="001A2E86">
        <w:rPr>
          <w:color w:val="000000"/>
          <w:sz w:val="28"/>
          <w:szCs w:val="28"/>
        </w:rPr>
        <w:t xml:space="preserve">Раздел III. СОСТАВ, ПОСЛЕДОВАТЕЛЬНОСТЬ И СРОКИ </w:t>
      </w:r>
      <w:r w:rsidRPr="001A2E86">
        <w:rPr>
          <w:color w:val="000000"/>
          <w:sz w:val="28"/>
          <w:szCs w:val="28"/>
        </w:rPr>
        <w:br/>
        <w:t>ВЫПОЛНЕНИЯ АДМИНИСТРАТИВНЫХ ПРОЦЕДУР</w:t>
      </w:r>
      <w:r w:rsidR="005840BE" w:rsidRPr="001A2E86">
        <w:rPr>
          <w:color w:val="000000"/>
          <w:sz w:val="28"/>
          <w:szCs w:val="28"/>
        </w:rPr>
        <w:t xml:space="preserve"> </w:t>
      </w:r>
      <w:r w:rsidR="00604213" w:rsidRPr="001A2E86">
        <w:rPr>
          <w:color w:val="000000"/>
          <w:sz w:val="28"/>
          <w:szCs w:val="28"/>
        </w:rPr>
        <w:t>(ДЕЙСТ</w:t>
      </w:r>
      <w:r w:rsidR="005840BE" w:rsidRPr="001A2E86">
        <w:rPr>
          <w:color w:val="000000"/>
          <w:sz w:val="28"/>
          <w:szCs w:val="28"/>
        </w:rPr>
        <w:t>ВИЙ), ТРЕБОВАНИЯ</w:t>
      </w:r>
      <w:r w:rsidR="005B357D">
        <w:rPr>
          <w:color w:val="000000"/>
          <w:sz w:val="28"/>
          <w:szCs w:val="28"/>
        </w:rPr>
        <w:t xml:space="preserve"> </w:t>
      </w:r>
      <w:r w:rsidRPr="001A2E86">
        <w:rPr>
          <w:color w:val="000000"/>
          <w:sz w:val="28"/>
          <w:szCs w:val="28"/>
        </w:rPr>
        <w:t>К ПОРЯДКУ ИХ ВЫПОЛНЕНИЯ, В ТОМ ЧИСЛЕ ОСОБЕННОСТИ ВЫПОЛНЕНИЯ АДМИНИСТРАТИВНЫХ ПРОЦЕДУР</w:t>
      </w:r>
      <w:r w:rsidR="005840BE" w:rsidRPr="001A2E86">
        <w:rPr>
          <w:color w:val="000000"/>
          <w:sz w:val="28"/>
          <w:szCs w:val="28"/>
        </w:rPr>
        <w:t xml:space="preserve"> (ДЕЙСТВИЙ)</w:t>
      </w:r>
      <w:r w:rsidR="000F469D" w:rsidRPr="001A2E86">
        <w:rPr>
          <w:color w:val="000000"/>
          <w:sz w:val="28"/>
          <w:szCs w:val="28"/>
        </w:rPr>
        <w:t xml:space="preserve"> В ЭЛЕКТРОННОЙ ФОРМЕ</w:t>
      </w:r>
    </w:p>
    <w:p w:rsidR="009A05BE" w:rsidRPr="001A2E86" w:rsidRDefault="009A05BE" w:rsidP="009A05BE">
      <w:pPr>
        <w:widowControl w:val="0"/>
        <w:autoSpaceDE w:val="0"/>
        <w:autoSpaceDN w:val="0"/>
        <w:adjustRightInd w:val="0"/>
        <w:ind w:firstLine="567"/>
        <w:jc w:val="center"/>
        <w:outlineLvl w:val="1"/>
        <w:rPr>
          <w:color w:val="000000"/>
          <w:sz w:val="28"/>
          <w:szCs w:val="28"/>
        </w:rPr>
      </w:pPr>
    </w:p>
    <w:p w:rsidR="00471808" w:rsidRPr="001A2E86" w:rsidRDefault="00A83C93" w:rsidP="00D338BB">
      <w:pPr>
        <w:autoSpaceDE w:val="0"/>
        <w:autoSpaceDN w:val="0"/>
        <w:adjustRightInd w:val="0"/>
        <w:jc w:val="center"/>
        <w:outlineLvl w:val="1"/>
        <w:rPr>
          <w:rFonts w:cs="Arial"/>
          <w:color w:val="000000"/>
          <w:sz w:val="28"/>
          <w:szCs w:val="28"/>
        </w:rPr>
      </w:pPr>
      <w:r w:rsidRPr="0098354D">
        <w:rPr>
          <w:color w:val="000000"/>
          <w:sz w:val="28"/>
          <w:szCs w:val="28"/>
        </w:rPr>
        <w:t>Подраздел 3.1. СОСТАВ И ПОСЛЕДОВАТЕЛЬНОСТЬ</w:t>
      </w:r>
      <w:r w:rsidR="00CE3BE6" w:rsidRPr="0098354D">
        <w:rPr>
          <w:color w:val="000000"/>
          <w:sz w:val="28"/>
          <w:szCs w:val="28"/>
        </w:rPr>
        <w:t>,</w:t>
      </w:r>
      <w:r w:rsidR="00D338BB" w:rsidRPr="0098354D">
        <w:rPr>
          <w:color w:val="000000"/>
          <w:sz w:val="28"/>
          <w:szCs w:val="28"/>
        </w:rPr>
        <w:t xml:space="preserve"> И СРОКИ ВЫПОЛНЕНИЯ АДМИНИСТРАТИВНЫХ ПРОЦЕДУР</w:t>
      </w:r>
      <w:r w:rsidR="006D3503" w:rsidRPr="0098354D">
        <w:rPr>
          <w:color w:val="000000"/>
          <w:sz w:val="28"/>
          <w:szCs w:val="28"/>
        </w:rPr>
        <w:t xml:space="preserve"> (ДЕЙСТВИЙ)</w:t>
      </w:r>
      <w:r w:rsidR="00D338BB" w:rsidRPr="0098354D">
        <w:rPr>
          <w:color w:val="000000"/>
          <w:sz w:val="28"/>
          <w:szCs w:val="28"/>
        </w:rPr>
        <w:t>, ТРЕБОВАНИЯ К П</w:t>
      </w:r>
      <w:r w:rsidR="00604213" w:rsidRPr="0098354D">
        <w:rPr>
          <w:color w:val="000000"/>
          <w:sz w:val="28"/>
          <w:szCs w:val="28"/>
        </w:rPr>
        <w:t>О</w:t>
      </w:r>
      <w:r w:rsidR="00D338BB" w:rsidRPr="0098354D">
        <w:rPr>
          <w:color w:val="000000"/>
          <w:sz w:val="28"/>
          <w:szCs w:val="28"/>
        </w:rPr>
        <w:t>РЯДКУ ВЫПОЛНЕНИЯ</w:t>
      </w:r>
      <w:r w:rsidRPr="001A2E86">
        <w:rPr>
          <w:color w:val="000000"/>
          <w:sz w:val="28"/>
          <w:szCs w:val="28"/>
        </w:rPr>
        <w:t xml:space="preserve"> </w:t>
      </w:r>
      <w:r w:rsidRPr="001A2E86">
        <w:rPr>
          <w:color w:val="000000"/>
          <w:sz w:val="28"/>
          <w:szCs w:val="28"/>
        </w:rPr>
        <w:br/>
      </w:r>
    </w:p>
    <w:p w:rsidR="009A05BE" w:rsidRPr="001A2E86" w:rsidRDefault="009A05BE" w:rsidP="009A05BE">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9A05BE" w:rsidRPr="001A2E86" w:rsidRDefault="009A05BE" w:rsidP="009A05BE">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w:t>
      </w:r>
      <w:r w:rsidR="00521735" w:rsidRPr="001A2E86">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6E4CD6" w:rsidRPr="001A2E86">
        <w:rPr>
          <w:color w:val="000000"/>
          <w:sz w:val="28"/>
          <w:szCs w:val="28"/>
        </w:rPr>
        <w:t>II Регламента</w:t>
      </w:r>
      <w:r w:rsidRPr="001A2E86">
        <w:rPr>
          <w:color w:val="000000"/>
          <w:sz w:val="28"/>
          <w:szCs w:val="28"/>
        </w:rPr>
        <w:t>, заявителем самостоятельно);</w:t>
      </w:r>
    </w:p>
    <w:p w:rsidR="009A05BE" w:rsidRPr="00E645B2" w:rsidRDefault="009A05BE" w:rsidP="009A05BE">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w:t>
      </w:r>
      <w:r w:rsidRPr="00E645B2">
        <w:rPr>
          <w:sz w:val="28"/>
          <w:szCs w:val="28"/>
        </w:rPr>
        <w:lastRenderedPageBreak/>
        <w:t>отказе в предоставлении муниципальной услуги;</w:t>
      </w:r>
    </w:p>
    <w:p w:rsidR="009A05BE" w:rsidRDefault="009A05BE" w:rsidP="009A05BE">
      <w:pPr>
        <w:widowControl w:val="0"/>
        <w:ind w:firstLine="709"/>
        <w:jc w:val="both"/>
        <w:rPr>
          <w:sz w:val="28"/>
          <w:szCs w:val="28"/>
        </w:rPr>
      </w:pPr>
      <w:r>
        <w:rPr>
          <w:sz w:val="28"/>
          <w:szCs w:val="28"/>
        </w:rPr>
        <w:t>4</w:t>
      </w:r>
      <w:r w:rsidRPr="00E645B2">
        <w:rPr>
          <w:sz w:val="28"/>
          <w:szCs w:val="28"/>
        </w:rPr>
        <w:t>) выдача заявителю результата пред</w:t>
      </w:r>
      <w:r w:rsidR="00530FEB">
        <w:rPr>
          <w:sz w:val="28"/>
          <w:szCs w:val="28"/>
        </w:rPr>
        <w:t>оставления муниципальной услуги.</w:t>
      </w:r>
    </w:p>
    <w:p w:rsidR="00315A75" w:rsidRDefault="0044309E" w:rsidP="009A05BE">
      <w:pPr>
        <w:widowControl w:val="0"/>
        <w:tabs>
          <w:tab w:val="left" w:pos="851"/>
        </w:tabs>
        <w:ind w:firstLine="709"/>
        <w:jc w:val="both"/>
        <w:rPr>
          <w:sz w:val="28"/>
          <w:szCs w:val="28"/>
        </w:rPr>
      </w:pPr>
      <w:bookmarkStart w:id="6" w:name="OLE_LINK12"/>
      <w:bookmarkStart w:id="7" w:name="OLE_LINK13"/>
      <w:bookmarkStart w:id="8" w:name="OLE_LINK14"/>
      <w:r>
        <w:rPr>
          <w:sz w:val="28"/>
          <w:szCs w:val="28"/>
        </w:rPr>
        <w:t>А</w:t>
      </w:r>
      <w:r w:rsidRPr="00E645B2">
        <w:rPr>
          <w:sz w:val="28"/>
          <w:szCs w:val="28"/>
        </w:rPr>
        <w:t>дминистративные процедуры (действия)</w:t>
      </w:r>
      <w:r>
        <w:rPr>
          <w:sz w:val="28"/>
          <w:szCs w:val="28"/>
        </w:rPr>
        <w:t>:</w:t>
      </w:r>
    </w:p>
    <w:p w:rsidR="009A05BE" w:rsidRPr="00BC4470" w:rsidRDefault="0044309E" w:rsidP="009A05BE">
      <w:pPr>
        <w:widowControl w:val="0"/>
        <w:tabs>
          <w:tab w:val="left" w:pos="851"/>
        </w:tabs>
        <w:ind w:firstLine="709"/>
        <w:jc w:val="both"/>
        <w:rPr>
          <w:sz w:val="28"/>
          <w:szCs w:val="28"/>
        </w:rPr>
      </w:pPr>
      <w:r w:rsidRPr="00BC4470">
        <w:rPr>
          <w:sz w:val="28"/>
          <w:szCs w:val="28"/>
        </w:rPr>
        <w:t>3.</w:t>
      </w:r>
      <w:r w:rsidR="00F76940" w:rsidRPr="00BC4470">
        <w:rPr>
          <w:sz w:val="28"/>
          <w:szCs w:val="28"/>
        </w:rPr>
        <w:t>1.2.</w:t>
      </w:r>
      <w:r w:rsidRPr="00BC4470">
        <w:rPr>
          <w:sz w:val="28"/>
          <w:szCs w:val="28"/>
        </w:rPr>
        <w:t xml:space="preserve"> </w:t>
      </w:r>
      <w:r w:rsidR="009A05BE" w:rsidRPr="00BC4470">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BC4470" w:rsidRDefault="00F76940" w:rsidP="00227162">
      <w:pPr>
        <w:autoSpaceDE w:val="0"/>
        <w:autoSpaceDN w:val="0"/>
        <w:adjustRightInd w:val="0"/>
        <w:ind w:firstLine="709"/>
        <w:jc w:val="both"/>
        <w:rPr>
          <w:sz w:val="28"/>
          <w:szCs w:val="28"/>
          <w:lang w:eastAsia="en-US"/>
        </w:rPr>
      </w:pPr>
      <w:r>
        <w:rPr>
          <w:sz w:val="28"/>
          <w:szCs w:val="28"/>
        </w:rPr>
        <w:t xml:space="preserve">3.1.2.1. </w:t>
      </w:r>
      <w:r w:rsidR="009A05BE" w:rsidRPr="00C81E18">
        <w:rPr>
          <w:sz w:val="28"/>
          <w:szCs w:val="28"/>
        </w:rPr>
        <w:t xml:space="preserve">Основанием для начала административной процедуры </w:t>
      </w:r>
      <w:r w:rsidR="006D3503">
        <w:rPr>
          <w:sz w:val="28"/>
          <w:szCs w:val="28"/>
        </w:rPr>
        <w:t xml:space="preserve">(действия) </w:t>
      </w:r>
      <w:r w:rsidR="009A05BE" w:rsidRPr="00C81E18">
        <w:rPr>
          <w:sz w:val="28"/>
          <w:szCs w:val="28"/>
        </w:rPr>
        <w:t xml:space="preserve">является обращение </w:t>
      </w:r>
      <w:r w:rsidR="00A35D9B">
        <w:rPr>
          <w:sz w:val="28"/>
          <w:szCs w:val="28"/>
        </w:rPr>
        <w:t>заявителя</w:t>
      </w:r>
      <w:r w:rsidR="009A05BE" w:rsidRPr="00C81E18">
        <w:rPr>
          <w:sz w:val="28"/>
          <w:szCs w:val="28"/>
        </w:rPr>
        <w:t xml:space="preserve"> в </w:t>
      </w:r>
      <w:r w:rsidR="00C04DA1" w:rsidRPr="00C81E18">
        <w:rPr>
          <w:spacing w:val="-4"/>
          <w:sz w:val="28"/>
          <w:szCs w:val="28"/>
        </w:rPr>
        <w:t>У</w:t>
      </w:r>
      <w:r w:rsidR="0050750A" w:rsidRPr="00C81E18">
        <w:rPr>
          <w:spacing w:val="-4"/>
          <w:sz w:val="28"/>
          <w:szCs w:val="28"/>
        </w:rPr>
        <w:t>полномоченный орган</w:t>
      </w:r>
      <w:r w:rsidR="009A05BE" w:rsidRPr="00C81E18">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Pr>
          <w:sz w:val="28"/>
          <w:szCs w:val="28"/>
        </w:rPr>
        <w:t>Регионального портала</w:t>
      </w:r>
      <w:r w:rsidR="009A05BE" w:rsidRPr="001A2E86">
        <w:rPr>
          <w:color w:val="000000"/>
          <w:sz w:val="28"/>
          <w:szCs w:val="28"/>
        </w:rPr>
        <w:t xml:space="preserve">, с заявлением и документами, указанными </w:t>
      </w:r>
      <w:r w:rsidR="009A05BE" w:rsidRPr="00BC4470">
        <w:rPr>
          <w:sz w:val="28"/>
          <w:szCs w:val="28"/>
        </w:rPr>
        <w:t xml:space="preserve">в </w:t>
      </w:r>
      <w:r w:rsidR="00BC4470" w:rsidRPr="00BC4470">
        <w:rPr>
          <w:sz w:val="28"/>
          <w:szCs w:val="28"/>
        </w:rPr>
        <w:t>пункте</w:t>
      </w:r>
      <w:r w:rsidR="007D1432" w:rsidRPr="00BC4470">
        <w:rPr>
          <w:sz w:val="28"/>
          <w:szCs w:val="28"/>
        </w:rPr>
        <w:t xml:space="preserve"> </w:t>
      </w:r>
      <w:r w:rsidR="00BC4470" w:rsidRPr="00BC4470">
        <w:rPr>
          <w:sz w:val="28"/>
          <w:szCs w:val="28"/>
        </w:rPr>
        <w:t>2..6.1</w:t>
      </w:r>
      <w:r w:rsidR="007D1432" w:rsidRPr="00BC4470">
        <w:rPr>
          <w:sz w:val="28"/>
          <w:szCs w:val="28"/>
        </w:rPr>
        <w:t xml:space="preserve"> подраздела </w:t>
      </w:r>
      <w:r w:rsidR="00BC4470" w:rsidRPr="00BC4470">
        <w:rPr>
          <w:sz w:val="28"/>
          <w:szCs w:val="28"/>
        </w:rPr>
        <w:t>2.6</w:t>
      </w:r>
      <w:r w:rsidR="007D1432" w:rsidRPr="00BC4470">
        <w:rPr>
          <w:sz w:val="28"/>
          <w:szCs w:val="28"/>
        </w:rPr>
        <w:t xml:space="preserve"> раздела </w:t>
      </w:r>
      <w:r w:rsidR="007D1432" w:rsidRPr="00BC4470">
        <w:rPr>
          <w:sz w:val="28"/>
          <w:szCs w:val="28"/>
          <w:lang w:val="en-US"/>
        </w:rPr>
        <w:t>II</w:t>
      </w:r>
      <w:r w:rsidR="007D1432" w:rsidRPr="00BC4470">
        <w:rPr>
          <w:sz w:val="28"/>
          <w:szCs w:val="28"/>
        </w:rPr>
        <w:t xml:space="preserve"> Регламента</w:t>
      </w:r>
      <w:r w:rsidR="009A05BE" w:rsidRPr="00BC4470">
        <w:rPr>
          <w:sz w:val="28"/>
          <w:szCs w:val="28"/>
        </w:rPr>
        <w:t xml:space="preserve">. </w:t>
      </w:r>
    </w:p>
    <w:bookmarkEnd w:id="6"/>
    <w:bookmarkEnd w:id="7"/>
    <w:bookmarkEnd w:id="8"/>
    <w:p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9A05BE">
      <w:pPr>
        <w:autoSpaceDE w:val="0"/>
        <w:autoSpaceDN w:val="0"/>
        <w:adjustRightInd w:val="0"/>
        <w:ind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A05BE" w:rsidRPr="001A2E86" w:rsidRDefault="0050750A" w:rsidP="009A05BE">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 xml:space="preserve">кроме прохождения идентификации </w:t>
      </w:r>
      <w:r w:rsidR="009A05BE" w:rsidRPr="001A2E86">
        <w:rPr>
          <w:color w:val="000000"/>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rsidR="009A05BE" w:rsidRPr="001A2E86" w:rsidRDefault="009A05BE" w:rsidP="009A05BE">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9A05BE">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9A05BE">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осуществляет копирование (сканирование) документов, предусмотренных </w:t>
      </w:r>
      <w:hyperlink r:id="rId19" w:history="1">
        <w:r w:rsidRPr="001A2E86">
          <w:rPr>
            <w:color w:val="000000"/>
            <w:sz w:val="28"/>
            <w:szCs w:val="28"/>
          </w:rPr>
          <w:t>пунктами 1</w:t>
        </w:r>
      </w:hyperlink>
      <w:r w:rsidRPr="001A2E86">
        <w:rPr>
          <w:color w:val="000000"/>
          <w:sz w:val="28"/>
          <w:szCs w:val="28"/>
        </w:rPr>
        <w:t>-</w:t>
      </w:r>
      <w:hyperlink r:id="rId20" w:history="1">
        <w:r w:rsidRPr="001A2E86">
          <w:rPr>
            <w:color w:val="000000"/>
            <w:sz w:val="28"/>
            <w:szCs w:val="28"/>
          </w:rPr>
          <w:t>7</w:t>
        </w:r>
      </w:hyperlink>
      <w:r w:rsidRPr="001A2E86">
        <w:rPr>
          <w:color w:val="000000"/>
          <w:sz w:val="28"/>
          <w:szCs w:val="28"/>
        </w:rPr>
        <w:t xml:space="preserve">, </w:t>
      </w:r>
      <w:hyperlink r:id="rId21" w:history="1">
        <w:r w:rsidRPr="001A2E86">
          <w:rPr>
            <w:color w:val="000000"/>
            <w:sz w:val="28"/>
            <w:szCs w:val="28"/>
          </w:rPr>
          <w:t>9</w:t>
        </w:r>
      </w:hyperlink>
      <w:r w:rsidRPr="001A2E86">
        <w:rPr>
          <w:color w:val="000000"/>
          <w:sz w:val="28"/>
          <w:szCs w:val="28"/>
        </w:rPr>
        <w:t xml:space="preserve">, </w:t>
      </w:r>
      <w:hyperlink r:id="rId22" w:history="1">
        <w:r w:rsidRPr="001A2E86">
          <w:rPr>
            <w:color w:val="000000"/>
            <w:sz w:val="28"/>
            <w:szCs w:val="28"/>
          </w:rPr>
          <w:t>10</w:t>
        </w:r>
      </w:hyperlink>
      <w:r w:rsidRPr="001A2E86">
        <w:rPr>
          <w:color w:val="000000"/>
          <w:sz w:val="28"/>
          <w:szCs w:val="28"/>
        </w:rPr>
        <w:t xml:space="preserve">, </w:t>
      </w:r>
      <w:hyperlink r:id="rId23" w:history="1">
        <w:r w:rsidRPr="001A2E86">
          <w:rPr>
            <w:color w:val="000000"/>
            <w:sz w:val="28"/>
            <w:szCs w:val="28"/>
          </w:rPr>
          <w:t>14</w:t>
        </w:r>
      </w:hyperlink>
      <w:r w:rsidRPr="001A2E86">
        <w:rPr>
          <w:color w:val="000000"/>
          <w:sz w:val="28"/>
          <w:szCs w:val="28"/>
        </w:rPr>
        <w:t xml:space="preserve">, </w:t>
      </w:r>
      <w:hyperlink r:id="rId24" w:history="1">
        <w:r w:rsidRPr="001A2E86">
          <w:rPr>
            <w:color w:val="000000"/>
            <w:sz w:val="28"/>
            <w:szCs w:val="28"/>
          </w:rPr>
          <w:t>17</w:t>
        </w:r>
      </w:hyperlink>
      <w:r w:rsidRPr="001A2E86">
        <w:rPr>
          <w:color w:val="000000"/>
          <w:sz w:val="28"/>
          <w:szCs w:val="28"/>
        </w:rPr>
        <w:t xml:space="preserve"> и </w:t>
      </w:r>
      <w:hyperlink r:id="rId25"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A05BE" w:rsidRPr="001A2E86" w:rsidRDefault="009A05BE" w:rsidP="009A05BE">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9A05BE" w:rsidRPr="001A2E86" w:rsidRDefault="009A05BE" w:rsidP="007D1432">
      <w:pPr>
        <w:widowControl w:val="0"/>
        <w:jc w:val="both"/>
        <w:rPr>
          <w:color w:val="000000"/>
          <w:sz w:val="28"/>
          <w:szCs w:val="28"/>
        </w:rPr>
      </w:pPr>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6E4CD6" w:rsidRPr="001A2E86">
        <w:rPr>
          <w:color w:val="000000"/>
          <w:sz w:val="28"/>
          <w:szCs w:val="28"/>
        </w:rPr>
        <w:t>II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BC4470" w:rsidRDefault="009A05BE" w:rsidP="009A05BE">
      <w:pPr>
        <w:widowControl w:val="0"/>
        <w:tabs>
          <w:tab w:val="left" w:pos="851"/>
        </w:tabs>
        <w:ind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Pr>
          <w:sz w:val="28"/>
          <w:szCs w:val="28"/>
        </w:rPr>
        <w:t xml:space="preserve"> </w:t>
      </w:r>
      <w:r w:rsidRPr="001C131A">
        <w:rPr>
          <w:sz w:val="28"/>
          <w:szCs w:val="28"/>
        </w:rPr>
        <w:t>–</w:t>
      </w:r>
      <w:r w:rsidR="00713752">
        <w:rPr>
          <w:sz w:val="28"/>
          <w:szCs w:val="28"/>
        </w:rPr>
        <w:t xml:space="preserve"> </w:t>
      </w:r>
      <w:r w:rsidR="00BC4470" w:rsidRPr="00BC4470">
        <w:rPr>
          <w:sz w:val="28"/>
          <w:szCs w:val="28"/>
        </w:rPr>
        <w:t>1</w:t>
      </w:r>
      <w:r w:rsidRPr="00BC4470">
        <w:rPr>
          <w:sz w:val="28"/>
          <w:szCs w:val="28"/>
        </w:rPr>
        <w:t xml:space="preserve"> рабочий день.</w:t>
      </w:r>
    </w:p>
    <w:p w:rsidR="009A05BE" w:rsidRPr="001A2E86" w:rsidRDefault="009A05BE" w:rsidP="009A05BE">
      <w:pPr>
        <w:widowControl w:val="0"/>
        <w:tabs>
          <w:tab w:val="left" w:pos="851"/>
        </w:tabs>
        <w:ind w:firstLine="709"/>
        <w:jc w:val="both"/>
        <w:rPr>
          <w:color w:val="000000"/>
          <w:sz w:val="28"/>
          <w:szCs w:val="28"/>
        </w:rPr>
      </w:pPr>
      <w:r w:rsidRPr="001A2E86">
        <w:rPr>
          <w:color w:val="000000"/>
          <w:sz w:val="28"/>
          <w:szCs w:val="28"/>
        </w:rPr>
        <w:t>3.1.2.4. Результатом административной процедуры</w:t>
      </w:r>
      <w:r w:rsidR="006D3503">
        <w:rPr>
          <w:color w:val="000000"/>
          <w:sz w:val="28"/>
          <w:szCs w:val="28"/>
        </w:rPr>
        <w:t xml:space="preserve"> (действия) </w:t>
      </w:r>
      <w:r w:rsidRPr="001A2E86">
        <w:rPr>
          <w:color w:val="000000"/>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1A2E86">
        <w:rPr>
          <w:color w:val="000000"/>
          <w:sz w:val="28"/>
          <w:szCs w:val="28"/>
        </w:rPr>
        <w:t xml:space="preserve"> </w:t>
      </w:r>
      <w:r w:rsidR="0030086F" w:rsidRPr="00CA75E2">
        <w:rPr>
          <w:sz w:val="28"/>
          <w:szCs w:val="28"/>
        </w:rPr>
        <w:t xml:space="preserve">(Приложение № </w:t>
      </w:r>
      <w:r w:rsidR="00BC4470" w:rsidRPr="00CA75E2">
        <w:rPr>
          <w:sz w:val="28"/>
          <w:szCs w:val="28"/>
        </w:rPr>
        <w:t>1</w:t>
      </w:r>
      <w:r w:rsidR="00CE5289" w:rsidRPr="00CA75E2">
        <w:rPr>
          <w:sz w:val="28"/>
          <w:szCs w:val="28"/>
        </w:rPr>
        <w:t xml:space="preserve"> </w:t>
      </w:r>
      <w:r w:rsidR="002B0B1A" w:rsidRPr="00CA75E2">
        <w:rPr>
          <w:sz w:val="28"/>
          <w:szCs w:val="28"/>
        </w:rPr>
        <w:t>к Регламенту</w:t>
      </w:r>
      <w:r w:rsidR="0030086F" w:rsidRPr="00CA75E2">
        <w:rPr>
          <w:sz w:val="28"/>
          <w:szCs w:val="28"/>
        </w:rPr>
        <w:t>)</w:t>
      </w:r>
      <w:r w:rsidRPr="00CA75E2">
        <w:rPr>
          <w:sz w:val="28"/>
          <w:szCs w:val="28"/>
        </w:rPr>
        <w:t>.</w:t>
      </w:r>
    </w:p>
    <w:p w:rsidR="009A05BE" w:rsidRPr="001A2E86" w:rsidRDefault="009A05BE" w:rsidP="009A05BE">
      <w:pPr>
        <w:widowControl w:val="0"/>
        <w:tabs>
          <w:tab w:val="left" w:pos="851"/>
        </w:tabs>
        <w:ind w:firstLine="709"/>
        <w:jc w:val="both"/>
        <w:rPr>
          <w:color w:val="000000"/>
          <w:sz w:val="28"/>
          <w:szCs w:val="28"/>
        </w:rPr>
      </w:pPr>
      <w:r w:rsidRPr="001A2E86">
        <w:rPr>
          <w:color w:val="000000"/>
          <w:sz w:val="28"/>
          <w:szCs w:val="28"/>
        </w:rPr>
        <w:t>3.1.2.5. Способом фиксации результата административной процедуры</w:t>
      </w:r>
      <w:r w:rsidR="006D3503">
        <w:rPr>
          <w:color w:val="000000"/>
          <w:sz w:val="28"/>
          <w:szCs w:val="28"/>
        </w:rPr>
        <w:t xml:space="preserve"> (действия)</w:t>
      </w:r>
      <w:r w:rsidRPr="001A2E86">
        <w:rPr>
          <w:color w:val="000000"/>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1A2E86">
        <w:rPr>
          <w:color w:val="000000"/>
          <w:sz w:val="28"/>
          <w:szCs w:val="28"/>
        </w:rPr>
        <w:t>Уполномоченного органа</w:t>
      </w:r>
      <w:r w:rsidRPr="001A2E86">
        <w:rPr>
          <w:color w:val="000000"/>
          <w:sz w:val="28"/>
          <w:szCs w:val="28"/>
        </w:rPr>
        <w:t>.</w:t>
      </w:r>
    </w:p>
    <w:p w:rsidR="009A05BE" w:rsidRPr="00C66E19" w:rsidRDefault="00732DA8" w:rsidP="009A05BE">
      <w:pPr>
        <w:widowControl w:val="0"/>
        <w:tabs>
          <w:tab w:val="left" w:pos="851"/>
        </w:tabs>
        <w:ind w:firstLine="709"/>
        <w:jc w:val="both"/>
        <w:rPr>
          <w:sz w:val="28"/>
          <w:szCs w:val="28"/>
        </w:rPr>
      </w:pPr>
      <w:r>
        <w:rPr>
          <w:sz w:val="28"/>
          <w:szCs w:val="28"/>
        </w:rPr>
        <w:t>3.1.3</w:t>
      </w:r>
      <w:r w:rsidR="009A05BE" w:rsidRPr="00C66E19">
        <w:rPr>
          <w:sz w:val="28"/>
          <w:szCs w:val="28"/>
        </w:rPr>
        <w:t xml:space="preserve">. Рассмотрение заявления и прилагаемых к нему документов </w:t>
      </w:r>
      <w:r w:rsidR="00C04DA1" w:rsidRPr="00C66E19">
        <w:rPr>
          <w:spacing w:val="-4"/>
          <w:sz w:val="28"/>
          <w:szCs w:val="28"/>
        </w:rPr>
        <w:t>У</w:t>
      </w:r>
      <w:r w:rsidR="0050750A" w:rsidRPr="00C66E19">
        <w:rPr>
          <w:spacing w:val="-4"/>
          <w:sz w:val="28"/>
          <w:szCs w:val="28"/>
        </w:rPr>
        <w:t>полномоченным органом</w:t>
      </w:r>
      <w:r w:rsidR="009A05BE" w:rsidRPr="00C66E19">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E645B2"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w:t>
      </w:r>
      <w:r w:rsidR="006D3503">
        <w:rPr>
          <w:sz w:val="28"/>
          <w:szCs w:val="28"/>
        </w:rPr>
        <w:t xml:space="preserve"> (действия)</w:t>
      </w:r>
      <w:r w:rsidRPr="00E645B2">
        <w:rPr>
          <w:sz w:val="28"/>
          <w:szCs w:val="28"/>
        </w:rPr>
        <w:t xml:space="preserve"> является получение ответственным специалистом заявления и прилагаемого к нему полного пакета докуме</w:t>
      </w:r>
      <w:r w:rsidR="00DC7000">
        <w:rPr>
          <w:sz w:val="28"/>
          <w:szCs w:val="28"/>
        </w:rPr>
        <w:t xml:space="preserve">нтов, предусмотренных </w:t>
      </w:r>
      <w:r w:rsidR="00E66FC9" w:rsidRPr="00E66FC9">
        <w:rPr>
          <w:sz w:val="28"/>
          <w:szCs w:val="28"/>
        </w:rPr>
        <w:t>пунктом</w:t>
      </w:r>
      <w:r w:rsidR="00DC7000" w:rsidRPr="00E66FC9">
        <w:rPr>
          <w:sz w:val="28"/>
          <w:szCs w:val="28"/>
        </w:rPr>
        <w:t xml:space="preserve"> </w:t>
      </w:r>
      <w:r w:rsidR="00E66FC9" w:rsidRPr="00E66FC9">
        <w:rPr>
          <w:sz w:val="28"/>
          <w:szCs w:val="28"/>
        </w:rPr>
        <w:t>2.6.1</w:t>
      </w:r>
      <w:r w:rsidR="00DC7000" w:rsidRPr="00E66FC9">
        <w:rPr>
          <w:sz w:val="28"/>
          <w:szCs w:val="28"/>
        </w:rPr>
        <w:t xml:space="preserve"> подраздела </w:t>
      </w:r>
      <w:r w:rsidR="00E66FC9" w:rsidRPr="00E66FC9">
        <w:rPr>
          <w:sz w:val="28"/>
          <w:szCs w:val="28"/>
        </w:rPr>
        <w:t>2.6</w:t>
      </w:r>
      <w:r w:rsidR="00F07455" w:rsidRPr="00E66FC9">
        <w:rPr>
          <w:sz w:val="28"/>
          <w:szCs w:val="28"/>
        </w:rPr>
        <w:t xml:space="preserve"> </w:t>
      </w:r>
      <w:r w:rsidR="00DC7000" w:rsidRPr="00E66FC9">
        <w:rPr>
          <w:sz w:val="28"/>
          <w:szCs w:val="28"/>
        </w:rPr>
        <w:t xml:space="preserve">раздела </w:t>
      </w:r>
      <w:r w:rsidR="00DC7000" w:rsidRPr="00E66FC9">
        <w:rPr>
          <w:sz w:val="28"/>
          <w:szCs w:val="28"/>
          <w:lang w:val="en-US"/>
        </w:rPr>
        <w:t>II</w:t>
      </w:r>
      <w:r w:rsidR="00DC7000" w:rsidRPr="00E66FC9">
        <w:rPr>
          <w:sz w:val="28"/>
          <w:szCs w:val="28"/>
        </w:rPr>
        <w:t xml:space="preserve"> Регламента</w:t>
      </w:r>
      <w:r w:rsidR="00732DA8">
        <w:rPr>
          <w:color w:val="C00000"/>
          <w:sz w:val="28"/>
          <w:szCs w:val="28"/>
        </w:rPr>
        <w:t>.</w:t>
      </w:r>
    </w:p>
    <w:p w:rsidR="008D3AC0" w:rsidRPr="00920852" w:rsidRDefault="009A05BE" w:rsidP="00214F5D">
      <w:pPr>
        <w:widowControl w:val="0"/>
        <w:tabs>
          <w:tab w:val="left" w:pos="851"/>
        </w:tabs>
        <w:ind w:firstLine="709"/>
        <w:jc w:val="both"/>
        <w:rPr>
          <w:color w:val="000000"/>
          <w:sz w:val="28"/>
          <w:szCs w:val="28"/>
        </w:rPr>
      </w:pPr>
      <w:r w:rsidRPr="00E645B2">
        <w:rPr>
          <w:sz w:val="28"/>
          <w:szCs w:val="28"/>
        </w:rPr>
        <w:t>3.</w:t>
      </w:r>
      <w:r>
        <w:rPr>
          <w:sz w:val="28"/>
          <w:szCs w:val="28"/>
        </w:rPr>
        <w:t>1</w:t>
      </w:r>
      <w:r w:rsidRPr="00E645B2">
        <w:rPr>
          <w:sz w:val="28"/>
          <w:szCs w:val="28"/>
        </w:rPr>
        <w:t>.4.2.</w:t>
      </w:r>
      <w:r>
        <w:rPr>
          <w:sz w:val="28"/>
          <w:szCs w:val="28"/>
        </w:rPr>
        <w:t xml:space="preserve"> </w:t>
      </w:r>
      <w:r w:rsidR="008D3AC0" w:rsidRPr="00920852">
        <w:rPr>
          <w:rFonts w:eastAsia="Lucida Sans Unicode"/>
          <w:color w:val="000000"/>
          <w:sz w:val="28"/>
          <w:szCs w:val="28"/>
          <w:lang w:eastAsia="en-US" w:bidi="en-US"/>
        </w:rPr>
        <w:t xml:space="preserve">Должностное лицо, ответственное за выполнение </w:t>
      </w:r>
      <w:r w:rsidR="008D3AC0" w:rsidRPr="00920852">
        <w:rPr>
          <w:rFonts w:eastAsia="Lucida Sans Unicode"/>
          <w:color w:val="000000"/>
          <w:sz w:val="28"/>
          <w:szCs w:val="28"/>
          <w:lang w:eastAsia="en-US" w:bidi="en-US"/>
        </w:rPr>
        <w:lastRenderedPageBreak/>
        <w:t>административной процедуры</w:t>
      </w:r>
      <w:r w:rsidR="006D3503">
        <w:rPr>
          <w:rFonts w:eastAsia="Lucida Sans Unicode"/>
          <w:color w:val="000000"/>
          <w:sz w:val="28"/>
          <w:szCs w:val="28"/>
          <w:lang w:eastAsia="en-US" w:bidi="en-US"/>
        </w:rPr>
        <w:t xml:space="preserve"> (действия)</w:t>
      </w:r>
      <w:r w:rsidR="008D3AC0" w:rsidRPr="00920852">
        <w:rPr>
          <w:rFonts w:eastAsia="Lucida Sans Unicode"/>
          <w:color w:val="000000"/>
          <w:sz w:val="28"/>
          <w:szCs w:val="28"/>
          <w:lang w:eastAsia="en-US" w:bidi="en-US"/>
        </w:rPr>
        <w:t xml:space="preserve"> – специалист </w:t>
      </w:r>
      <w:r w:rsidR="00C04DA1" w:rsidRPr="00920852">
        <w:rPr>
          <w:color w:val="000000"/>
          <w:spacing w:val="-4"/>
          <w:sz w:val="28"/>
          <w:szCs w:val="28"/>
        </w:rPr>
        <w:t>У</w:t>
      </w:r>
      <w:r w:rsidR="0050750A" w:rsidRPr="00920852">
        <w:rPr>
          <w:color w:val="000000"/>
          <w:spacing w:val="-4"/>
          <w:sz w:val="28"/>
          <w:szCs w:val="28"/>
        </w:rPr>
        <w:t>полномоченного органа</w:t>
      </w:r>
      <w:r w:rsidR="008D3AC0" w:rsidRPr="00920852">
        <w:rPr>
          <w:rFonts w:eastAsia="Lucida Sans Unicode"/>
          <w:color w:val="000000"/>
          <w:sz w:val="28"/>
          <w:szCs w:val="28"/>
          <w:lang w:eastAsia="en-US" w:bidi="en-US"/>
        </w:rPr>
        <w:t>.</w:t>
      </w:r>
    </w:p>
    <w:p w:rsidR="008D3AC0" w:rsidRPr="00920852" w:rsidRDefault="008D3AC0" w:rsidP="008D3AC0">
      <w:pPr>
        <w:ind w:firstLine="709"/>
        <w:jc w:val="both"/>
        <w:rPr>
          <w:bCs/>
          <w:color w:val="000000"/>
          <w:sz w:val="28"/>
          <w:szCs w:val="28"/>
          <w:lang w:eastAsia="ar-SA"/>
        </w:rPr>
      </w:pPr>
      <w:r w:rsidRPr="001C131A">
        <w:rPr>
          <w:rFonts w:eastAsia="Lucida Sans Unicode"/>
          <w:sz w:val="28"/>
          <w:szCs w:val="28"/>
          <w:lang w:eastAsia="en-US" w:bidi="en-US"/>
        </w:rPr>
        <w:t>С</w:t>
      </w:r>
      <w:r w:rsidRPr="001C131A">
        <w:rPr>
          <w:rFonts w:cs="Tahoma"/>
          <w:sz w:val="28"/>
          <w:szCs w:val="28"/>
          <w:lang w:bidi="en-US"/>
        </w:rPr>
        <w:t>пециалист</w:t>
      </w:r>
      <w:r w:rsidR="00CE5289" w:rsidRPr="001C131A">
        <w:rPr>
          <w:rFonts w:cs="Tahoma"/>
          <w:sz w:val="28"/>
          <w:szCs w:val="28"/>
          <w:lang w:bidi="en-US"/>
        </w:rPr>
        <w:t xml:space="preserve"> Уполномоченного органа</w:t>
      </w:r>
      <w:r w:rsidRPr="001C131A">
        <w:rPr>
          <w:rFonts w:cs="Tahoma"/>
          <w:sz w:val="28"/>
          <w:szCs w:val="28"/>
          <w:lang w:bidi="en-US"/>
        </w:rPr>
        <w:t>,</w:t>
      </w:r>
      <w:r w:rsidRPr="00920852">
        <w:rPr>
          <w:rFonts w:cs="Tahoma"/>
          <w:color w:val="000000"/>
          <w:sz w:val="28"/>
          <w:szCs w:val="28"/>
          <w:lang w:bidi="en-US"/>
        </w:rPr>
        <w:t xml:space="preserve"> ответственный за подготовку , после проведения экспертизы готовит:</w:t>
      </w:r>
    </w:p>
    <w:p w:rsidR="008D3AC0" w:rsidRPr="00E66FC9" w:rsidRDefault="004669EB" w:rsidP="00DC7000">
      <w:pPr>
        <w:widowControl w:val="0"/>
        <w:suppressAutoHyphens/>
        <w:ind w:firstLine="567"/>
        <w:jc w:val="both"/>
        <w:rPr>
          <w:rFonts w:cs="Tahoma"/>
          <w:sz w:val="28"/>
          <w:szCs w:val="28"/>
          <w:lang w:bidi="en-US"/>
        </w:rPr>
      </w:pPr>
      <w:r w:rsidRPr="00E66FC9">
        <w:rPr>
          <w:rFonts w:cs="Tahoma"/>
          <w:sz w:val="28"/>
          <w:szCs w:val="28"/>
          <w:lang w:bidi="en-US"/>
        </w:rPr>
        <w:t>1)</w:t>
      </w:r>
      <w:r w:rsidR="00764EC5" w:rsidRPr="00E66FC9">
        <w:rPr>
          <w:rFonts w:cs="Tahoma"/>
          <w:sz w:val="28"/>
          <w:szCs w:val="28"/>
          <w:lang w:bidi="en-US"/>
        </w:rPr>
        <w:t xml:space="preserve"> </w:t>
      </w:r>
      <w:r w:rsidR="00457CFC">
        <w:rPr>
          <w:rFonts w:cs="Tahoma"/>
          <w:sz w:val="28"/>
          <w:szCs w:val="28"/>
          <w:lang w:bidi="en-US"/>
        </w:rPr>
        <w:t>копию</w:t>
      </w:r>
      <w:r w:rsidR="00A35D9B">
        <w:rPr>
          <w:rFonts w:cs="Tahoma"/>
          <w:sz w:val="28"/>
          <w:szCs w:val="28"/>
          <w:lang w:bidi="en-US"/>
        </w:rPr>
        <w:t xml:space="preserve"> </w:t>
      </w:r>
      <w:r w:rsidR="00457CFC">
        <w:rPr>
          <w:rFonts w:cs="Tahoma"/>
          <w:sz w:val="28"/>
          <w:szCs w:val="28"/>
          <w:lang w:bidi="en-US"/>
        </w:rPr>
        <w:t>правового</w:t>
      </w:r>
      <w:r w:rsidR="00A35D9B">
        <w:rPr>
          <w:rFonts w:cs="Tahoma"/>
          <w:sz w:val="28"/>
          <w:szCs w:val="28"/>
          <w:lang w:bidi="en-US"/>
        </w:rPr>
        <w:t xml:space="preserve"> акта муниципального образования</w:t>
      </w:r>
      <w:r w:rsidR="00D513F3">
        <w:rPr>
          <w:rFonts w:cs="Tahoma"/>
          <w:sz w:val="28"/>
          <w:szCs w:val="28"/>
          <w:lang w:bidi="en-US"/>
        </w:rPr>
        <w:t xml:space="preserve">; </w:t>
      </w:r>
    </w:p>
    <w:p w:rsidR="008D3AC0" w:rsidRPr="00E66FC9" w:rsidRDefault="004669EB" w:rsidP="00DC7000">
      <w:pPr>
        <w:widowControl w:val="0"/>
        <w:suppressAutoHyphens/>
        <w:ind w:firstLine="567"/>
        <w:jc w:val="both"/>
        <w:rPr>
          <w:rFonts w:cs="Tahoma"/>
          <w:sz w:val="28"/>
          <w:szCs w:val="28"/>
          <w:lang w:bidi="en-US"/>
        </w:rPr>
      </w:pPr>
      <w:r w:rsidRPr="00E66FC9">
        <w:rPr>
          <w:rFonts w:cs="Tahoma"/>
          <w:sz w:val="28"/>
          <w:szCs w:val="28"/>
          <w:lang w:bidi="en-US"/>
        </w:rPr>
        <w:t>2)</w:t>
      </w:r>
      <w:r w:rsidR="00764EC5" w:rsidRPr="00E66FC9">
        <w:rPr>
          <w:rFonts w:cs="Tahoma"/>
          <w:sz w:val="28"/>
          <w:szCs w:val="28"/>
          <w:lang w:bidi="en-US"/>
        </w:rPr>
        <w:t xml:space="preserve"> </w:t>
      </w:r>
      <w:r w:rsidR="00186B65" w:rsidRPr="00E66FC9">
        <w:rPr>
          <w:rFonts w:cs="Tahoma"/>
          <w:sz w:val="28"/>
          <w:szCs w:val="28"/>
          <w:lang w:bidi="en-US"/>
        </w:rPr>
        <w:t xml:space="preserve">письменное </w:t>
      </w:r>
      <w:r w:rsidR="008D3AC0" w:rsidRPr="00E66FC9">
        <w:rPr>
          <w:sz w:val="28"/>
          <w:szCs w:val="28"/>
          <w:lang w:bidi="en-US"/>
        </w:rPr>
        <w:t>уведомле</w:t>
      </w:r>
      <w:r w:rsidR="00764EC5" w:rsidRPr="00E66FC9">
        <w:rPr>
          <w:sz w:val="28"/>
          <w:szCs w:val="28"/>
          <w:lang w:bidi="en-US"/>
        </w:rPr>
        <w:t>ние</w:t>
      </w:r>
      <w:r w:rsidR="008D3AC0" w:rsidRPr="00E66FC9">
        <w:rPr>
          <w:sz w:val="28"/>
          <w:szCs w:val="28"/>
          <w:lang w:bidi="en-US"/>
        </w:rPr>
        <w:t xml:space="preserve"> </w:t>
      </w:r>
      <w:r w:rsidR="00D513F3">
        <w:rPr>
          <w:sz w:val="28"/>
          <w:szCs w:val="28"/>
        </w:rPr>
        <w:t>об отказе в предоставлении муниципальной услуги.</w:t>
      </w:r>
    </w:p>
    <w:p w:rsidR="00C81E18" w:rsidRPr="001C131A" w:rsidRDefault="00C81E18" w:rsidP="00C81E18">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8D3AC0" w:rsidRPr="00C81E18" w:rsidRDefault="00C81E18" w:rsidP="00C81E18">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является</w:t>
      </w:r>
      <w:r>
        <w:rPr>
          <w:kern w:val="1"/>
          <w:sz w:val="28"/>
          <w:szCs w:val="28"/>
          <w:lang w:eastAsia="ar-SA"/>
        </w:rPr>
        <w:t xml:space="preserve"> выдача (направление) заявителю </w:t>
      </w:r>
      <w:r w:rsidRPr="001C131A">
        <w:rPr>
          <w:kern w:val="1"/>
          <w:sz w:val="28"/>
          <w:szCs w:val="28"/>
          <w:lang w:eastAsia="ar-SA"/>
        </w:rPr>
        <w:t>документов, являющихся результатом предоставления муниципальной услуги</w:t>
      </w:r>
      <w:r w:rsidR="008D3AC0" w:rsidRPr="00A31115">
        <w:rPr>
          <w:rFonts w:eastAsia="Lucida Sans Unicode"/>
          <w:sz w:val="28"/>
          <w:szCs w:val="28"/>
          <w:lang w:eastAsia="en-US" w:bidi="en-US"/>
        </w:rPr>
        <w:t>:</w:t>
      </w:r>
    </w:p>
    <w:p w:rsidR="00A35D9B" w:rsidRPr="00E66FC9" w:rsidRDefault="00E66FC9" w:rsidP="00A35D9B">
      <w:pPr>
        <w:widowControl w:val="0"/>
        <w:suppressAutoHyphens/>
        <w:ind w:firstLine="567"/>
        <w:jc w:val="both"/>
        <w:rPr>
          <w:rFonts w:cs="Tahoma"/>
          <w:sz w:val="28"/>
          <w:szCs w:val="28"/>
          <w:lang w:bidi="en-US"/>
        </w:rPr>
      </w:pPr>
      <w:r w:rsidRPr="00E66FC9">
        <w:rPr>
          <w:rFonts w:cs="Tahoma"/>
          <w:sz w:val="28"/>
          <w:szCs w:val="28"/>
          <w:lang w:bidi="en-US"/>
        </w:rPr>
        <w:t xml:space="preserve">1) </w:t>
      </w:r>
      <w:r w:rsidR="00D513F3" w:rsidRPr="00E66FC9">
        <w:rPr>
          <w:rFonts w:cs="Tahoma"/>
          <w:sz w:val="28"/>
          <w:szCs w:val="28"/>
          <w:lang w:bidi="en-US"/>
        </w:rPr>
        <w:t xml:space="preserve"> </w:t>
      </w:r>
      <w:r w:rsidR="00457CFC">
        <w:rPr>
          <w:rFonts w:cs="Tahoma"/>
          <w:sz w:val="28"/>
          <w:szCs w:val="28"/>
          <w:lang w:bidi="en-US"/>
        </w:rPr>
        <w:t>копии</w:t>
      </w:r>
      <w:r w:rsidR="00A35D9B">
        <w:rPr>
          <w:rFonts w:cs="Tahoma"/>
          <w:sz w:val="28"/>
          <w:szCs w:val="28"/>
          <w:lang w:bidi="en-US"/>
        </w:rPr>
        <w:t xml:space="preserve"> </w:t>
      </w:r>
      <w:r w:rsidR="00457CFC">
        <w:rPr>
          <w:rFonts w:cs="Tahoma"/>
          <w:sz w:val="28"/>
          <w:szCs w:val="28"/>
          <w:lang w:bidi="en-US"/>
        </w:rPr>
        <w:t>правового</w:t>
      </w:r>
      <w:r w:rsidR="00A35D9B">
        <w:rPr>
          <w:rFonts w:cs="Tahoma"/>
          <w:sz w:val="28"/>
          <w:szCs w:val="28"/>
          <w:lang w:bidi="en-US"/>
        </w:rPr>
        <w:t xml:space="preserve"> акта муниципального образования; </w:t>
      </w:r>
    </w:p>
    <w:p w:rsidR="00E66FC9" w:rsidRPr="00E66FC9" w:rsidRDefault="00E66FC9" w:rsidP="00E66FC9">
      <w:pPr>
        <w:widowControl w:val="0"/>
        <w:suppressAutoHyphens/>
        <w:ind w:firstLine="567"/>
        <w:jc w:val="both"/>
        <w:rPr>
          <w:rFonts w:cs="Tahoma"/>
          <w:sz w:val="28"/>
          <w:szCs w:val="28"/>
          <w:lang w:bidi="en-US"/>
        </w:rPr>
      </w:pPr>
      <w:r w:rsidRPr="00E66FC9">
        <w:rPr>
          <w:rFonts w:cs="Tahoma"/>
          <w:sz w:val="28"/>
          <w:szCs w:val="28"/>
          <w:lang w:bidi="en-US"/>
        </w:rPr>
        <w:t xml:space="preserve">2) </w:t>
      </w:r>
      <w:r w:rsidR="00732DA8">
        <w:rPr>
          <w:rFonts w:cs="Tahoma"/>
          <w:sz w:val="28"/>
          <w:szCs w:val="28"/>
          <w:lang w:bidi="en-US"/>
        </w:rPr>
        <w:t xml:space="preserve"> </w:t>
      </w:r>
      <w:r w:rsidR="00457CFC">
        <w:rPr>
          <w:rFonts w:cs="Tahoma"/>
          <w:sz w:val="28"/>
          <w:szCs w:val="28"/>
          <w:lang w:bidi="en-US"/>
        </w:rPr>
        <w:t>письменного</w:t>
      </w:r>
      <w:r w:rsidRPr="00E66FC9">
        <w:rPr>
          <w:rFonts w:cs="Tahoma"/>
          <w:sz w:val="28"/>
          <w:szCs w:val="28"/>
          <w:lang w:bidi="en-US"/>
        </w:rPr>
        <w:t xml:space="preserve"> </w:t>
      </w:r>
      <w:r w:rsidR="00457CFC">
        <w:rPr>
          <w:sz w:val="28"/>
          <w:szCs w:val="28"/>
          <w:lang w:bidi="en-US"/>
        </w:rPr>
        <w:t>уведомления</w:t>
      </w:r>
      <w:r w:rsidRPr="00E66FC9">
        <w:rPr>
          <w:sz w:val="28"/>
          <w:szCs w:val="28"/>
          <w:lang w:bidi="en-US"/>
        </w:rPr>
        <w:t xml:space="preserve"> </w:t>
      </w:r>
      <w:r w:rsidRPr="00E66FC9">
        <w:rPr>
          <w:sz w:val="28"/>
          <w:szCs w:val="28"/>
        </w:rPr>
        <w:t xml:space="preserve">об отказе в </w:t>
      </w:r>
      <w:r w:rsidR="00D513F3">
        <w:rPr>
          <w:rFonts w:cs="Tahoma"/>
          <w:sz w:val="28"/>
          <w:szCs w:val="28"/>
          <w:lang w:bidi="en-US"/>
        </w:rPr>
        <w:t>предоставлении муниципальной услуги.</w:t>
      </w:r>
    </w:p>
    <w:p w:rsidR="009A05BE" w:rsidRPr="00E645B2" w:rsidRDefault="009A05BE" w:rsidP="009A05BE">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 xml:space="preserve">.4.3. На основании рассмотрения документов, представленных заявителем </w:t>
      </w:r>
      <w:r w:rsidRPr="00D430F2">
        <w:rPr>
          <w:sz w:val="28"/>
          <w:szCs w:val="28"/>
        </w:rPr>
        <w:t>и полученных от организаций, участвующих в предоставлении муниципальной услуги в порядке межведомственного взаимодействия</w:t>
      </w:r>
      <w:r w:rsidRPr="00E645B2">
        <w:rPr>
          <w:sz w:val="28"/>
          <w:szCs w:val="28"/>
        </w:rPr>
        <w:t>, ответственный специалист</w:t>
      </w:r>
      <w:r w:rsidRPr="00E645B2">
        <w:rPr>
          <w:sz w:val="28"/>
          <w:szCs w:val="28"/>
          <w:lang w:eastAsia="ar-SA"/>
        </w:rPr>
        <w:t>:</w:t>
      </w:r>
    </w:p>
    <w:p w:rsidR="009A05BE" w:rsidRPr="0070650B" w:rsidRDefault="009A05BE" w:rsidP="009A05BE">
      <w:pPr>
        <w:widowControl w:val="0"/>
        <w:autoSpaceDE w:val="0"/>
        <w:autoSpaceDN w:val="0"/>
        <w:adjustRightInd w:val="0"/>
        <w:ind w:firstLine="709"/>
        <w:jc w:val="both"/>
        <w:rPr>
          <w:sz w:val="28"/>
          <w:szCs w:val="28"/>
          <w:lang w:eastAsia="ar-SA"/>
        </w:rPr>
      </w:pPr>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в пункте </w:t>
      </w:r>
      <w:r w:rsidR="00CA75E2">
        <w:rPr>
          <w:sz w:val="28"/>
          <w:szCs w:val="28"/>
          <w:lang w:eastAsia="ar-SA"/>
        </w:rPr>
        <w:t>2.10.2</w:t>
      </w:r>
      <w:r w:rsidRPr="0098354D">
        <w:rPr>
          <w:sz w:val="28"/>
          <w:szCs w:val="28"/>
          <w:lang w:eastAsia="ar-SA"/>
        </w:rPr>
        <w:t xml:space="preserve"> подраздела </w:t>
      </w:r>
      <w:r w:rsidR="00CA75E2">
        <w:rPr>
          <w:sz w:val="28"/>
          <w:szCs w:val="28"/>
          <w:lang w:eastAsia="ar-SA"/>
        </w:rPr>
        <w:t>2.10</w:t>
      </w:r>
      <w:r w:rsidRPr="0098354D">
        <w:rPr>
          <w:sz w:val="28"/>
          <w:szCs w:val="28"/>
          <w:lang w:eastAsia="ar-SA"/>
        </w:rPr>
        <w:t xml:space="preserve"> раздела </w:t>
      </w:r>
      <w:r w:rsidR="006E4CD6" w:rsidRPr="0098354D">
        <w:rPr>
          <w:sz w:val="28"/>
          <w:szCs w:val="28"/>
          <w:lang w:eastAsia="ar-SA"/>
        </w:rPr>
        <w:t>II Регламента</w:t>
      </w:r>
      <w:r w:rsidRPr="0098354D">
        <w:rPr>
          <w:sz w:val="28"/>
          <w:szCs w:val="28"/>
          <w:lang w:eastAsia="ar-SA"/>
        </w:rPr>
        <w:t xml:space="preserve">, в течение </w:t>
      </w:r>
      <w:r w:rsidR="004D3EDC">
        <w:rPr>
          <w:sz w:val="28"/>
          <w:szCs w:val="28"/>
          <w:lang w:eastAsia="ar-SA"/>
        </w:rPr>
        <w:t>трех</w:t>
      </w:r>
      <w:r w:rsidRPr="0098354D">
        <w:rPr>
          <w:sz w:val="28"/>
          <w:szCs w:val="28"/>
          <w:lang w:eastAsia="ar-SA"/>
        </w:rPr>
        <w:t xml:space="preserve"> </w:t>
      </w:r>
      <w:r w:rsidR="00CA7EB8">
        <w:rPr>
          <w:sz w:val="28"/>
          <w:szCs w:val="28"/>
          <w:lang w:eastAsia="ar-SA"/>
        </w:rPr>
        <w:t xml:space="preserve"> </w:t>
      </w:r>
      <w:r w:rsidR="00214F5D" w:rsidRPr="0098354D">
        <w:rPr>
          <w:sz w:val="28"/>
          <w:szCs w:val="28"/>
          <w:lang w:eastAsia="ar-SA"/>
        </w:rPr>
        <w:t xml:space="preserve"> </w:t>
      </w:r>
      <w:r w:rsidRPr="0098354D">
        <w:rPr>
          <w:sz w:val="28"/>
          <w:szCs w:val="28"/>
          <w:lang w:eastAsia="ar-SA"/>
        </w:rPr>
        <w:t xml:space="preserve">рабочих дней со дня регистрации заявления подготавливает проект письменного уведомления </w:t>
      </w:r>
      <w:r w:rsidR="009963C6" w:rsidRPr="0098354D">
        <w:rPr>
          <w:sz w:val="28"/>
          <w:szCs w:val="28"/>
          <w:lang w:eastAsia="ar-SA"/>
        </w:rPr>
        <w:t>Уполномоченного органа</w:t>
      </w:r>
      <w:r w:rsidRPr="0098354D">
        <w:rPr>
          <w:sz w:val="28"/>
          <w:szCs w:val="28"/>
          <w:lang w:eastAsia="ar-SA"/>
        </w:rPr>
        <w:t xml:space="preserve"> об отказе в предоставлении муниципальной услуги заявителю с указанием всех оснований для отказ</w:t>
      </w:r>
      <w:r w:rsidR="0016421B">
        <w:rPr>
          <w:sz w:val="28"/>
          <w:szCs w:val="28"/>
          <w:lang w:eastAsia="ar-SA"/>
        </w:rPr>
        <w:t>а и после подписания его главой</w:t>
      </w:r>
      <w:r w:rsidR="0016421B" w:rsidRPr="0016421B">
        <w:rPr>
          <w:sz w:val="28"/>
          <w:szCs w:val="28"/>
          <w:lang w:eastAsia="ar-SA"/>
        </w:rPr>
        <w:t xml:space="preserve"> </w:t>
      </w:r>
      <w:r w:rsidR="004D3EDC">
        <w:rPr>
          <w:sz w:val="28"/>
          <w:szCs w:val="28"/>
          <w:lang w:eastAsia="ar-SA"/>
        </w:rPr>
        <w:t xml:space="preserve"> </w:t>
      </w:r>
      <w:r w:rsidR="00CA75E2" w:rsidRPr="00D13F90">
        <w:rPr>
          <w:color w:val="FF0000"/>
          <w:sz w:val="28"/>
          <w:szCs w:val="28"/>
          <w:lang w:eastAsia="ar-SA"/>
        </w:rPr>
        <w:t>Шаумянского</w:t>
      </w:r>
      <w:r w:rsidR="00CA75E2">
        <w:rPr>
          <w:sz w:val="28"/>
          <w:szCs w:val="28"/>
          <w:lang w:eastAsia="ar-SA"/>
        </w:rPr>
        <w:t xml:space="preserve"> </w:t>
      </w:r>
      <w:r w:rsidR="0016421B" w:rsidRPr="0016421B">
        <w:rPr>
          <w:sz w:val="28"/>
          <w:szCs w:val="28"/>
          <w:lang w:eastAsia="ar-SA"/>
        </w:rPr>
        <w:t xml:space="preserve">сельского поселения </w:t>
      </w:r>
      <w:r w:rsidR="00CA75E2">
        <w:rPr>
          <w:sz w:val="28"/>
          <w:szCs w:val="28"/>
          <w:lang w:eastAsia="ar-SA"/>
        </w:rPr>
        <w:t>Туапсинского</w:t>
      </w:r>
      <w:r w:rsidR="0016421B" w:rsidRPr="0016421B">
        <w:rPr>
          <w:sz w:val="28"/>
          <w:szCs w:val="28"/>
          <w:lang w:eastAsia="ar-SA"/>
        </w:rPr>
        <w:t xml:space="preserve"> района</w:t>
      </w:r>
      <w:r w:rsidRPr="003E7DEE">
        <w:rPr>
          <w:sz w:val="28"/>
          <w:szCs w:val="28"/>
          <w:lang w:eastAsia="ar-SA"/>
        </w:rPr>
        <w:t xml:space="preserve"> в течение </w:t>
      </w:r>
      <w:r w:rsidR="004D3EDC">
        <w:rPr>
          <w:sz w:val="28"/>
          <w:szCs w:val="28"/>
          <w:lang w:eastAsia="ar-SA"/>
        </w:rPr>
        <w:t>двух</w:t>
      </w:r>
      <w:r w:rsidRPr="003E7DEE">
        <w:rPr>
          <w:sz w:val="28"/>
          <w:szCs w:val="28"/>
          <w:lang w:eastAsia="ar-SA"/>
        </w:rPr>
        <w:t xml:space="preserve"> </w:t>
      </w:r>
      <w:r w:rsidR="004D3EDC">
        <w:rPr>
          <w:sz w:val="28"/>
          <w:szCs w:val="28"/>
          <w:lang w:eastAsia="ar-SA"/>
        </w:rPr>
        <w:t>рабочих дней</w:t>
      </w:r>
      <w:r w:rsidRPr="003E7DEE">
        <w:rPr>
          <w:sz w:val="28"/>
          <w:szCs w:val="28"/>
          <w:lang w:eastAsia="ar-SA"/>
        </w:rPr>
        <w:t xml:space="preserve"> со дня подписания уведомления об отказе направляет заявителю почтой либо выдает</w:t>
      </w:r>
      <w:r w:rsidRPr="0070650B">
        <w:rPr>
          <w:sz w:val="28"/>
          <w:szCs w:val="28"/>
          <w:lang w:eastAsia="ar-SA"/>
        </w:rPr>
        <w:t xml:space="preserve"> на руки, или передает с сопроводительным письмом в МФЦ для выдачи заявителю; </w:t>
      </w:r>
    </w:p>
    <w:p w:rsidR="00A35D9B" w:rsidRPr="00E66FC9" w:rsidRDefault="009A05BE" w:rsidP="00A35D9B">
      <w:pPr>
        <w:widowControl w:val="0"/>
        <w:suppressAutoHyphens/>
        <w:ind w:firstLine="567"/>
        <w:jc w:val="both"/>
        <w:rPr>
          <w:rFonts w:cs="Tahoma"/>
          <w:sz w:val="28"/>
          <w:szCs w:val="28"/>
          <w:lang w:bidi="en-US"/>
        </w:rPr>
      </w:pPr>
      <w:r w:rsidRPr="00E645B2">
        <w:rPr>
          <w:sz w:val="28"/>
          <w:szCs w:val="28"/>
          <w:lang w:eastAsia="ar-SA"/>
        </w:rPr>
        <w:t>при отсутствии оснований для отказа в предоставлении муниципальной услуги</w:t>
      </w:r>
      <w:r w:rsidRPr="00DA2AEB">
        <w:rPr>
          <w:sz w:val="28"/>
          <w:szCs w:val="28"/>
          <w:lang w:eastAsia="ar-SA"/>
        </w:rPr>
        <w:t xml:space="preserve">, указанных в пункте 2.10.2 подраздела 2.10 раздела </w:t>
      </w:r>
      <w:r w:rsidR="006E4CD6">
        <w:rPr>
          <w:sz w:val="28"/>
          <w:szCs w:val="28"/>
          <w:lang w:eastAsia="ar-SA"/>
        </w:rPr>
        <w:t>II Регламента</w:t>
      </w:r>
      <w:r w:rsidRPr="00DA2AEB">
        <w:rPr>
          <w:sz w:val="28"/>
          <w:szCs w:val="28"/>
          <w:lang w:eastAsia="ar-SA"/>
        </w:rPr>
        <w:t>,</w:t>
      </w:r>
      <w:r w:rsidR="00214F5D">
        <w:rPr>
          <w:sz w:val="28"/>
          <w:szCs w:val="28"/>
          <w:lang w:eastAsia="ar-SA"/>
        </w:rPr>
        <w:t xml:space="preserve"> подгот</w:t>
      </w:r>
      <w:r w:rsidR="00457CFC">
        <w:rPr>
          <w:sz w:val="28"/>
          <w:szCs w:val="28"/>
          <w:lang w:eastAsia="ar-SA"/>
        </w:rPr>
        <w:t>авливает</w:t>
      </w:r>
      <w:r w:rsidR="00A35D9B" w:rsidRPr="00E66FC9">
        <w:rPr>
          <w:rFonts w:cs="Tahoma"/>
          <w:sz w:val="28"/>
          <w:szCs w:val="28"/>
          <w:lang w:bidi="en-US"/>
        </w:rPr>
        <w:t xml:space="preserve">) </w:t>
      </w:r>
      <w:r w:rsidR="00A35D9B">
        <w:rPr>
          <w:rFonts w:cs="Tahoma"/>
          <w:sz w:val="28"/>
          <w:szCs w:val="28"/>
          <w:lang w:bidi="en-US"/>
        </w:rPr>
        <w:t xml:space="preserve">копию нормативного акта муниципального образования; </w:t>
      </w:r>
    </w:p>
    <w:p w:rsidR="009A05BE" w:rsidRPr="001A2E86" w:rsidRDefault="009A05BE" w:rsidP="009A05BE">
      <w:pPr>
        <w:widowControl w:val="0"/>
        <w:tabs>
          <w:tab w:val="left" w:pos="851"/>
        </w:tabs>
        <w:ind w:firstLine="709"/>
        <w:jc w:val="both"/>
        <w:rPr>
          <w:color w:val="000000"/>
          <w:sz w:val="28"/>
          <w:szCs w:val="28"/>
        </w:rPr>
      </w:pPr>
      <w:r w:rsidRPr="0098354D">
        <w:rPr>
          <w:sz w:val="28"/>
          <w:szCs w:val="28"/>
        </w:rPr>
        <w:t>3.1.4.4. Срок исполнения административной процедуры</w:t>
      </w:r>
      <w:r w:rsidR="006D3503" w:rsidRPr="0098354D">
        <w:rPr>
          <w:sz w:val="28"/>
          <w:szCs w:val="28"/>
        </w:rPr>
        <w:t xml:space="preserve"> (действия)</w:t>
      </w:r>
      <w:r w:rsidRPr="0098354D">
        <w:rPr>
          <w:sz w:val="28"/>
          <w:szCs w:val="28"/>
        </w:rPr>
        <w:t xml:space="preserve"> </w:t>
      </w:r>
      <w:r w:rsidR="00214F5D" w:rsidRPr="0098354D">
        <w:rPr>
          <w:color w:val="7030A0"/>
          <w:sz w:val="28"/>
          <w:szCs w:val="28"/>
        </w:rPr>
        <w:t>–</w:t>
      </w:r>
      <w:r w:rsidRPr="0098354D">
        <w:rPr>
          <w:color w:val="7030A0"/>
          <w:sz w:val="28"/>
          <w:szCs w:val="28"/>
        </w:rPr>
        <w:t xml:space="preserve"> </w:t>
      </w:r>
      <w:r w:rsidR="00A35D9B">
        <w:rPr>
          <w:sz w:val="28"/>
          <w:szCs w:val="28"/>
        </w:rPr>
        <w:t>8</w:t>
      </w:r>
      <w:r w:rsidRPr="00D513F3">
        <w:rPr>
          <w:sz w:val="28"/>
          <w:szCs w:val="28"/>
        </w:rPr>
        <w:t xml:space="preserve"> </w:t>
      </w:r>
      <w:r w:rsidR="00214F5D" w:rsidRPr="001C131A">
        <w:rPr>
          <w:sz w:val="28"/>
          <w:szCs w:val="28"/>
        </w:rPr>
        <w:t>рабочих дн</w:t>
      </w:r>
      <w:r w:rsidR="009E6790" w:rsidRPr="001C131A">
        <w:rPr>
          <w:sz w:val="28"/>
          <w:szCs w:val="28"/>
        </w:rPr>
        <w:t>ей</w:t>
      </w:r>
      <w:r w:rsidRPr="001A2E86">
        <w:rPr>
          <w:color w:val="000000"/>
          <w:sz w:val="28"/>
          <w:szCs w:val="28"/>
        </w:rPr>
        <w:t>.</w:t>
      </w:r>
    </w:p>
    <w:p w:rsidR="009A05BE" w:rsidRPr="001A2E86" w:rsidRDefault="009A05BE" w:rsidP="009A05BE">
      <w:pPr>
        <w:widowControl w:val="0"/>
        <w:tabs>
          <w:tab w:val="left" w:pos="851"/>
        </w:tabs>
        <w:ind w:firstLine="709"/>
        <w:jc w:val="both"/>
        <w:rPr>
          <w:color w:val="000000"/>
          <w:sz w:val="28"/>
          <w:szCs w:val="28"/>
        </w:rPr>
      </w:pPr>
      <w:r w:rsidRPr="001A2E86">
        <w:rPr>
          <w:color w:val="000000"/>
          <w:sz w:val="28"/>
          <w:szCs w:val="28"/>
        </w:rPr>
        <w:t xml:space="preserve">3.1.4.5. Результатом административной процедуры </w:t>
      </w:r>
      <w:r w:rsidR="006D3503">
        <w:rPr>
          <w:color w:val="000000"/>
          <w:sz w:val="28"/>
          <w:szCs w:val="28"/>
        </w:rPr>
        <w:t xml:space="preserve">(действия) </w:t>
      </w:r>
      <w:r w:rsidRPr="001A2E86">
        <w:rPr>
          <w:color w:val="000000"/>
          <w:sz w:val="28"/>
          <w:szCs w:val="28"/>
        </w:rPr>
        <w:t>является:</w:t>
      </w:r>
    </w:p>
    <w:p w:rsidR="00A35D9B" w:rsidRPr="00E66FC9" w:rsidRDefault="004669EB" w:rsidP="00A35D9B">
      <w:pPr>
        <w:widowControl w:val="0"/>
        <w:suppressAutoHyphens/>
        <w:ind w:firstLine="567"/>
        <w:jc w:val="both"/>
        <w:rPr>
          <w:rFonts w:cs="Tahoma"/>
          <w:sz w:val="28"/>
          <w:szCs w:val="28"/>
          <w:lang w:bidi="en-US"/>
        </w:rPr>
      </w:pPr>
      <w:r w:rsidRPr="002B185D">
        <w:rPr>
          <w:sz w:val="28"/>
          <w:szCs w:val="28"/>
        </w:rPr>
        <w:t>1</w:t>
      </w:r>
      <w:r w:rsidR="00DA2AEB" w:rsidRPr="002B185D">
        <w:rPr>
          <w:sz w:val="28"/>
          <w:szCs w:val="28"/>
        </w:rPr>
        <w:t xml:space="preserve">) </w:t>
      </w:r>
      <w:bookmarkStart w:id="9" w:name="sub_740"/>
      <w:r w:rsidR="00A35D9B">
        <w:rPr>
          <w:rFonts w:cs="Tahoma"/>
          <w:sz w:val="28"/>
          <w:szCs w:val="28"/>
          <w:lang w:bidi="en-US"/>
        </w:rPr>
        <w:t xml:space="preserve">копия </w:t>
      </w:r>
      <w:r w:rsidR="00457CFC">
        <w:rPr>
          <w:rFonts w:cs="Tahoma"/>
          <w:sz w:val="28"/>
          <w:szCs w:val="28"/>
          <w:lang w:bidi="en-US"/>
        </w:rPr>
        <w:t>правового</w:t>
      </w:r>
      <w:r w:rsidR="00A35D9B">
        <w:rPr>
          <w:rFonts w:cs="Tahoma"/>
          <w:sz w:val="28"/>
          <w:szCs w:val="28"/>
          <w:lang w:bidi="en-US"/>
        </w:rPr>
        <w:t xml:space="preserve"> акта муниципального образования; </w:t>
      </w:r>
    </w:p>
    <w:p w:rsidR="009A05BE" w:rsidRPr="001A2E86" w:rsidRDefault="00A35D9B" w:rsidP="00A35D9B">
      <w:pPr>
        <w:widowControl w:val="0"/>
        <w:suppressAutoHyphens/>
        <w:jc w:val="both"/>
        <w:rPr>
          <w:color w:val="000000"/>
          <w:sz w:val="28"/>
          <w:szCs w:val="28"/>
        </w:rPr>
      </w:pPr>
      <w:r>
        <w:rPr>
          <w:color w:val="000000"/>
          <w:sz w:val="28"/>
          <w:szCs w:val="28"/>
          <w:lang w:eastAsia="ar-SA"/>
        </w:rPr>
        <w:t xml:space="preserve">        </w:t>
      </w:r>
      <w:r w:rsidR="004669EB" w:rsidRPr="0098354D">
        <w:rPr>
          <w:color w:val="000000"/>
          <w:sz w:val="28"/>
          <w:szCs w:val="28"/>
          <w:lang w:eastAsia="ar-SA"/>
        </w:rPr>
        <w:t>2</w:t>
      </w:r>
      <w:r w:rsidR="00DA2AEB" w:rsidRPr="0098354D">
        <w:rPr>
          <w:color w:val="000000"/>
          <w:sz w:val="28"/>
          <w:szCs w:val="28"/>
          <w:lang w:eastAsia="ar-SA"/>
        </w:rPr>
        <w:t xml:space="preserve">) </w:t>
      </w:r>
      <w:r w:rsidR="009A05BE" w:rsidRPr="0098354D">
        <w:rPr>
          <w:color w:val="000000"/>
          <w:sz w:val="28"/>
          <w:szCs w:val="28"/>
          <w:lang w:eastAsia="ar-SA"/>
        </w:rPr>
        <w:t xml:space="preserve">письменное уведомление </w:t>
      </w:r>
      <w:r w:rsidR="00DC7000" w:rsidRPr="0098354D">
        <w:rPr>
          <w:color w:val="000000"/>
          <w:sz w:val="28"/>
          <w:szCs w:val="28"/>
          <w:lang w:eastAsia="ar-SA"/>
        </w:rPr>
        <w:t>Уполномоченного органа</w:t>
      </w:r>
      <w:r w:rsidR="002D53D6" w:rsidRPr="0098354D">
        <w:rPr>
          <w:color w:val="000000"/>
          <w:sz w:val="28"/>
          <w:szCs w:val="28"/>
          <w:lang w:eastAsia="ar-SA"/>
        </w:rPr>
        <w:t>,</w:t>
      </w:r>
      <w:r w:rsidR="009A05BE" w:rsidRPr="0098354D">
        <w:rPr>
          <w:color w:val="000000"/>
          <w:sz w:val="28"/>
          <w:szCs w:val="28"/>
          <w:lang w:eastAsia="ar-SA"/>
        </w:rPr>
        <w:t xml:space="preserve"> об отказе в предоставлении</w:t>
      </w:r>
      <w:r w:rsidR="009A05BE" w:rsidRPr="001A2E86">
        <w:rPr>
          <w:color w:val="000000"/>
          <w:sz w:val="28"/>
          <w:szCs w:val="28"/>
          <w:lang w:eastAsia="ar-SA"/>
        </w:rPr>
        <w:t xml:space="preserve"> муниципальной услуги</w:t>
      </w:r>
      <w:r w:rsidR="00DA2AEB" w:rsidRPr="001A2E86">
        <w:rPr>
          <w:color w:val="000000"/>
          <w:sz w:val="28"/>
          <w:szCs w:val="28"/>
          <w:lang w:eastAsia="ar-SA"/>
        </w:rPr>
        <w:t xml:space="preserve"> (приложение №</w:t>
      </w:r>
      <w:r w:rsidR="009A2BDE" w:rsidRPr="001A2E86">
        <w:rPr>
          <w:color w:val="000000"/>
          <w:sz w:val="28"/>
          <w:szCs w:val="28"/>
        </w:rPr>
        <w:t xml:space="preserve"> </w:t>
      </w:r>
      <w:r w:rsidR="00D430F2" w:rsidRPr="004D3EDC">
        <w:rPr>
          <w:sz w:val="28"/>
          <w:szCs w:val="28"/>
        </w:rPr>
        <w:t>3</w:t>
      </w:r>
      <w:r w:rsidR="002B0B1A" w:rsidRPr="001A2E86">
        <w:rPr>
          <w:color w:val="000000"/>
          <w:sz w:val="28"/>
          <w:szCs w:val="28"/>
        </w:rPr>
        <w:t xml:space="preserve"> к Регламенту</w:t>
      </w:r>
      <w:r w:rsidR="00DA2AEB" w:rsidRPr="001A2E86">
        <w:rPr>
          <w:color w:val="000000"/>
          <w:sz w:val="28"/>
          <w:szCs w:val="28"/>
        </w:rPr>
        <w:t>).</w:t>
      </w:r>
    </w:p>
    <w:p w:rsidR="009A05BE" w:rsidRPr="00CA75E2" w:rsidRDefault="009A05BE" w:rsidP="009A05BE">
      <w:pPr>
        <w:widowControl w:val="0"/>
        <w:tabs>
          <w:tab w:val="left" w:pos="851"/>
        </w:tabs>
        <w:ind w:firstLine="709"/>
        <w:jc w:val="both"/>
        <w:rPr>
          <w:sz w:val="28"/>
          <w:szCs w:val="28"/>
        </w:rPr>
      </w:pPr>
      <w:r w:rsidRPr="00CA75E2">
        <w:rPr>
          <w:sz w:val="28"/>
          <w:szCs w:val="28"/>
        </w:rPr>
        <w:t>3.1.5. Выдача заявителю результата предоставления муниципальной услуги.</w:t>
      </w:r>
    </w:p>
    <w:p w:rsidR="009A05BE" w:rsidRPr="001A2E86" w:rsidRDefault="009A05BE" w:rsidP="009A05BE">
      <w:pPr>
        <w:autoSpaceDE w:val="0"/>
        <w:autoSpaceDN w:val="0"/>
        <w:adjustRightInd w:val="0"/>
        <w:ind w:firstLine="709"/>
        <w:jc w:val="both"/>
        <w:rPr>
          <w:color w:val="000000"/>
          <w:sz w:val="28"/>
          <w:szCs w:val="28"/>
        </w:rPr>
      </w:pPr>
      <w:r w:rsidRPr="001A2E86">
        <w:rPr>
          <w:color w:val="000000"/>
          <w:sz w:val="28"/>
          <w:szCs w:val="28"/>
        </w:rPr>
        <w:t>3.1.5.1. В качестве результата предоставления муниципальной услуги заявитель</w:t>
      </w:r>
      <w:r w:rsidR="00AA2EE7">
        <w:rPr>
          <w:color w:val="000000"/>
          <w:sz w:val="28"/>
          <w:szCs w:val="28"/>
        </w:rPr>
        <w:t xml:space="preserve"> </w:t>
      </w:r>
      <w:r w:rsidRPr="001A2E86">
        <w:rPr>
          <w:color w:val="000000"/>
          <w:sz w:val="28"/>
          <w:szCs w:val="28"/>
        </w:rPr>
        <w:t>по его выбору вправе получить:</w:t>
      </w:r>
    </w:p>
    <w:p w:rsidR="00A27202" w:rsidRPr="00A35D9B" w:rsidRDefault="00A27202" w:rsidP="00A35D9B">
      <w:pPr>
        <w:widowControl w:val="0"/>
        <w:suppressAutoHyphens/>
        <w:ind w:firstLine="567"/>
        <w:jc w:val="both"/>
        <w:rPr>
          <w:rFonts w:cs="Tahoma"/>
          <w:sz w:val="28"/>
          <w:szCs w:val="28"/>
          <w:lang w:bidi="en-US"/>
        </w:rPr>
      </w:pPr>
      <w:r w:rsidRPr="002B185D">
        <w:rPr>
          <w:sz w:val="28"/>
          <w:szCs w:val="28"/>
        </w:rPr>
        <w:t>а)</w:t>
      </w:r>
      <w:r w:rsidR="002B185D">
        <w:rPr>
          <w:sz w:val="28"/>
          <w:szCs w:val="28"/>
        </w:rPr>
        <w:t xml:space="preserve"> </w:t>
      </w:r>
      <w:r w:rsidR="00A35D9B">
        <w:rPr>
          <w:rFonts w:cs="Tahoma"/>
          <w:sz w:val="28"/>
          <w:szCs w:val="28"/>
          <w:lang w:bidi="en-US"/>
        </w:rPr>
        <w:t xml:space="preserve">копию </w:t>
      </w:r>
      <w:r w:rsidR="00457CFC">
        <w:rPr>
          <w:rFonts w:cs="Tahoma"/>
          <w:sz w:val="28"/>
          <w:szCs w:val="28"/>
          <w:lang w:bidi="en-US"/>
        </w:rPr>
        <w:t>правового</w:t>
      </w:r>
      <w:r w:rsidR="00A35D9B">
        <w:rPr>
          <w:rFonts w:cs="Tahoma"/>
          <w:sz w:val="28"/>
          <w:szCs w:val="28"/>
          <w:lang w:bidi="en-US"/>
        </w:rPr>
        <w:t xml:space="preserve"> акта муниципального образования </w:t>
      </w:r>
      <w:r w:rsidRPr="002B185D">
        <w:rPr>
          <w:sz w:val="28"/>
          <w:szCs w:val="28"/>
        </w:rPr>
        <w:t xml:space="preserve">в форме электронного документа, подписанного </w:t>
      </w:r>
      <w:r w:rsidRPr="002B185D">
        <w:rPr>
          <w:rFonts w:eastAsia="Calibri"/>
          <w:sz w:val="28"/>
          <w:szCs w:val="28"/>
          <w:lang w:eastAsia="en-US"/>
        </w:rPr>
        <w:t>Уполномоченным должностным лицом Уполномоченного органа,</w:t>
      </w:r>
      <w:r w:rsidRPr="002B185D">
        <w:rPr>
          <w:sz w:val="28"/>
          <w:szCs w:val="28"/>
        </w:rPr>
        <w:t xml:space="preserve"> с использованием усиленной квалифицированной электронной подписи;</w:t>
      </w:r>
    </w:p>
    <w:p w:rsidR="00A27202" w:rsidRPr="002B185D" w:rsidRDefault="00A27202" w:rsidP="00A35D9B">
      <w:pPr>
        <w:widowControl w:val="0"/>
        <w:suppressAutoHyphens/>
        <w:ind w:firstLine="567"/>
        <w:jc w:val="both"/>
        <w:rPr>
          <w:sz w:val="28"/>
          <w:szCs w:val="28"/>
        </w:rPr>
      </w:pPr>
      <w:r w:rsidRPr="002B185D">
        <w:rPr>
          <w:sz w:val="28"/>
          <w:szCs w:val="28"/>
        </w:rPr>
        <w:t xml:space="preserve">б) </w:t>
      </w:r>
      <w:r w:rsidR="00A35D9B">
        <w:rPr>
          <w:rFonts w:cs="Tahoma"/>
          <w:sz w:val="28"/>
          <w:szCs w:val="28"/>
          <w:lang w:bidi="en-US"/>
        </w:rPr>
        <w:t xml:space="preserve">копию </w:t>
      </w:r>
      <w:r w:rsidR="00457CFC">
        <w:rPr>
          <w:rFonts w:cs="Tahoma"/>
          <w:sz w:val="28"/>
          <w:szCs w:val="28"/>
          <w:lang w:bidi="en-US"/>
        </w:rPr>
        <w:t xml:space="preserve">правового </w:t>
      </w:r>
      <w:r w:rsidR="00A35D9B">
        <w:rPr>
          <w:rFonts w:cs="Tahoma"/>
          <w:sz w:val="28"/>
          <w:szCs w:val="28"/>
          <w:lang w:bidi="en-US"/>
        </w:rPr>
        <w:t xml:space="preserve">акта муниципального образования </w:t>
      </w:r>
      <w:r w:rsidRPr="002B185D">
        <w:rPr>
          <w:sz w:val="28"/>
          <w:szCs w:val="28"/>
        </w:rPr>
        <w:t>на бумажном носителе, подтверждающ</w:t>
      </w:r>
      <w:r w:rsidR="00713752" w:rsidRPr="002B185D">
        <w:rPr>
          <w:sz w:val="28"/>
          <w:szCs w:val="28"/>
        </w:rPr>
        <w:t>ую</w:t>
      </w:r>
      <w:r w:rsidRPr="002B185D">
        <w:rPr>
          <w:sz w:val="28"/>
          <w:szCs w:val="28"/>
        </w:rPr>
        <w:t xml:space="preserve"> содержание электронного документа, направленного</w:t>
      </w:r>
      <w:r w:rsidR="00D513F3">
        <w:rPr>
          <w:sz w:val="28"/>
          <w:szCs w:val="28"/>
        </w:rPr>
        <w:t xml:space="preserve"> </w:t>
      </w:r>
      <w:r w:rsidRPr="002B185D">
        <w:rPr>
          <w:sz w:val="28"/>
          <w:szCs w:val="28"/>
        </w:rPr>
        <w:t>Уполномоченным</w:t>
      </w:r>
      <w:r w:rsidR="00D513F3">
        <w:rPr>
          <w:sz w:val="28"/>
          <w:szCs w:val="28"/>
        </w:rPr>
        <w:t xml:space="preserve"> </w:t>
      </w:r>
      <w:r w:rsidRPr="002B185D">
        <w:rPr>
          <w:sz w:val="28"/>
          <w:szCs w:val="28"/>
        </w:rPr>
        <w:t>органом в МФЦ;</w:t>
      </w:r>
    </w:p>
    <w:p w:rsidR="00A27202" w:rsidRPr="002B185D" w:rsidRDefault="00A27202" w:rsidP="00A35D9B">
      <w:pPr>
        <w:widowControl w:val="0"/>
        <w:suppressAutoHyphens/>
        <w:ind w:firstLine="567"/>
        <w:jc w:val="both"/>
        <w:rPr>
          <w:sz w:val="28"/>
          <w:szCs w:val="28"/>
        </w:rPr>
      </w:pPr>
      <w:r w:rsidRPr="002B185D">
        <w:rPr>
          <w:sz w:val="28"/>
          <w:szCs w:val="28"/>
        </w:rPr>
        <w:lastRenderedPageBreak/>
        <w:t xml:space="preserve">в) </w:t>
      </w:r>
      <w:r w:rsidR="00A35D9B">
        <w:rPr>
          <w:rFonts w:cs="Tahoma"/>
          <w:sz w:val="28"/>
          <w:szCs w:val="28"/>
          <w:lang w:bidi="en-US"/>
        </w:rPr>
        <w:t xml:space="preserve">копию </w:t>
      </w:r>
      <w:r w:rsidR="00457CFC">
        <w:rPr>
          <w:rFonts w:cs="Tahoma"/>
          <w:sz w:val="28"/>
          <w:szCs w:val="28"/>
          <w:lang w:bidi="en-US"/>
        </w:rPr>
        <w:t>правового</w:t>
      </w:r>
      <w:r w:rsidR="00A35D9B">
        <w:rPr>
          <w:rFonts w:cs="Tahoma"/>
          <w:sz w:val="28"/>
          <w:szCs w:val="28"/>
          <w:lang w:bidi="en-US"/>
        </w:rPr>
        <w:t xml:space="preserve"> акта муниципального образования</w:t>
      </w:r>
      <w:r w:rsidR="00D430F2" w:rsidRPr="002B185D">
        <w:rPr>
          <w:sz w:val="28"/>
          <w:szCs w:val="28"/>
        </w:rPr>
        <w:t xml:space="preserve"> </w:t>
      </w:r>
      <w:r w:rsidR="00202DA8">
        <w:rPr>
          <w:sz w:val="28"/>
          <w:szCs w:val="28"/>
        </w:rPr>
        <w:t>на бумажном носителе</w:t>
      </w:r>
      <w:r w:rsidRPr="002B185D">
        <w:rPr>
          <w:sz w:val="28"/>
          <w:szCs w:val="28"/>
          <w:lang w:eastAsia="ar-SA"/>
        </w:rPr>
        <w:t>.</w:t>
      </w:r>
    </w:p>
    <w:p w:rsidR="009A05BE" w:rsidRPr="001C131A" w:rsidRDefault="009A05BE" w:rsidP="009A05BE">
      <w:pPr>
        <w:autoSpaceDE w:val="0"/>
        <w:autoSpaceDN w:val="0"/>
        <w:adjustRightInd w:val="0"/>
        <w:ind w:firstLine="709"/>
        <w:jc w:val="both"/>
        <w:rPr>
          <w:sz w:val="28"/>
          <w:szCs w:val="28"/>
        </w:rPr>
      </w:pPr>
      <w:r w:rsidRPr="0098354D">
        <w:rPr>
          <w:sz w:val="28"/>
          <w:szCs w:val="28"/>
        </w:rPr>
        <w:t>Заявитель</w:t>
      </w:r>
      <w:r w:rsidR="00AA2EE7" w:rsidRPr="0098354D">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A05BE" w:rsidRPr="001C131A" w:rsidRDefault="009A05BE" w:rsidP="009A05BE">
      <w:pPr>
        <w:widowControl w:val="0"/>
        <w:ind w:firstLine="709"/>
        <w:jc w:val="both"/>
        <w:rPr>
          <w:sz w:val="28"/>
          <w:szCs w:val="28"/>
        </w:rPr>
      </w:pPr>
      <w:bookmarkStart w:id="10" w:name="sub_741"/>
      <w:bookmarkEnd w:id="9"/>
      <w:r w:rsidRPr="001C131A">
        <w:rPr>
          <w:sz w:val="28"/>
          <w:szCs w:val="28"/>
        </w:rPr>
        <w:t>3.1.5.2. Ответственный специалист:</w:t>
      </w:r>
    </w:p>
    <w:bookmarkEnd w:id="10"/>
    <w:p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9A05BE">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9A05BE">
      <w:pPr>
        <w:widowControl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E645B2" w:rsidRDefault="009A05BE" w:rsidP="009A05BE">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2B185D">
        <w:rPr>
          <w:sz w:val="28"/>
          <w:szCs w:val="28"/>
        </w:rPr>
        <w:t>одного</w:t>
      </w:r>
      <w:r w:rsidR="005D29D2" w:rsidRPr="003E7DEE">
        <w:rPr>
          <w:sz w:val="28"/>
          <w:szCs w:val="28"/>
        </w:rPr>
        <w:t xml:space="preserve"> рабоч</w:t>
      </w:r>
      <w:r w:rsidR="003E7DEE" w:rsidRPr="003E7DEE">
        <w:rPr>
          <w:sz w:val="28"/>
          <w:szCs w:val="28"/>
        </w:rPr>
        <w:t>его дня</w:t>
      </w:r>
      <w:r w:rsidR="005D29D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1C131A" w:rsidRDefault="009A05BE" w:rsidP="009A05BE">
      <w:pPr>
        <w:widowControl w:val="0"/>
        <w:tabs>
          <w:tab w:val="left" w:pos="851"/>
        </w:tabs>
        <w:autoSpaceDE w:val="0"/>
        <w:autoSpaceDN w:val="0"/>
        <w:adjustRightInd w:val="0"/>
        <w:ind w:firstLine="709"/>
        <w:jc w:val="both"/>
        <w:outlineLvl w:val="1"/>
        <w:rPr>
          <w:sz w:val="28"/>
          <w:szCs w:val="28"/>
        </w:rPr>
      </w:pPr>
      <w:bookmarkStart w:id="11"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E4CD6">
        <w:rPr>
          <w:sz w:val="28"/>
          <w:szCs w:val="28"/>
        </w:rPr>
        <w:t>II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продолжительного отсутствия (отпуск, командировка, болезнь и т.д.) или 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rsidR="009A05BE" w:rsidRPr="001C131A" w:rsidRDefault="009A05BE" w:rsidP="009A05BE">
      <w:pPr>
        <w:widowControl w:val="0"/>
        <w:tabs>
          <w:tab w:val="left" w:pos="851"/>
        </w:tabs>
        <w:ind w:firstLine="709"/>
        <w:jc w:val="both"/>
        <w:rPr>
          <w:sz w:val="28"/>
          <w:szCs w:val="28"/>
        </w:rPr>
      </w:pPr>
      <w:r w:rsidRPr="001C131A">
        <w:rPr>
          <w:sz w:val="28"/>
          <w:szCs w:val="28"/>
        </w:rPr>
        <w:t>3.1.5.4. Срок исполнения административной процедуры</w:t>
      </w:r>
      <w:r w:rsidR="006D3503">
        <w:rPr>
          <w:sz w:val="28"/>
          <w:szCs w:val="28"/>
        </w:rPr>
        <w:t xml:space="preserve"> (действия)</w:t>
      </w:r>
      <w:r w:rsidRPr="001C131A">
        <w:rPr>
          <w:sz w:val="28"/>
          <w:szCs w:val="28"/>
        </w:rPr>
        <w:t xml:space="preserve"> по выдаче заявителю результата предоставления муниципальной услуги - </w:t>
      </w:r>
      <w:r w:rsidR="00895C96">
        <w:rPr>
          <w:color w:val="7030A0"/>
          <w:sz w:val="28"/>
          <w:szCs w:val="28"/>
        </w:rPr>
        <w:t>1</w:t>
      </w:r>
      <w:r w:rsidRPr="001C131A">
        <w:rPr>
          <w:sz w:val="28"/>
          <w:szCs w:val="28"/>
        </w:rPr>
        <w:t xml:space="preserve"> </w:t>
      </w:r>
      <w:r w:rsidR="005D29D2" w:rsidRPr="001C131A">
        <w:rPr>
          <w:sz w:val="28"/>
          <w:szCs w:val="28"/>
        </w:rPr>
        <w:t>рабочий день</w:t>
      </w:r>
      <w:r w:rsidRPr="001C131A">
        <w:rPr>
          <w:sz w:val="28"/>
          <w:szCs w:val="28"/>
        </w:rPr>
        <w:t>.</w:t>
      </w:r>
    </w:p>
    <w:p w:rsidR="00186B65" w:rsidRDefault="009A05BE" w:rsidP="009A05BE">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w:t>
      </w:r>
      <w:r w:rsidR="006D3503">
        <w:rPr>
          <w:sz w:val="28"/>
          <w:szCs w:val="28"/>
        </w:rPr>
        <w:t xml:space="preserve"> (действия)</w:t>
      </w:r>
      <w:r w:rsidRPr="00E645B2">
        <w:rPr>
          <w:sz w:val="28"/>
          <w:szCs w:val="28"/>
        </w:rPr>
        <w:t xml:space="preserve"> является выдача (направление) заявителю</w:t>
      </w:r>
      <w:r w:rsidR="00186B65">
        <w:rPr>
          <w:sz w:val="28"/>
          <w:szCs w:val="28"/>
        </w:rPr>
        <w:t>:</w:t>
      </w:r>
      <w:r>
        <w:rPr>
          <w:sz w:val="28"/>
          <w:szCs w:val="28"/>
        </w:rPr>
        <w:t xml:space="preserve"> </w:t>
      </w:r>
      <w:r w:rsidR="00186B65">
        <w:rPr>
          <w:sz w:val="28"/>
          <w:szCs w:val="28"/>
        </w:rPr>
        <w:t xml:space="preserve"> </w:t>
      </w:r>
    </w:p>
    <w:p w:rsidR="00202DA8" w:rsidRPr="00E66FC9" w:rsidRDefault="00202DA8" w:rsidP="00202DA8">
      <w:pPr>
        <w:widowControl w:val="0"/>
        <w:suppressAutoHyphens/>
        <w:ind w:firstLine="567"/>
        <w:jc w:val="both"/>
        <w:rPr>
          <w:rFonts w:cs="Tahoma"/>
          <w:sz w:val="28"/>
          <w:szCs w:val="28"/>
          <w:lang w:bidi="en-US"/>
        </w:rPr>
      </w:pPr>
      <w:r>
        <w:rPr>
          <w:sz w:val="28"/>
          <w:szCs w:val="28"/>
        </w:rPr>
        <w:t xml:space="preserve">  </w:t>
      </w:r>
      <w:r w:rsidR="00186B65" w:rsidRPr="002B185D">
        <w:rPr>
          <w:sz w:val="28"/>
          <w:szCs w:val="28"/>
        </w:rPr>
        <w:t xml:space="preserve">1) </w:t>
      </w:r>
      <w:r w:rsidRPr="00E66FC9">
        <w:rPr>
          <w:rFonts w:cs="Tahoma"/>
          <w:sz w:val="28"/>
          <w:szCs w:val="28"/>
          <w:lang w:bidi="en-US"/>
        </w:rPr>
        <w:t xml:space="preserve"> </w:t>
      </w:r>
      <w:r>
        <w:rPr>
          <w:rFonts w:cs="Tahoma"/>
          <w:sz w:val="28"/>
          <w:szCs w:val="28"/>
          <w:lang w:bidi="en-US"/>
        </w:rPr>
        <w:t xml:space="preserve">копии </w:t>
      </w:r>
      <w:r w:rsidR="00457CFC">
        <w:rPr>
          <w:rFonts w:cs="Tahoma"/>
          <w:sz w:val="28"/>
          <w:szCs w:val="28"/>
          <w:lang w:bidi="en-US"/>
        </w:rPr>
        <w:t>правового</w:t>
      </w:r>
      <w:r>
        <w:rPr>
          <w:rFonts w:cs="Tahoma"/>
          <w:sz w:val="28"/>
          <w:szCs w:val="28"/>
          <w:lang w:bidi="en-US"/>
        </w:rPr>
        <w:t xml:space="preserve"> акта муниципального образования; </w:t>
      </w:r>
    </w:p>
    <w:p w:rsidR="00564C31" w:rsidRPr="0098354D" w:rsidRDefault="00186B65" w:rsidP="00564C31">
      <w:pPr>
        <w:widowControl w:val="0"/>
        <w:suppressAutoHyphens/>
        <w:ind w:firstLine="709"/>
        <w:jc w:val="both"/>
        <w:rPr>
          <w:color w:val="92D050"/>
          <w:sz w:val="28"/>
          <w:szCs w:val="28"/>
        </w:rPr>
      </w:pPr>
      <w:r w:rsidRPr="0098354D">
        <w:rPr>
          <w:sz w:val="28"/>
          <w:szCs w:val="28"/>
          <w:lang w:eastAsia="ar-SA"/>
        </w:rPr>
        <w:t>2</w:t>
      </w:r>
      <w:r w:rsidR="00564C31" w:rsidRPr="0098354D">
        <w:rPr>
          <w:sz w:val="28"/>
          <w:szCs w:val="28"/>
          <w:lang w:eastAsia="ar-SA"/>
        </w:rPr>
        <w:t>) письменно</w:t>
      </w:r>
      <w:r w:rsidR="0030642D" w:rsidRPr="0098354D">
        <w:rPr>
          <w:sz w:val="28"/>
          <w:szCs w:val="28"/>
          <w:lang w:eastAsia="ar-SA"/>
        </w:rPr>
        <w:t>го</w:t>
      </w:r>
      <w:r w:rsidR="00564C31" w:rsidRPr="0098354D">
        <w:rPr>
          <w:sz w:val="28"/>
          <w:szCs w:val="28"/>
          <w:lang w:eastAsia="ar-SA"/>
        </w:rPr>
        <w:t xml:space="preserve"> уведомлени</w:t>
      </w:r>
      <w:r w:rsidR="0030642D" w:rsidRPr="0098354D">
        <w:rPr>
          <w:sz w:val="28"/>
          <w:szCs w:val="28"/>
          <w:lang w:eastAsia="ar-SA"/>
        </w:rPr>
        <w:t>я</w:t>
      </w:r>
      <w:r w:rsidR="00564C31" w:rsidRPr="0098354D">
        <w:rPr>
          <w:sz w:val="28"/>
          <w:szCs w:val="28"/>
          <w:lang w:eastAsia="ar-SA"/>
        </w:rPr>
        <w:t xml:space="preserve"> Уполномоченного органа об отказе в предоставлении муниципальной услуги</w:t>
      </w:r>
      <w:r w:rsidR="00564C31" w:rsidRPr="0098354D">
        <w:rPr>
          <w:color w:val="C00000"/>
          <w:sz w:val="28"/>
          <w:szCs w:val="28"/>
        </w:rPr>
        <w:t>.</w:t>
      </w:r>
    </w:p>
    <w:p w:rsidR="009A05BE" w:rsidRPr="00E645B2" w:rsidRDefault="00315A75" w:rsidP="009A05BE">
      <w:pPr>
        <w:widowControl w:val="0"/>
        <w:ind w:firstLine="709"/>
        <w:jc w:val="both"/>
        <w:rPr>
          <w:sz w:val="28"/>
          <w:szCs w:val="28"/>
        </w:rPr>
      </w:pPr>
      <w:r w:rsidRPr="0098354D">
        <w:rPr>
          <w:sz w:val="28"/>
          <w:szCs w:val="28"/>
        </w:rPr>
        <w:t>3.1.6</w:t>
      </w:r>
      <w:r w:rsidR="009A05BE" w:rsidRPr="0098354D">
        <w:rPr>
          <w:sz w:val="28"/>
          <w:szCs w:val="28"/>
        </w:rPr>
        <w:t>. Заявитель</w:t>
      </w:r>
      <w:r w:rsidR="00AA2EE7" w:rsidRPr="0098354D">
        <w:rPr>
          <w:sz w:val="28"/>
          <w:szCs w:val="28"/>
        </w:rPr>
        <w:t xml:space="preserve"> </w:t>
      </w:r>
      <w:r w:rsidR="009A05BE" w:rsidRPr="0098354D">
        <w:rPr>
          <w:sz w:val="28"/>
          <w:szCs w:val="28"/>
        </w:rPr>
        <w:t xml:space="preserve">вправе отозвать свое заявление на любой стадии рассмотрения, согласования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11"/>
    <w:p w:rsidR="00F54784" w:rsidRPr="001B48F1" w:rsidRDefault="00315A75" w:rsidP="00F54784">
      <w:pPr>
        <w:autoSpaceDE w:val="0"/>
        <w:autoSpaceDN w:val="0"/>
        <w:adjustRightInd w:val="0"/>
        <w:ind w:firstLine="708"/>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w:t>
      </w:r>
      <w:r w:rsidR="00F54784" w:rsidRPr="001B48F1">
        <w:rPr>
          <w:sz w:val="28"/>
          <w:szCs w:val="28"/>
        </w:rPr>
        <w:br/>
        <w:t xml:space="preserve">по экстерриториальному принципу </w:t>
      </w:r>
      <w:r w:rsidR="00997D51">
        <w:rPr>
          <w:sz w:val="28"/>
          <w:szCs w:val="28"/>
        </w:rPr>
        <w:t>МФЦ</w:t>
      </w:r>
      <w:r w:rsidR="00F54784" w:rsidRPr="001B48F1">
        <w:rPr>
          <w:sz w:val="28"/>
          <w:szCs w:val="28"/>
        </w:rPr>
        <w:t>:</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2) осуществляет копирование (сканирование) документов, предусмотренных </w:t>
      </w:r>
      <w:hyperlink r:id="rId26" w:history="1">
        <w:r w:rsidRPr="001B48F1">
          <w:rPr>
            <w:sz w:val="28"/>
            <w:szCs w:val="28"/>
          </w:rPr>
          <w:t>пунктами 1</w:t>
        </w:r>
      </w:hyperlink>
      <w:r w:rsidR="006106A4">
        <w:rPr>
          <w:sz w:val="28"/>
          <w:szCs w:val="28"/>
        </w:rPr>
        <w:t>-</w:t>
      </w:r>
      <w:hyperlink r:id="rId27" w:history="1">
        <w:r w:rsidRPr="001B48F1">
          <w:rPr>
            <w:sz w:val="28"/>
            <w:szCs w:val="28"/>
          </w:rPr>
          <w:t>7</w:t>
        </w:r>
      </w:hyperlink>
      <w:r w:rsidRPr="001B48F1">
        <w:rPr>
          <w:sz w:val="28"/>
          <w:szCs w:val="28"/>
        </w:rPr>
        <w:t xml:space="preserve">, </w:t>
      </w:r>
      <w:hyperlink r:id="rId28" w:history="1">
        <w:r w:rsidRPr="001B48F1">
          <w:rPr>
            <w:sz w:val="28"/>
            <w:szCs w:val="28"/>
          </w:rPr>
          <w:t>9</w:t>
        </w:r>
      </w:hyperlink>
      <w:r w:rsidRPr="001B48F1">
        <w:rPr>
          <w:sz w:val="28"/>
          <w:szCs w:val="28"/>
        </w:rPr>
        <w:t xml:space="preserve">, </w:t>
      </w:r>
      <w:hyperlink r:id="rId29" w:history="1">
        <w:r w:rsidRPr="001B48F1">
          <w:rPr>
            <w:sz w:val="28"/>
            <w:szCs w:val="28"/>
          </w:rPr>
          <w:t>10</w:t>
        </w:r>
      </w:hyperlink>
      <w:r w:rsidRPr="001B48F1">
        <w:rPr>
          <w:sz w:val="28"/>
          <w:szCs w:val="28"/>
        </w:rPr>
        <w:t xml:space="preserve">, </w:t>
      </w:r>
      <w:hyperlink r:id="rId30" w:history="1">
        <w:r w:rsidRPr="001B48F1">
          <w:rPr>
            <w:sz w:val="28"/>
            <w:szCs w:val="28"/>
          </w:rPr>
          <w:t>14</w:t>
        </w:r>
      </w:hyperlink>
      <w:r w:rsidRPr="001B48F1">
        <w:rPr>
          <w:sz w:val="28"/>
          <w:szCs w:val="28"/>
        </w:rPr>
        <w:t xml:space="preserve">, </w:t>
      </w:r>
      <w:hyperlink r:id="rId31" w:history="1">
        <w:r w:rsidRPr="001B48F1">
          <w:rPr>
            <w:sz w:val="28"/>
            <w:szCs w:val="28"/>
          </w:rPr>
          <w:t>17</w:t>
        </w:r>
      </w:hyperlink>
      <w:r w:rsidRPr="001B48F1">
        <w:rPr>
          <w:sz w:val="28"/>
          <w:szCs w:val="28"/>
        </w:rPr>
        <w:t xml:space="preserve"> и </w:t>
      </w:r>
      <w:hyperlink r:id="rId32" w:history="1">
        <w:r w:rsidRPr="001B48F1">
          <w:rPr>
            <w:sz w:val="28"/>
            <w:szCs w:val="28"/>
          </w:rPr>
          <w:t>18 части 6 статьи 7</w:t>
        </w:r>
      </w:hyperlink>
      <w:r w:rsidRPr="001B48F1">
        <w:rPr>
          <w:sz w:val="28"/>
          <w:szCs w:val="28"/>
        </w:rPr>
        <w:t xml:space="preserve"> Федерального закона</w:t>
      </w:r>
      <w:r w:rsidR="00842FB8">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F54784">
      <w:pPr>
        <w:autoSpaceDE w:val="0"/>
        <w:autoSpaceDN w:val="0"/>
        <w:adjustRightInd w:val="0"/>
        <w:ind w:firstLine="708"/>
        <w:jc w:val="both"/>
        <w:rPr>
          <w:sz w:val="28"/>
          <w:szCs w:val="28"/>
        </w:rPr>
      </w:pPr>
      <w:r w:rsidRPr="001B48F1">
        <w:rPr>
          <w:sz w:val="28"/>
          <w:szCs w:val="28"/>
        </w:rPr>
        <w:lastRenderedPageBreak/>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F54784" w:rsidRPr="001B48F1" w:rsidRDefault="00F54784" w:rsidP="00F54784">
      <w:pPr>
        <w:spacing w:line="0" w:lineRule="atLeast"/>
        <w:ind w:firstLine="709"/>
        <w:jc w:val="both"/>
        <w:rPr>
          <w:sz w:val="28"/>
          <w:szCs w:val="28"/>
        </w:rPr>
      </w:pPr>
      <w:r w:rsidRPr="001B48F1">
        <w:rPr>
          <w:sz w:val="28"/>
          <w:szCs w:val="28"/>
        </w:rPr>
        <w:t>4) с использованием информационно-телекоммуникационных технологий направляет электронные документы и (или) электронные</w:t>
      </w:r>
      <w:r w:rsidR="00C04DA1">
        <w:rPr>
          <w:sz w:val="28"/>
          <w:szCs w:val="28"/>
        </w:rPr>
        <w:t xml:space="preserve"> образы документов, заверенные У</w:t>
      </w:r>
      <w:r w:rsidRPr="001B48F1">
        <w:rPr>
          <w:sz w:val="28"/>
          <w:szCs w:val="28"/>
        </w:rPr>
        <w:t xml:space="preserve">полномоченным должностным лицом </w:t>
      </w:r>
      <w:r w:rsidR="00997D51">
        <w:rPr>
          <w:sz w:val="28"/>
          <w:szCs w:val="28"/>
        </w:rPr>
        <w:t>МФЦ</w:t>
      </w:r>
      <w:r w:rsidRPr="001B48F1">
        <w:rPr>
          <w:sz w:val="28"/>
          <w:szCs w:val="28"/>
        </w:rPr>
        <w:t xml:space="preserve"> в </w:t>
      </w:r>
      <w:r w:rsidR="00D63D4A">
        <w:rPr>
          <w:sz w:val="28"/>
          <w:szCs w:val="28"/>
        </w:rPr>
        <w:t>Уполномоченный орган</w:t>
      </w:r>
      <w:r w:rsidRPr="001B48F1">
        <w:rPr>
          <w:sz w:val="28"/>
          <w:szCs w:val="28"/>
        </w:rPr>
        <w:t>.</w:t>
      </w:r>
    </w:p>
    <w:p w:rsidR="00F54784" w:rsidRPr="001B48F1" w:rsidRDefault="00F54784" w:rsidP="00471808">
      <w:pPr>
        <w:tabs>
          <w:tab w:val="left" w:pos="720"/>
          <w:tab w:val="left" w:pos="6480"/>
        </w:tabs>
        <w:jc w:val="both"/>
        <w:rPr>
          <w:rFonts w:cs="Arial"/>
          <w:sz w:val="28"/>
          <w:szCs w:val="28"/>
        </w:rPr>
      </w:pPr>
    </w:p>
    <w:p w:rsidR="00997619" w:rsidRPr="001A2E86" w:rsidRDefault="00D338BB" w:rsidP="009175CC">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Подраздел 3.2</w:t>
      </w:r>
      <w:r w:rsidR="00997619" w:rsidRPr="0098354D">
        <w:rPr>
          <w:color w:val="000000"/>
          <w:sz w:val="28"/>
          <w:szCs w:val="28"/>
        </w:rPr>
        <w:t xml:space="preserve">. </w:t>
      </w:r>
      <w:r w:rsidR="00783782" w:rsidRPr="0098354D">
        <w:rPr>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98354D">
        <w:rPr>
          <w:color w:val="000000"/>
          <w:sz w:val="28"/>
          <w:szCs w:val="28"/>
        </w:rPr>
        <w:t>Т</w:t>
      </w:r>
      <w:r w:rsidR="00783782" w:rsidRPr="0098354D">
        <w:rPr>
          <w:color w:val="000000"/>
          <w:sz w:val="28"/>
          <w:szCs w:val="28"/>
        </w:rPr>
        <w:t>РАТИВНЫХ ПРОЦЕДУР (ДЕЙСТВИЙ) В ЭЛЕКТРОННОЙ ФОРМЕ</w:t>
      </w:r>
    </w:p>
    <w:p w:rsidR="00997619" w:rsidRPr="001A2E86" w:rsidRDefault="00997619" w:rsidP="00997619">
      <w:pPr>
        <w:autoSpaceDE w:val="0"/>
        <w:autoSpaceDN w:val="0"/>
        <w:adjustRightInd w:val="0"/>
        <w:jc w:val="center"/>
        <w:outlineLvl w:val="1"/>
        <w:rPr>
          <w:color w:val="000000"/>
          <w:sz w:val="28"/>
          <w:szCs w:val="28"/>
        </w:rPr>
      </w:pPr>
    </w:p>
    <w:p w:rsidR="0044309E" w:rsidRPr="00796E35" w:rsidRDefault="0044309E" w:rsidP="0044309E">
      <w:pPr>
        <w:widowControl w:val="0"/>
        <w:tabs>
          <w:tab w:val="left" w:pos="851"/>
        </w:tabs>
        <w:autoSpaceDE w:val="0"/>
        <w:autoSpaceDN w:val="0"/>
        <w:adjustRightInd w:val="0"/>
        <w:jc w:val="center"/>
        <w:outlineLvl w:val="1"/>
        <w:rPr>
          <w:rFonts w:eastAsia="DejaVu Sans"/>
          <w:kern w:val="3"/>
          <w:sz w:val="28"/>
          <w:szCs w:val="28"/>
          <w:lang w:eastAsia="zh-CN" w:bidi="hi-IN"/>
        </w:rPr>
      </w:pPr>
      <w:r w:rsidRPr="00796E35">
        <w:rPr>
          <w:sz w:val="28"/>
          <w:szCs w:val="28"/>
        </w:rPr>
        <w:t>3.2.1. ПОРЯДОК ОСУЩЕСТВЛЕНИЯ</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 210-ФЗ «ОБ ОРГАНИЗАЦИИ ПРЕДОСТАВЛЕНИЯ ГОСУДАРСТВЕННЫХ И МУНИЦИПАЛЬНЫХ УСЛУГ»</w:t>
      </w:r>
    </w:p>
    <w:p w:rsidR="0044309E" w:rsidRPr="00796E35" w:rsidRDefault="0044309E" w:rsidP="00997619">
      <w:pPr>
        <w:autoSpaceDE w:val="0"/>
        <w:autoSpaceDN w:val="0"/>
        <w:adjustRightInd w:val="0"/>
        <w:jc w:val="center"/>
        <w:outlineLvl w:val="1"/>
        <w:rPr>
          <w:sz w:val="28"/>
          <w:szCs w:val="28"/>
        </w:rPr>
      </w:pPr>
    </w:p>
    <w:p w:rsidR="009175CC" w:rsidRPr="00334654" w:rsidRDefault="00D338BB" w:rsidP="009175CC">
      <w:pPr>
        <w:suppressAutoHyphens/>
        <w:ind w:firstLine="709"/>
        <w:jc w:val="both"/>
        <w:rPr>
          <w:sz w:val="28"/>
          <w:szCs w:val="28"/>
        </w:rPr>
      </w:pPr>
      <w:r w:rsidRPr="00334654">
        <w:rPr>
          <w:sz w:val="28"/>
          <w:szCs w:val="28"/>
        </w:rPr>
        <w:t>3.2</w:t>
      </w:r>
      <w:r w:rsidR="009175CC" w:rsidRPr="00334654">
        <w:rPr>
          <w:sz w:val="28"/>
          <w:szCs w:val="28"/>
        </w:rPr>
        <w:t>.1.</w:t>
      </w:r>
      <w:r w:rsidR="008113EA" w:rsidRPr="00334654">
        <w:rPr>
          <w:sz w:val="28"/>
          <w:szCs w:val="28"/>
        </w:rPr>
        <w:t>1.</w:t>
      </w:r>
      <w:r w:rsidR="009175CC" w:rsidRPr="00334654">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117A40">
      <w:pPr>
        <w:widowControl w:val="0"/>
        <w:autoSpaceDE w:val="0"/>
        <w:autoSpaceDN w:val="0"/>
        <w:adjustRightInd w:val="0"/>
        <w:ind w:firstLine="708"/>
        <w:jc w:val="both"/>
        <w:rPr>
          <w:color w:val="000000"/>
          <w:sz w:val="28"/>
          <w:szCs w:val="28"/>
        </w:rPr>
      </w:pPr>
      <w:bookmarkStart w:id="12" w:name="sub_10021"/>
      <w:bookmarkStart w:id="13" w:name="sub_1007"/>
      <w:bookmarkEnd w:id="12"/>
      <w:bookmarkEnd w:id="13"/>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4D3EDC">
      <w:pPr>
        <w:widowControl w:val="0"/>
        <w:autoSpaceDE w:val="0"/>
        <w:autoSpaceDN w:val="0"/>
        <w:adjustRightInd w:val="0"/>
        <w:ind w:firstLine="708"/>
        <w:jc w:val="both"/>
        <w:rPr>
          <w:color w:val="000000"/>
          <w:sz w:val="28"/>
          <w:szCs w:val="28"/>
        </w:rPr>
      </w:pPr>
      <w:r w:rsidRPr="001A2E86">
        <w:rPr>
          <w:color w:val="000000"/>
          <w:sz w:val="28"/>
          <w:szCs w:val="28"/>
        </w:rPr>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Уполномоченным органов</w:t>
      </w:r>
      <w:r w:rsidR="002D53D6">
        <w:rPr>
          <w:color w:val="000000"/>
          <w:sz w:val="28"/>
          <w:szCs w:val="28"/>
        </w:rPr>
        <w:t>,</w:t>
      </w:r>
      <w:r w:rsidRPr="001A2E86">
        <w:rPr>
          <w:color w:val="000000"/>
          <w:sz w:val="28"/>
          <w:szCs w:val="28"/>
        </w:rPr>
        <w:t xml:space="preserve"> запроса </w:t>
      </w:r>
      <w:r w:rsidRPr="001A2E86">
        <w:rPr>
          <w:color w:val="000000"/>
          <w:sz w:val="28"/>
          <w:szCs w:val="28"/>
        </w:rPr>
        <w:br/>
        <w:t>и иных документов, необходимых для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5) оплата государственной пошлины за предоставление муниципальной услуги и уплата иных платежей, взимаемых </w:t>
      </w:r>
      <w:r w:rsidRPr="001A2E86">
        <w:rPr>
          <w:color w:val="000000"/>
          <w:sz w:val="28"/>
          <w:szCs w:val="28"/>
        </w:rPr>
        <w:br/>
        <w:t>в соответствии с законодательством Российской Федерации;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6) получение результата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7)</w:t>
      </w:r>
      <w:r w:rsidR="00D51932" w:rsidRPr="001A2E86">
        <w:rPr>
          <w:color w:val="000000"/>
          <w:sz w:val="28"/>
          <w:szCs w:val="28"/>
        </w:rPr>
        <w:t xml:space="preserve"> </w:t>
      </w:r>
      <w:r w:rsidRPr="001A2E86">
        <w:rPr>
          <w:color w:val="000000"/>
          <w:sz w:val="28"/>
          <w:szCs w:val="28"/>
        </w:rPr>
        <w:t>получение сведений о ходе выполнения запроса;</w:t>
      </w:r>
    </w:p>
    <w:p w:rsidR="00260C49" w:rsidRPr="001A2E86" w:rsidRDefault="00260C49" w:rsidP="00117A40">
      <w:pPr>
        <w:widowControl w:val="0"/>
        <w:autoSpaceDE w:val="0"/>
        <w:autoSpaceDN w:val="0"/>
        <w:adjustRightInd w:val="0"/>
        <w:ind w:firstLine="708"/>
        <w:jc w:val="both"/>
        <w:rPr>
          <w:color w:val="000000"/>
          <w:sz w:val="28"/>
          <w:szCs w:val="28"/>
        </w:rPr>
      </w:pPr>
      <w:r w:rsidRPr="001A2E86">
        <w:rPr>
          <w:color w:val="000000"/>
          <w:sz w:val="28"/>
          <w:szCs w:val="28"/>
        </w:rPr>
        <w:t>8) осуществление оценки качества предоставления услуги;</w:t>
      </w:r>
    </w:p>
    <w:p w:rsidR="0015409B" w:rsidRPr="001A2E86" w:rsidRDefault="00260C49" w:rsidP="00117A40">
      <w:pPr>
        <w:widowControl w:val="0"/>
        <w:autoSpaceDE w:val="0"/>
        <w:autoSpaceDN w:val="0"/>
        <w:adjustRightInd w:val="0"/>
        <w:ind w:firstLine="708"/>
        <w:jc w:val="both"/>
        <w:rPr>
          <w:color w:val="000000"/>
          <w:sz w:val="28"/>
          <w:szCs w:val="28"/>
        </w:rPr>
      </w:pPr>
      <w:r w:rsidRPr="001A2E86">
        <w:rPr>
          <w:color w:val="000000"/>
          <w:sz w:val="28"/>
          <w:szCs w:val="28"/>
        </w:rPr>
        <w:t>9</w:t>
      </w:r>
      <w:r w:rsidR="0015409B"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Pr="001A2E86">
        <w:rPr>
          <w:color w:val="000000"/>
          <w:sz w:val="28"/>
          <w:szCs w:val="28"/>
        </w:rPr>
        <w:t>зации) муниципального служащего.</w:t>
      </w:r>
    </w:p>
    <w:p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9175CC">
      <w:pPr>
        <w:widowControl w:val="0"/>
        <w:suppressAutoHyphens/>
        <w:ind w:firstLine="709"/>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w:t>
      </w:r>
      <w:r w:rsidRPr="001C131A">
        <w:rPr>
          <w:sz w:val="28"/>
          <w:szCs w:val="28"/>
        </w:rPr>
        <w:lastRenderedPageBreak/>
        <w:t xml:space="preserve">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9E544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9E5441">
      <w:pPr>
        <w:autoSpaceDE w:val="0"/>
        <w:autoSpaceDN w:val="0"/>
        <w:adjustRightInd w:val="0"/>
        <w:ind w:firstLine="851"/>
        <w:jc w:val="both"/>
        <w:rPr>
          <w:sz w:val="28"/>
          <w:szCs w:val="28"/>
        </w:rPr>
      </w:pPr>
      <w:r w:rsidRPr="0098354D">
        <w:rPr>
          <w:sz w:val="28"/>
          <w:szCs w:val="28"/>
        </w:rPr>
        <w:t xml:space="preserve">1) исчерпывающий перечень документов, необходимых </w:t>
      </w:r>
      <w:r w:rsidRPr="0098354D">
        <w:rPr>
          <w:sz w:val="28"/>
          <w:szCs w:val="28"/>
        </w:rPr>
        <w:br/>
        <w:t xml:space="preserve">для предоставления муниципальной услуги, требования </w:t>
      </w:r>
      <w:r w:rsidRPr="0098354D">
        <w:rPr>
          <w:sz w:val="28"/>
          <w:szCs w:val="28"/>
        </w:rPr>
        <w:br/>
        <w:t>к оформлению</w:t>
      </w:r>
      <w:r w:rsidRPr="001C131A">
        <w:rPr>
          <w:sz w:val="28"/>
          <w:szCs w:val="28"/>
        </w:rPr>
        <w:t xml:space="preserve">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 xml:space="preserve"> вправе представить по собственной инициативе;</w:t>
      </w:r>
    </w:p>
    <w:p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9E5441" w:rsidRPr="0098354D"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перечень оснований для приостановления или отказа в предоставлении муниципальной услуги;</w:t>
      </w:r>
    </w:p>
    <w:p w:rsidR="00101A22"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rsidR="009E5441"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8</w:t>
      </w:r>
      <w:r w:rsidR="009E5441" w:rsidRPr="0098354D">
        <w:rPr>
          <w:color w:val="000000"/>
          <w:sz w:val="28"/>
          <w:szCs w:val="28"/>
        </w:rPr>
        <w:t xml:space="preserve">) формы заявлений (уведомлений, сообщений), используемые </w:t>
      </w:r>
      <w:r w:rsidR="009E5441" w:rsidRPr="0098354D">
        <w:rPr>
          <w:color w:val="000000"/>
          <w:sz w:val="28"/>
          <w:szCs w:val="28"/>
        </w:rPr>
        <w:br/>
        <w:t>при предоставлении муниципальной</w:t>
      </w:r>
      <w:r w:rsidR="00CD6AE1" w:rsidRPr="0098354D">
        <w:rPr>
          <w:color w:val="000000"/>
          <w:sz w:val="28"/>
          <w:szCs w:val="28"/>
        </w:rPr>
        <w:t xml:space="preserve"> услуги.</w:t>
      </w:r>
    </w:p>
    <w:p w:rsidR="009E5441" w:rsidRPr="0098354D" w:rsidRDefault="009E5441" w:rsidP="009E5441">
      <w:pPr>
        <w:autoSpaceDE w:val="0"/>
        <w:autoSpaceDN w:val="0"/>
        <w:adjustRightInd w:val="0"/>
        <w:ind w:firstLine="851"/>
        <w:jc w:val="both"/>
        <w:rPr>
          <w:sz w:val="28"/>
          <w:szCs w:val="28"/>
        </w:rPr>
      </w:pPr>
      <w:r w:rsidRPr="0098354D">
        <w:rPr>
          <w:sz w:val="28"/>
          <w:szCs w:val="28"/>
        </w:rPr>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C70131">
      <w:pPr>
        <w:autoSpaceDE w:val="0"/>
        <w:autoSpaceDN w:val="0"/>
        <w:adjustRightInd w:val="0"/>
        <w:ind w:firstLine="709"/>
        <w:jc w:val="both"/>
        <w:rPr>
          <w:sz w:val="28"/>
          <w:szCs w:val="28"/>
        </w:rPr>
      </w:pPr>
      <w:r w:rsidRPr="0098354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 w:val="28"/>
          <w:szCs w:val="28"/>
        </w:rPr>
        <w:b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D41B7E">
      <w:pPr>
        <w:autoSpaceDE w:val="0"/>
        <w:autoSpaceDN w:val="0"/>
        <w:adjustRightInd w:val="0"/>
        <w:ind w:firstLine="709"/>
        <w:jc w:val="both"/>
        <w:rPr>
          <w:sz w:val="28"/>
          <w:szCs w:val="28"/>
        </w:rPr>
      </w:pPr>
      <w:r w:rsidRPr="00942BC9">
        <w:rPr>
          <w:sz w:val="28"/>
          <w:szCs w:val="28"/>
        </w:rPr>
        <w:lastRenderedPageBreak/>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9175CC">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9175CC" w:rsidRPr="001C131A" w:rsidRDefault="00954078" w:rsidP="009175CC">
      <w:pPr>
        <w:autoSpaceDE w:val="0"/>
        <w:autoSpaceDN w:val="0"/>
        <w:adjustRightInd w:val="0"/>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D41B7E">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D41B7E">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202DA8">
      <w:pPr>
        <w:widowControl w:val="0"/>
        <w:suppressAutoHyphens/>
        <w:ind w:firstLine="567"/>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202DA8" w:rsidP="00202DA8">
      <w:pPr>
        <w:widowControl w:val="0"/>
        <w:suppressAutoHyphens/>
        <w:ind w:firstLine="567"/>
        <w:jc w:val="both"/>
        <w:rPr>
          <w:sz w:val="28"/>
          <w:szCs w:val="28"/>
        </w:rPr>
      </w:pPr>
      <w:r>
        <w:rPr>
          <w:rFonts w:cs="Tahoma"/>
          <w:sz w:val="28"/>
          <w:szCs w:val="28"/>
          <w:lang w:bidi="en-US"/>
        </w:rPr>
        <w:t xml:space="preserve"> </w:t>
      </w:r>
      <w:r w:rsidR="00D41B7E" w:rsidRPr="00942BC9">
        <w:rPr>
          <w:sz w:val="28"/>
          <w:szCs w:val="28"/>
        </w:rPr>
        <w:t xml:space="preserve">с использованием средств Единого портала МФЦ уведомления </w:t>
      </w:r>
      <w:r w:rsidR="00D41B7E" w:rsidRPr="00942BC9">
        <w:rPr>
          <w:sz w:val="28"/>
          <w:szCs w:val="28"/>
        </w:rPr>
        <w:br/>
        <w:t>о записи на прием в МФЦ</w:t>
      </w:r>
      <w:r w:rsidR="00D41B7E" w:rsidRPr="001C131A">
        <w:rPr>
          <w:sz w:val="28"/>
          <w:szCs w:val="28"/>
        </w:rPr>
        <w:t xml:space="preserve"> на данном портале. </w:t>
      </w:r>
    </w:p>
    <w:p w:rsidR="00D41B7E" w:rsidRPr="001C131A" w:rsidRDefault="00D41B7E" w:rsidP="00D41B7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00C70131"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7273B8">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7273B8" w:rsidRPr="001C131A" w:rsidRDefault="007273B8" w:rsidP="007273B8">
      <w:pPr>
        <w:autoSpaceDE w:val="0"/>
        <w:autoSpaceDN w:val="0"/>
        <w:adjustRightInd w:val="0"/>
        <w:ind w:firstLine="851"/>
        <w:jc w:val="both"/>
        <w:rPr>
          <w:sz w:val="28"/>
          <w:szCs w:val="28"/>
        </w:rPr>
      </w:pPr>
      <w:r w:rsidRPr="001C131A">
        <w:rPr>
          <w:sz w:val="28"/>
          <w:szCs w:val="28"/>
        </w:rPr>
        <w:lastRenderedPageBreak/>
        <w:t xml:space="preserve">а) возможность копирования и сохранения запроса и иных документов, указанных </w:t>
      </w:r>
      <w:r w:rsidRPr="002B185D">
        <w:rPr>
          <w:sz w:val="28"/>
          <w:szCs w:val="28"/>
        </w:rPr>
        <w:t xml:space="preserve">в </w:t>
      </w:r>
      <w:r w:rsidR="002B185D" w:rsidRPr="002B185D">
        <w:rPr>
          <w:sz w:val="28"/>
          <w:szCs w:val="28"/>
        </w:rPr>
        <w:t>пункте</w:t>
      </w:r>
      <w:r w:rsidR="0009094E" w:rsidRPr="002B185D">
        <w:rPr>
          <w:sz w:val="28"/>
          <w:szCs w:val="28"/>
        </w:rPr>
        <w:t xml:space="preserve"> </w:t>
      </w:r>
      <w:r w:rsidR="002B185D" w:rsidRPr="002B185D">
        <w:rPr>
          <w:sz w:val="28"/>
          <w:szCs w:val="28"/>
        </w:rPr>
        <w:t>2.6.1</w:t>
      </w:r>
      <w:r w:rsidR="0009094E" w:rsidRPr="002B185D">
        <w:rPr>
          <w:sz w:val="28"/>
          <w:szCs w:val="28"/>
        </w:rPr>
        <w:t xml:space="preserve"> подраздела </w:t>
      </w:r>
      <w:r w:rsidR="002B185D" w:rsidRPr="002B185D">
        <w:rPr>
          <w:sz w:val="28"/>
          <w:szCs w:val="28"/>
        </w:rPr>
        <w:t>2.6</w:t>
      </w:r>
      <w:r w:rsidR="0009094E" w:rsidRPr="002B185D">
        <w:rPr>
          <w:sz w:val="28"/>
          <w:szCs w:val="28"/>
        </w:rPr>
        <w:t xml:space="preserve"> раздела </w:t>
      </w:r>
      <w:r w:rsidR="0009094E" w:rsidRPr="002B185D">
        <w:rPr>
          <w:sz w:val="28"/>
          <w:szCs w:val="28"/>
          <w:lang w:val="en-US"/>
        </w:rPr>
        <w:t>II</w:t>
      </w:r>
      <w:r w:rsidR="0009094E" w:rsidRPr="002B185D">
        <w:rPr>
          <w:sz w:val="28"/>
          <w:szCs w:val="28"/>
        </w:rPr>
        <w:t xml:space="preserve"> Регламента</w:t>
      </w:r>
      <w:r w:rsidR="0009094E" w:rsidRPr="00A913A7">
        <w:rPr>
          <w:color w:val="C00000"/>
          <w:sz w:val="28"/>
          <w:szCs w:val="28"/>
        </w:rPr>
        <w:t>,</w:t>
      </w:r>
      <w:r w:rsidRPr="001C131A">
        <w:rPr>
          <w:sz w:val="28"/>
          <w:szCs w:val="28"/>
        </w:rPr>
        <w:t xml:space="preserve"> необходимых для предоставления муниципальной услуги;</w:t>
      </w:r>
    </w:p>
    <w:p w:rsidR="007273B8" w:rsidRPr="001C131A" w:rsidRDefault="007273B8" w:rsidP="007273B8">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г) сохранение ранее введенных в электронную форму запроса значений </w:t>
      </w:r>
      <w:r w:rsidRPr="001C131A">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w:t>
      </w:r>
      <w:r w:rsidR="00202DA8">
        <w:rPr>
          <w:sz w:val="28"/>
          <w:szCs w:val="28"/>
        </w:rPr>
        <w:t xml:space="preserve"> </w:t>
      </w:r>
      <w:r w:rsidRPr="001C131A">
        <w:rPr>
          <w:sz w:val="28"/>
          <w:szCs w:val="28"/>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в части, касающейся сведений, отсутствующих в единой системе идентификации и аутентификации;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е) возможность вернуться на любой из этапов заполнения электронной формы запроса без потери ранее введенной информации;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ж) во</w:t>
      </w:r>
      <w:r w:rsidR="000406E3" w:rsidRPr="001C131A">
        <w:rPr>
          <w:sz w:val="28"/>
          <w:szCs w:val="28"/>
        </w:rPr>
        <w:t>зможность доступа заявителя на Е</w:t>
      </w:r>
      <w:r w:rsidRPr="001C131A">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942BC9" w:rsidRDefault="007273B8" w:rsidP="007273B8">
      <w:pPr>
        <w:autoSpaceDE w:val="0"/>
        <w:autoSpaceDN w:val="0"/>
        <w:adjustRightInd w:val="0"/>
        <w:ind w:firstLine="851"/>
        <w:jc w:val="both"/>
        <w:rPr>
          <w:sz w:val="28"/>
          <w:szCs w:val="28"/>
        </w:rPr>
      </w:pPr>
      <w:r w:rsidRPr="001C131A">
        <w:rPr>
          <w:sz w:val="28"/>
          <w:szCs w:val="28"/>
        </w:rPr>
        <w:t>Сформированный и подписанный запрос</w:t>
      </w:r>
      <w:r w:rsidR="001A6C9F" w:rsidRPr="001C131A">
        <w:rPr>
          <w:sz w:val="28"/>
          <w:szCs w:val="28"/>
        </w:rPr>
        <w:t xml:space="preserve"> (заявление)</w:t>
      </w:r>
      <w:r w:rsidRPr="001C131A">
        <w:rPr>
          <w:sz w:val="28"/>
          <w:szCs w:val="28"/>
        </w:rPr>
        <w:t xml:space="preserve">, и иные документы, </w:t>
      </w:r>
      <w:r w:rsidRPr="002B185D">
        <w:rPr>
          <w:sz w:val="28"/>
          <w:szCs w:val="28"/>
        </w:rPr>
        <w:t>указанные</w:t>
      </w:r>
      <w:r w:rsidR="004D2FAE" w:rsidRPr="002B185D">
        <w:rPr>
          <w:sz w:val="28"/>
          <w:szCs w:val="28"/>
        </w:rPr>
        <w:t xml:space="preserve"> в</w:t>
      </w:r>
      <w:r w:rsidRPr="002B185D">
        <w:rPr>
          <w:sz w:val="28"/>
          <w:szCs w:val="28"/>
        </w:rPr>
        <w:t xml:space="preserve"> </w:t>
      </w:r>
      <w:r w:rsidR="0009094E" w:rsidRPr="002B185D">
        <w:rPr>
          <w:sz w:val="28"/>
          <w:szCs w:val="28"/>
        </w:rPr>
        <w:t xml:space="preserve">пункта </w:t>
      </w:r>
      <w:r w:rsidR="002B185D" w:rsidRPr="002B185D">
        <w:rPr>
          <w:sz w:val="28"/>
          <w:szCs w:val="28"/>
        </w:rPr>
        <w:t>2.6.1</w:t>
      </w:r>
      <w:r w:rsidR="0009094E" w:rsidRPr="002B185D">
        <w:rPr>
          <w:sz w:val="28"/>
          <w:szCs w:val="28"/>
        </w:rPr>
        <w:t xml:space="preserve">. подраздела </w:t>
      </w:r>
      <w:r w:rsidR="002B185D" w:rsidRPr="002B185D">
        <w:rPr>
          <w:sz w:val="28"/>
          <w:szCs w:val="28"/>
        </w:rPr>
        <w:t xml:space="preserve">2.6 </w:t>
      </w:r>
      <w:r w:rsidR="0009094E" w:rsidRPr="002B185D">
        <w:rPr>
          <w:sz w:val="28"/>
          <w:szCs w:val="28"/>
        </w:rPr>
        <w:t xml:space="preserve">раздела </w:t>
      </w:r>
      <w:r w:rsidR="0009094E" w:rsidRPr="002B185D">
        <w:rPr>
          <w:sz w:val="28"/>
          <w:szCs w:val="28"/>
          <w:lang w:val="en-US"/>
        </w:rPr>
        <w:t>II</w:t>
      </w:r>
      <w:r w:rsidR="0009094E" w:rsidRPr="002B185D">
        <w:rPr>
          <w:sz w:val="28"/>
          <w:szCs w:val="28"/>
        </w:rPr>
        <w:t xml:space="preserve"> Регламента,</w:t>
      </w:r>
      <w:r w:rsidR="0009094E" w:rsidRPr="001C131A">
        <w:rPr>
          <w:sz w:val="28"/>
          <w:szCs w:val="28"/>
        </w:rPr>
        <w:t xml:space="preserve"> </w:t>
      </w:r>
      <w:r w:rsidRPr="001C131A">
        <w:rPr>
          <w:sz w:val="28"/>
          <w:szCs w:val="28"/>
        </w:rPr>
        <w:t xml:space="preserve">необходимые для </w:t>
      </w:r>
      <w:r w:rsidRPr="00942BC9">
        <w:rPr>
          <w:sz w:val="28"/>
          <w:szCs w:val="28"/>
        </w:rPr>
        <w:t xml:space="preserve">предоставления муниципальной услуги, направляются в </w:t>
      </w:r>
      <w:r w:rsidR="00E609A1" w:rsidRPr="00942BC9">
        <w:rPr>
          <w:sz w:val="28"/>
          <w:szCs w:val="28"/>
        </w:rPr>
        <w:t>Уполномоченный орган</w:t>
      </w:r>
      <w:r w:rsidR="002D53D6" w:rsidRPr="00942BC9">
        <w:rPr>
          <w:sz w:val="28"/>
          <w:szCs w:val="28"/>
        </w:rPr>
        <w:t>,</w:t>
      </w:r>
      <w:r w:rsidRPr="00942BC9">
        <w:rPr>
          <w:sz w:val="28"/>
          <w:szCs w:val="28"/>
        </w:rPr>
        <w:t xml:space="preserve"> посредством Единого портала,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w:t>
      </w:r>
    </w:p>
    <w:p w:rsidR="00D41B7E" w:rsidRPr="001C131A" w:rsidRDefault="00D41B7E" w:rsidP="00D41B7E">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w:t>
      </w:r>
      <w:r w:rsidR="006D3503" w:rsidRPr="00942BC9">
        <w:rPr>
          <w:sz w:val="28"/>
          <w:szCs w:val="28"/>
        </w:rPr>
        <w:t xml:space="preserve"> (действия)</w:t>
      </w:r>
      <w:r w:rsidRPr="00942BC9">
        <w:rPr>
          <w:sz w:val="28"/>
          <w:szCs w:val="28"/>
        </w:rPr>
        <w:t xml:space="preserve"> является корректное заполнение заявителем полей электронной</w:t>
      </w:r>
      <w:r w:rsidRPr="001C131A">
        <w:rPr>
          <w:sz w:val="28"/>
          <w:szCs w:val="28"/>
        </w:rPr>
        <w:t xml:space="preserve"> формы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D41B7E" w:rsidRPr="001C131A" w:rsidRDefault="00D41B7E" w:rsidP="00D41B7E">
      <w:pPr>
        <w:autoSpaceDE w:val="0"/>
        <w:autoSpaceDN w:val="0"/>
        <w:adjustRightInd w:val="0"/>
        <w:ind w:firstLine="709"/>
        <w:jc w:val="both"/>
        <w:rPr>
          <w:sz w:val="28"/>
          <w:szCs w:val="28"/>
        </w:rPr>
      </w:pPr>
      <w:r w:rsidRPr="001C131A">
        <w:rPr>
          <w:sz w:val="28"/>
          <w:szCs w:val="28"/>
        </w:rPr>
        <w:t>Формирование запроса</w:t>
      </w:r>
      <w:r w:rsidR="001A6C9F" w:rsidRPr="001C131A">
        <w:rPr>
          <w:sz w:val="28"/>
          <w:szCs w:val="28"/>
        </w:rPr>
        <w:t xml:space="preserve"> (заявления)</w:t>
      </w:r>
      <w:r w:rsidRPr="001C131A">
        <w:rPr>
          <w:sz w:val="28"/>
          <w:szCs w:val="28"/>
        </w:rPr>
        <w:t xml:space="preserve"> заявителем осуществляется посредством заполнения электронной формы запроса на Едином портале, </w:t>
      </w:r>
      <w:r w:rsidR="00C70131" w:rsidRPr="00C70131">
        <w:rPr>
          <w:sz w:val="28"/>
          <w:szCs w:val="28"/>
        </w:rPr>
        <w:t>Региональном портале</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i/>
          <w:sz w:val="28"/>
          <w:szCs w:val="28"/>
        </w:rPr>
        <w:t xml:space="preserve"> </w:t>
      </w: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t>Регионального портала</w:t>
      </w:r>
      <w:r w:rsidR="001A6C9F" w:rsidRPr="001C131A">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t>3.2.1.</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855E42" w:rsidRPr="001C131A">
        <w:rPr>
          <w:rFonts w:eastAsia="DejaVu Sans"/>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076D7E">
      <w:pPr>
        <w:autoSpaceDE w:val="0"/>
        <w:autoSpaceDN w:val="0"/>
        <w:adjustRightInd w:val="0"/>
        <w:ind w:firstLine="709"/>
        <w:jc w:val="both"/>
        <w:rPr>
          <w:sz w:val="28"/>
          <w:szCs w:val="28"/>
        </w:rPr>
      </w:pPr>
      <w:r w:rsidRPr="001C131A">
        <w:rPr>
          <w:sz w:val="28"/>
          <w:szCs w:val="28"/>
        </w:rPr>
        <w:lastRenderedPageBreak/>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Срок регистрации запроса – </w:t>
      </w:r>
      <w:r w:rsidR="00C66E19">
        <w:rPr>
          <w:rFonts w:eastAsia="DejaVu Sans"/>
          <w:sz w:val="28"/>
          <w:szCs w:val="28"/>
        </w:rPr>
        <w:t>1</w:t>
      </w:r>
      <w:r w:rsidR="0058201F">
        <w:rPr>
          <w:rFonts w:eastAsia="DejaVu Sans"/>
          <w:sz w:val="28"/>
          <w:szCs w:val="28"/>
        </w:rPr>
        <w:t xml:space="preserve"> </w:t>
      </w:r>
      <w:r w:rsidRPr="001C131A">
        <w:rPr>
          <w:rFonts w:eastAsia="DejaVu Sans"/>
          <w:sz w:val="28"/>
          <w:szCs w:val="28"/>
        </w:rPr>
        <w:t>рабочий день.</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1F7F3B" w:rsidRPr="001C131A">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1F7F3B">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t xml:space="preserve"> 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AD6948"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260C49">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942BC9" w:rsidRDefault="009175CC" w:rsidP="00FC58E8">
      <w:pPr>
        <w:autoSpaceDE w:val="0"/>
        <w:autoSpaceDN w:val="0"/>
        <w:adjustRightInd w:val="0"/>
        <w:ind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 xml:space="preserve">полномоченным на предоставление муниципальной услуги, статус </w:t>
      </w:r>
      <w:r w:rsidRPr="001C131A">
        <w:rPr>
          <w:rFonts w:eastAsia="DejaVu Sans"/>
          <w:sz w:val="28"/>
          <w:szCs w:val="28"/>
        </w:rPr>
        <w:lastRenderedPageBreak/>
        <w:t xml:space="preserve">запроса заявителя в личном кабинете на Едином портале, </w:t>
      </w:r>
      <w:r w:rsidR="00AD6948" w:rsidRPr="00942BC9">
        <w:rPr>
          <w:sz w:val="28"/>
          <w:szCs w:val="28"/>
        </w:rPr>
        <w:t>Региональном портале</w:t>
      </w:r>
      <w:r w:rsidRPr="00942BC9">
        <w:rPr>
          <w:rFonts w:eastAsia="DejaVu Sans"/>
          <w:sz w:val="28"/>
          <w:szCs w:val="28"/>
        </w:rPr>
        <w:t xml:space="preserve"> обновляется до статуса «принято».</w:t>
      </w:r>
    </w:p>
    <w:p w:rsidR="009175CC" w:rsidRPr="001C131A" w:rsidRDefault="009175CC" w:rsidP="00824E3B">
      <w:pPr>
        <w:autoSpaceDE w:val="0"/>
        <w:autoSpaceDN w:val="0"/>
        <w:adjustRightInd w:val="0"/>
        <w:ind w:firstLine="709"/>
        <w:jc w:val="both"/>
        <w:rPr>
          <w:sz w:val="28"/>
          <w:szCs w:val="28"/>
          <w:lang w:eastAsia="en-US"/>
        </w:rPr>
      </w:pPr>
      <w:r w:rsidRPr="00942BC9">
        <w:rPr>
          <w:rFonts w:eastAsia="DejaVu Sans"/>
          <w:sz w:val="28"/>
          <w:szCs w:val="28"/>
        </w:rPr>
        <w:t>В случае поступления заявления и документов, указанных</w:t>
      </w:r>
      <w:r w:rsidR="0009094E" w:rsidRPr="00942BC9">
        <w:rPr>
          <w:sz w:val="28"/>
          <w:szCs w:val="28"/>
        </w:rPr>
        <w:t xml:space="preserve"> </w:t>
      </w:r>
      <w:r w:rsidR="0009094E" w:rsidRPr="002B185D">
        <w:rPr>
          <w:sz w:val="28"/>
          <w:szCs w:val="28"/>
        </w:rPr>
        <w:t xml:space="preserve">в </w:t>
      </w:r>
      <w:r w:rsidR="002B185D" w:rsidRPr="002B185D">
        <w:rPr>
          <w:sz w:val="28"/>
          <w:szCs w:val="28"/>
        </w:rPr>
        <w:t>пункт</w:t>
      </w:r>
      <w:r w:rsidR="0009094E" w:rsidRPr="002B185D">
        <w:rPr>
          <w:sz w:val="28"/>
          <w:szCs w:val="28"/>
        </w:rPr>
        <w:t xml:space="preserve"> </w:t>
      </w:r>
      <w:r w:rsidR="002B185D" w:rsidRPr="002B185D">
        <w:rPr>
          <w:sz w:val="28"/>
          <w:szCs w:val="28"/>
        </w:rPr>
        <w:t>2.6.1</w:t>
      </w:r>
      <w:r w:rsidR="0009094E" w:rsidRPr="002B185D">
        <w:rPr>
          <w:sz w:val="28"/>
          <w:szCs w:val="28"/>
        </w:rPr>
        <w:t xml:space="preserve"> подраздела </w:t>
      </w:r>
      <w:r w:rsidR="002B185D" w:rsidRPr="002B185D">
        <w:rPr>
          <w:sz w:val="28"/>
          <w:szCs w:val="28"/>
        </w:rPr>
        <w:t>2.6</w:t>
      </w:r>
      <w:r w:rsidR="0009094E" w:rsidRPr="002B185D">
        <w:rPr>
          <w:sz w:val="28"/>
          <w:szCs w:val="28"/>
        </w:rPr>
        <w:t xml:space="preserve"> раздела </w:t>
      </w:r>
      <w:r w:rsidR="0009094E" w:rsidRPr="002B185D">
        <w:rPr>
          <w:sz w:val="28"/>
          <w:szCs w:val="28"/>
          <w:lang w:val="en-US"/>
        </w:rPr>
        <w:t>II</w:t>
      </w:r>
      <w:r w:rsidR="0009094E" w:rsidRPr="002B185D">
        <w:rPr>
          <w:sz w:val="28"/>
          <w:szCs w:val="28"/>
        </w:rPr>
        <w:t xml:space="preserve"> Регламента</w:t>
      </w:r>
      <w:r w:rsidR="0009094E" w:rsidRPr="00334654">
        <w:rPr>
          <w:color w:val="C00000"/>
          <w:sz w:val="28"/>
          <w:szCs w:val="28"/>
        </w:rPr>
        <w:t>,</w:t>
      </w:r>
      <w:r w:rsidRPr="001C131A">
        <w:rPr>
          <w:rFonts w:eastAsia="DejaVu Sans"/>
          <w:sz w:val="28"/>
          <w:szCs w:val="28"/>
        </w:rPr>
        <w:t xml:space="preserve"> в электронной форме с использованием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Pr="001C131A">
        <w:rPr>
          <w:rFonts w:eastAsia="DejaVu Sans"/>
          <w:sz w:val="28"/>
          <w:szCs w:val="28"/>
        </w:rPr>
        <w:t>, подписанных усиленной квалифицированной электронной подписью, должностное лицо</w:t>
      </w:r>
      <w:r w:rsidR="00E609A1" w:rsidRPr="001C131A">
        <w:rPr>
          <w:rFonts w:eastAsia="DejaVu Sans"/>
          <w:sz w:val="28"/>
          <w:szCs w:val="28"/>
        </w:rPr>
        <w:t xml:space="preserve"> Уполномоченного органа</w:t>
      </w:r>
      <w:r w:rsidRPr="001C131A">
        <w:rPr>
          <w:rFonts w:eastAsia="DejaVu Sans"/>
          <w:sz w:val="28"/>
          <w:szCs w:val="28"/>
        </w:rPr>
        <w:t>, отвечающее за предоставление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76C86"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563CB4">
      <w:pPr>
        <w:autoSpaceDE w:val="0"/>
        <w:autoSpaceDN w:val="0"/>
        <w:adjustRightInd w:val="0"/>
        <w:ind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1C131A" w:rsidRDefault="00D338BB" w:rsidP="00260C49">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6. </w:t>
      </w:r>
      <w:r w:rsidR="00564C31"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7. Получение результата предоставления муниципальной услуги.</w:t>
      </w:r>
    </w:p>
    <w:p w:rsidR="00563CB4" w:rsidRPr="001C131A" w:rsidRDefault="00D300DA" w:rsidP="009175CC">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 по его выбору вправе получить:</w:t>
      </w:r>
    </w:p>
    <w:p w:rsidR="009175CC" w:rsidRPr="002B185D" w:rsidRDefault="00334654" w:rsidP="00202DA8">
      <w:pPr>
        <w:widowControl w:val="0"/>
        <w:suppressAutoHyphens/>
        <w:ind w:firstLine="567"/>
        <w:jc w:val="both"/>
        <w:rPr>
          <w:sz w:val="28"/>
          <w:szCs w:val="28"/>
        </w:rPr>
      </w:pPr>
      <w:r w:rsidRPr="002B185D">
        <w:rPr>
          <w:sz w:val="28"/>
          <w:szCs w:val="28"/>
        </w:rPr>
        <w:t>1</w:t>
      </w:r>
      <w:r w:rsidR="009175CC" w:rsidRPr="002B185D">
        <w:rPr>
          <w:sz w:val="28"/>
          <w:szCs w:val="28"/>
        </w:rPr>
        <w:t>)</w:t>
      </w:r>
      <w:r w:rsidR="00B03995" w:rsidRPr="002B185D">
        <w:rPr>
          <w:sz w:val="28"/>
          <w:szCs w:val="28"/>
        </w:rPr>
        <w:t xml:space="preserve"> </w:t>
      </w:r>
      <w:r w:rsidR="00202DA8">
        <w:rPr>
          <w:rFonts w:cs="Tahoma"/>
          <w:sz w:val="28"/>
          <w:szCs w:val="28"/>
          <w:lang w:bidi="en-US"/>
        </w:rPr>
        <w:t xml:space="preserve">копию </w:t>
      </w:r>
      <w:r w:rsidR="00457CFC">
        <w:rPr>
          <w:rFonts w:cs="Tahoma"/>
          <w:sz w:val="28"/>
          <w:szCs w:val="28"/>
          <w:lang w:bidi="en-US"/>
        </w:rPr>
        <w:t>правового</w:t>
      </w:r>
      <w:r w:rsidR="00202DA8">
        <w:rPr>
          <w:rFonts w:cs="Tahoma"/>
          <w:sz w:val="28"/>
          <w:szCs w:val="28"/>
          <w:lang w:bidi="en-US"/>
        </w:rPr>
        <w:t xml:space="preserve"> акта муниципального образования </w:t>
      </w:r>
      <w:r w:rsidR="009175CC" w:rsidRPr="002B185D">
        <w:rPr>
          <w:sz w:val="28"/>
          <w:szCs w:val="28"/>
        </w:rPr>
        <w:t xml:space="preserve">в форме электронного документа, подписанного </w:t>
      </w:r>
      <w:r w:rsidR="00734AA1" w:rsidRPr="002B185D">
        <w:rPr>
          <w:rFonts w:eastAsia="Calibri"/>
          <w:sz w:val="28"/>
          <w:szCs w:val="28"/>
          <w:lang w:eastAsia="en-US"/>
        </w:rPr>
        <w:t xml:space="preserve">Уполномоченным должностным лицом </w:t>
      </w:r>
      <w:r w:rsidR="00D63D4A" w:rsidRPr="002B185D">
        <w:rPr>
          <w:rFonts w:eastAsia="Calibri"/>
          <w:sz w:val="28"/>
          <w:szCs w:val="28"/>
          <w:lang w:eastAsia="en-US"/>
        </w:rPr>
        <w:t>Уполномоченного органа</w:t>
      </w:r>
      <w:r w:rsidR="00734AA1" w:rsidRPr="002B185D">
        <w:rPr>
          <w:rFonts w:eastAsia="Calibri"/>
          <w:sz w:val="28"/>
          <w:szCs w:val="28"/>
          <w:lang w:eastAsia="en-US"/>
        </w:rPr>
        <w:t>,</w:t>
      </w:r>
      <w:r w:rsidR="005B357D" w:rsidRPr="002B185D">
        <w:rPr>
          <w:sz w:val="28"/>
          <w:szCs w:val="28"/>
        </w:rPr>
        <w:t xml:space="preserve"> </w:t>
      </w:r>
      <w:r w:rsidR="009175CC" w:rsidRPr="002B185D">
        <w:rPr>
          <w:sz w:val="28"/>
          <w:szCs w:val="28"/>
        </w:rPr>
        <w:t>с использованием усиленной квалифицированной электронной подписи;</w:t>
      </w:r>
    </w:p>
    <w:p w:rsidR="009175CC" w:rsidRPr="002B185D" w:rsidRDefault="00334654" w:rsidP="00202DA8">
      <w:pPr>
        <w:widowControl w:val="0"/>
        <w:suppressAutoHyphens/>
        <w:ind w:firstLine="567"/>
        <w:jc w:val="both"/>
        <w:rPr>
          <w:sz w:val="28"/>
          <w:szCs w:val="28"/>
        </w:rPr>
      </w:pPr>
      <w:r w:rsidRPr="002B185D">
        <w:rPr>
          <w:sz w:val="28"/>
          <w:szCs w:val="28"/>
        </w:rPr>
        <w:t>2</w:t>
      </w:r>
      <w:r w:rsidR="009175CC" w:rsidRPr="002B185D">
        <w:rPr>
          <w:sz w:val="28"/>
          <w:szCs w:val="28"/>
        </w:rPr>
        <w:t>)</w:t>
      </w:r>
      <w:r w:rsidR="005B357D" w:rsidRPr="002B185D">
        <w:rPr>
          <w:sz w:val="28"/>
          <w:szCs w:val="28"/>
        </w:rPr>
        <w:t xml:space="preserve"> </w:t>
      </w:r>
      <w:r w:rsidR="00202DA8">
        <w:rPr>
          <w:rFonts w:cs="Tahoma"/>
          <w:sz w:val="28"/>
          <w:szCs w:val="28"/>
          <w:lang w:bidi="en-US"/>
        </w:rPr>
        <w:t xml:space="preserve">копию </w:t>
      </w:r>
      <w:r w:rsidR="00457CFC">
        <w:rPr>
          <w:rFonts w:cs="Tahoma"/>
          <w:sz w:val="28"/>
          <w:szCs w:val="28"/>
          <w:lang w:bidi="en-US"/>
        </w:rPr>
        <w:t>правового</w:t>
      </w:r>
      <w:r w:rsidR="00202DA8">
        <w:rPr>
          <w:rFonts w:cs="Tahoma"/>
          <w:sz w:val="28"/>
          <w:szCs w:val="28"/>
          <w:lang w:bidi="en-US"/>
        </w:rPr>
        <w:t xml:space="preserve"> акта муниципального образования </w:t>
      </w:r>
      <w:r w:rsidR="00564C31" w:rsidRPr="002B185D">
        <w:rPr>
          <w:sz w:val="28"/>
          <w:szCs w:val="28"/>
        </w:rPr>
        <w:t>на бумажном носителе</w:t>
      </w:r>
      <w:r w:rsidR="00D300DA" w:rsidRPr="002B185D">
        <w:rPr>
          <w:sz w:val="28"/>
          <w:szCs w:val="28"/>
        </w:rPr>
        <w:t>, подтверждающ</w:t>
      </w:r>
      <w:r w:rsidR="006472AE" w:rsidRPr="002B185D">
        <w:rPr>
          <w:sz w:val="28"/>
          <w:szCs w:val="28"/>
        </w:rPr>
        <w:t>ую</w:t>
      </w:r>
      <w:r w:rsidR="00D300DA" w:rsidRPr="002B185D">
        <w:rPr>
          <w:sz w:val="28"/>
          <w:szCs w:val="28"/>
        </w:rPr>
        <w:t xml:space="preserve"> содержание электронного документа, направленного Уполномоченным</w:t>
      </w:r>
      <w:r w:rsidR="00895C96">
        <w:rPr>
          <w:sz w:val="28"/>
          <w:szCs w:val="28"/>
        </w:rPr>
        <w:t xml:space="preserve"> </w:t>
      </w:r>
      <w:r w:rsidR="001658EB" w:rsidRPr="002B185D">
        <w:rPr>
          <w:sz w:val="28"/>
          <w:szCs w:val="28"/>
        </w:rPr>
        <w:t>органом</w:t>
      </w:r>
      <w:r w:rsidR="00D300DA" w:rsidRPr="002B185D">
        <w:rPr>
          <w:sz w:val="28"/>
          <w:szCs w:val="28"/>
        </w:rPr>
        <w:t xml:space="preserve"> </w:t>
      </w:r>
      <w:r w:rsidR="00895C96">
        <w:rPr>
          <w:sz w:val="28"/>
          <w:szCs w:val="28"/>
        </w:rPr>
        <w:t>в</w:t>
      </w:r>
      <w:r w:rsidR="00D300DA" w:rsidRPr="002B185D">
        <w:rPr>
          <w:sz w:val="28"/>
          <w:szCs w:val="28"/>
        </w:rPr>
        <w:t xml:space="preserve"> МФЦ</w:t>
      </w:r>
      <w:r w:rsidR="00564C31" w:rsidRPr="002B185D">
        <w:rPr>
          <w:sz w:val="28"/>
          <w:szCs w:val="28"/>
        </w:rPr>
        <w:t>;</w:t>
      </w:r>
    </w:p>
    <w:p w:rsidR="00564C31" w:rsidRPr="00202DA8" w:rsidRDefault="00334654" w:rsidP="00202DA8">
      <w:pPr>
        <w:widowControl w:val="0"/>
        <w:suppressAutoHyphens/>
        <w:ind w:firstLine="567"/>
        <w:jc w:val="both"/>
        <w:rPr>
          <w:rFonts w:cs="Tahoma"/>
          <w:sz w:val="28"/>
          <w:szCs w:val="28"/>
          <w:lang w:bidi="en-US"/>
        </w:rPr>
      </w:pPr>
      <w:r w:rsidRPr="002B185D">
        <w:rPr>
          <w:sz w:val="28"/>
          <w:szCs w:val="28"/>
        </w:rPr>
        <w:t>3</w:t>
      </w:r>
      <w:r w:rsidR="00D300DA" w:rsidRPr="002B185D">
        <w:rPr>
          <w:sz w:val="28"/>
          <w:szCs w:val="28"/>
        </w:rPr>
        <w:t xml:space="preserve">) </w:t>
      </w:r>
      <w:r w:rsidR="00202DA8" w:rsidRPr="00E66FC9">
        <w:rPr>
          <w:rFonts w:cs="Tahoma"/>
          <w:sz w:val="28"/>
          <w:szCs w:val="28"/>
          <w:lang w:bidi="en-US"/>
        </w:rPr>
        <w:t xml:space="preserve"> </w:t>
      </w:r>
      <w:r w:rsidR="00202DA8">
        <w:rPr>
          <w:rFonts w:cs="Tahoma"/>
          <w:sz w:val="28"/>
          <w:szCs w:val="28"/>
          <w:lang w:bidi="en-US"/>
        </w:rPr>
        <w:t xml:space="preserve">копию </w:t>
      </w:r>
      <w:r w:rsidR="00457CFC">
        <w:rPr>
          <w:rFonts w:cs="Tahoma"/>
          <w:sz w:val="28"/>
          <w:szCs w:val="28"/>
          <w:lang w:bidi="en-US"/>
        </w:rPr>
        <w:t>правового</w:t>
      </w:r>
      <w:r w:rsidR="00202DA8">
        <w:rPr>
          <w:rFonts w:cs="Tahoma"/>
          <w:sz w:val="28"/>
          <w:szCs w:val="28"/>
          <w:lang w:bidi="en-US"/>
        </w:rPr>
        <w:t xml:space="preserve"> акта муниципального образования </w:t>
      </w:r>
      <w:r w:rsidR="00564C31" w:rsidRPr="002B185D">
        <w:rPr>
          <w:sz w:val="28"/>
          <w:szCs w:val="28"/>
          <w:lang w:eastAsia="ar-SA"/>
        </w:rPr>
        <w:t>на бумажном носител</w:t>
      </w:r>
      <w:r w:rsidR="001658EB" w:rsidRPr="002B185D">
        <w:rPr>
          <w:sz w:val="28"/>
          <w:szCs w:val="28"/>
          <w:lang w:eastAsia="ar-SA"/>
        </w:rPr>
        <w:t>е</w:t>
      </w:r>
      <w:r w:rsidR="00564C31" w:rsidRPr="002B185D">
        <w:rPr>
          <w:sz w:val="28"/>
          <w:szCs w:val="28"/>
          <w:lang w:eastAsia="ar-SA"/>
        </w:rPr>
        <w:t>.</w:t>
      </w:r>
    </w:p>
    <w:p w:rsidR="009175CC" w:rsidRPr="001C131A" w:rsidRDefault="009175CC" w:rsidP="009175CC">
      <w:pPr>
        <w:autoSpaceDE w:val="0"/>
        <w:autoSpaceDN w:val="0"/>
        <w:adjustRightInd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lastRenderedPageBreak/>
        <w:t>При подаче заявления в электронном виде для получения подлинника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005D2301">
        <w:rPr>
          <w:kern w:val="1"/>
          <w:sz w:val="28"/>
          <w:szCs w:val="28"/>
          <w:lang w:eastAsia="ar-SA"/>
        </w:rPr>
        <w:t xml:space="preserve">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rsidR="003959FE" w:rsidRPr="001C131A" w:rsidRDefault="003959FE" w:rsidP="003959F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1C131A" w:rsidRDefault="001369DE" w:rsidP="001369DE">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1369DE" w:rsidRPr="00942BC9" w:rsidRDefault="001369DE" w:rsidP="001369DE">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7141A0">
        <w:rPr>
          <w:sz w:val="28"/>
          <w:szCs w:val="28"/>
        </w:rPr>
        <w:t xml:space="preserve"> Уполномоченным органо</w:t>
      </w:r>
      <w:r w:rsidR="00156239" w:rsidRPr="001C131A">
        <w:rPr>
          <w:sz w:val="28"/>
          <w:szCs w:val="28"/>
        </w:rPr>
        <w:t>м</w:t>
      </w:r>
      <w:r w:rsidR="002D53D6">
        <w:rPr>
          <w:sz w:val="28"/>
          <w:szCs w:val="28"/>
        </w:rPr>
        <w:t>,</w:t>
      </w:r>
      <w:r w:rsidR="00DB137A">
        <w:rPr>
          <w:sz w:val="28"/>
          <w:szCs w:val="28"/>
        </w:rPr>
        <w:t xml:space="preserve"> в срок, </w:t>
      </w:r>
      <w:r w:rsidRPr="001C131A">
        <w:rPr>
          <w:sz w:val="28"/>
          <w:szCs w:val="28"/>
        </w:rPr>
        <w:t xml:space="preserve">не превышающий </w:t>
      </w:r>
      <w:r w:rsidR="00C66E19">
        <w:rPr>
          <w:sz w:val="28"/>
          <w:szCs w:val="28"/>
        </w:rPr>
        <w:t>1</w:t>
      </w:r>
      <w:r w:rsidR="0058201F">
        <w:rPr>
          <w:sz w:val="28"/>
          <w:szCs w:val="28"/>
        </w:rPr>
        <w:t xml:space="preserve"> </w:t>
      </w:r>
      <w:r w:rsidRPr="001C131A">
        <w:rPr>
          <w:sz w:val="28"/>
          <w:szCs w:val="28"/>
        </w:rPr>
        <w:t xml:space="preserve">рабочего дня после завершения выполнения соответствующего действия, на </w:t>
      </w:r>
      <w:r w:rsidRPr="00942BC9">
        <w:rPr>
          <w:sz w:val="28"/>
          <w:szCs w:val="28"/>
        </w:rPr>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156239" w:rsidRPr="00942BC9">
        <w:rPr>
          <w:sz w:val="28"/>
          <w:szCs w:val="28"/>
        </w:rPr>
        <w:t xml:space="preserve"> </w:t>
      </w:r>
      <w:r w:rsidRPr="00942BC9">
        <w:rPr>
          <w:sz w:val="28"/>
          <w:szCs w:val="28"/>
        </w:rPr>
        <w:t>по выбору заявителя.</w:t>
      </w:r>
    </w:p>
    <w:p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w:t>
      </w:r>
      <w:r w:rsidR="00156239" w:rsidRPr="001C131A">
        <w:rPr>
          <w:rFonts w:eastAsia="DejaVu Sans"/>
          <w:sz w:val="28"/>
          <w:szCs w:val="28"/>
        </w:rPr>
        <w:t xml:space="preserve"> </w:t>
      </w:r>
      <w:r w:rsidRPr="001C131A">
        <w:rPr>
          <w:rFonts w:eastAsia="DejaVu Sans"/>
          <w:sz w:val="28"/>
          <w:szCs w:val="28"/>
        </w:rPr>
        <w:t xml:space="preserve"> направляется:</w:t>
      </w:r>
    </w:p>
    <w:p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156239">
      <w:pPr>
        <w:ind w:firstLine="709"/>
        <w:jc w:val="both"/>
        <w:rPr>
          <w:sz w:val="28"/>
          <w:szCs w:val="28"/>
        </w:rPr>
      </w:pPr>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4" w:name="P0084"/>
      <w:bookmarkEnd w:id="14"/>
      <w:r w:rsidRPr="001C131A">
        <w:rPr>
          <w:sz w:val="28"/>
          <w:szCs w:val="28"/>
        </w:rPr>
        <w:t>;</w:t>
      </w:r>
    </w:p>
    <w:p w:rsidR="00156239" w:rsidRPr="001C131A" w:rsidRDefault="00156239" w:rsidP="00156239">
      <w:pPr>
        <w:ind w:firstLine="709"/>
        <w:jc w:val="both"/>
        <w:rPr>
          <w:sz w:val="28"/>
          <w:szCs w:val="28"/>
        </w:rPr>
      </w:pPr>
      <w:r w:rsidRPr="001C131A">
        <w:rPr>
          <w:sz w:val="28"/>
          <w:szCs w:val="28"/>
        </w:rPr>
        <w:t>в) уведомление о факте получения информации, подтверждающей оплату  муниципальной услуги;</w:t>
      </w:r>
    </w:p>
    <w:p w:rsidR="00156239" w:rsidRPr="001C131A" w:rsidRDefault="00156239" w:rsidP="00156239">
      <w:pPr>
        <w:ind w:firstLine="709"/>
        <w:jc w:val="both"/>
        <w:rPr>
          <w:sz w:val="28"/>
          <w:szCs w:val="28"/>
        </w:rPr>
      </w:pPr>
      <w:r w:rsidRPr="001C131A">
        <w:rPr>
          <w:sz w:val="28"/>
          <w:szCs w:val="28"/>
        </w:rPr>
        <w:t xml:space="preserve">г) уведомление о результатах рассмотрения документов, необходимых </w:t>
      </w:r>
      <w:r w:rsidRPr="001C131A">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C70131" w:rsidRDefault="00156239" w:rsidP="00156239">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156239">
      <w:pPr>
        <w:autoSpaceDE w:val="0"/>
        <w:autoSpaceDN w:val="0"/>
        <w:adjustRightInd w:val="0"/>
        <w:ind w:firstLine="709"/>
        <w:jc w:val="both"/>
        <w:rPr>
          <w:sz w:val="28"/>
          <w:szCs w:val="28"/>
        </w:rPr>
      </w:pPr>
      <w:r w:rsidRPr="001C131A">
        <w:rPr>
          <w:sz w:val="28"/>
          <w:szCs w:val="28"/>
        </w:rPr>
        <w:lastRenderedPageBreak/>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15623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AF1110">
      <w:pPr>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AF1110">
      <w:pPr>
        <w:ind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5545C1">
      <w:pPr>
        <w:autoSpaceDE w:val="0"/>
        <w:autoSpaceDN w:val="0"/>
        <w:adjustRightInd w:val="0"/>
        <w:ind w:firstLine="709"/>
        <w:jc w:val="both"/>
        <w:rPr>
          <w:sz w:val="28"/>
          <w:szCs w:val="28"/>
        </w:rPr>
      </w:pPr>
      <w:r w:rsidRPr="00540D90">
        <w:rPr>
          <w:sz w:val="28"/>
          <w:szCs w:val="28"/>
        </w:rPr>
        <w:t>3.2.1.10</w:t>
      </w:r>
      <w:r w:rsidR="0015409B" w:rsidRPr="00540D90">
        <w:rPr>
          <w:sz w:val="28"/>
          <w:szCs w:val="28"/>
        </w:rPr>
        <w:t>.</w:t>
      </w:r>
      <w:r w:rsidR="00E6779B" w:rsidRPr="00540D90">
        <w:rPr>
          <w:sz w:val="28"/>
          <w:szCs w:val="28"/>
        </w:rPr>
        <w:t xml:space="preserve"> </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5545C1">
      <w:pPr>
        <w:autoSpaceDE w:val="0"/>
        <w:autoSpaceDN w:val="0"/>
        <w:adjustRightInd w:val="0"/>
        <w:ind w:firstLine="709"/>
        <w:jc w:val="both"/>
        <w:rPr>
          <w:sz w:val="28"/>
          <w:szCs w:val="28"/>
        </w:rPr>
      </w:pPr>
      <w:r w:rsidRPr="00942BC9">
        <w:rPr>
          <w:sz w:val="28"/>
          <w:szCs w:val="28"/>
        </w:rPr>
        <w:t xml:space="preserve"> 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Pr="00942BC9">
        <w:rPr>
          <w:sz w:val="28"/>
          <w:szCs w:val="28"/>
        </w:rPr>
        <w:t xml:space="preserve"> в  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3" w:anchor="/document/12177515/entry/1102" w:history="1">
        <w:r w:rsidRPr="00540D90">
          <w:rPr>
            <w:sz w:val="28"/>
            <w:szCs w:val="28"/>
          </w:rPr>
          <w:t>статьей 11.2</w:t>
        </w:r>
      </w:hyperlink>
      <w:r w:rsidRPr="00540D90">
        <w:rPr>
          <w:sz w:val="28"/>
          <w:szCs w:val="28"/>
        </w:rPr>
        <w:t xml:space="preserve"> Федерального закона </w:t>
      </w:r>
      <w:r w:rsidR="00DB137A" w:rsidRPr="00540D90">
        <w:rPr>
          <w:sz w:val="28"/>
          <w:szCs w:val="28"/>
        </w:rPr>
        <w:t xml:space="preserve"> </w:t>
      </w:r>
      <w:r w:rsidRPr="00540D90">
        <w:rPr>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w:t>
      </w:r>
      <w:r w:rsidRPr="00540D90">
        <w:rPr>
          <w:sz w:val="28"/>
          <w:szCs w:val="28"/>
        </w:rPr>
        <w:lastRenderedPageBreak/>
        <w:t>посредством системы досудебного обжалования, а также способом, указанным заявителем при подаче жалобы.</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w:t>
      </w:r>
      <w:r w:rsidR="00DB3720" w:rsidRPr="00540D90">
        <w:rPr>
          <w:sz w:val="28"/>
          <w:szCs w:val="28"/>
        </w:rPr>
        <w:t xml:space="preserve"> </w:t>
      </w:r>
      <w:r w:rsidRPr="00540D90">
        <w:rPr>
          <w:sz w:val="28"/>
          <w:szCs w:val="28"/>
        </w:rPr>
        <w:t xml:space="preserve"> 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Способом фиксации результата административной процедуры </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EC3E47" w:rsidRDefault="00D338BB" w:rsidP="00997619">
      <w:pPr>
        <w:widowControl w:val="0"/>
        <w:tabs>
          <w:tab w:val="left" w:pos="851"/>
        </w:tabs>
        <w:jc w:val="center"/>
        <w:rPr>
          <w:b/>
          <w:sz w:val="28"/>
          <w:szCs w:val="28"/>
        </w:rPr>
      </w:pPr>
    </w:p>
    <w:p w:rsidR="00433A33" w:rsidRPr="001A2E86" w:rsidRDefault="00433A33" w:rsidP="00997619">
      <w:pPr>
        <w:widowControl w:val="0"/>
        <w:tabs>
          <w:tab w:val="left" w:pos="851"/>
        </w:tabs>
        <w:jc w:val="center"/>
        <w:rPr>
          <w:color w:val="000000"/>
          <w:sz w:val="28"/>
          <w:szCs w:val="28"/>
        </w:rPr>
      </w:pPr>
      <w:r w:rsidRPr="001A2E86">
        <w:rPr>
          <w:color w:val="000000"/>
          <w:sz w:val="28"/>
          <w:szCs w:val="28"/>
        </w:rPr>
        <w:t xml:space="preserve">3.2.2. </w:t>
      </w:r>
      <w:r w:rsidR="00997619" w:rsidRPr="001A2E86">
        <w:rPr>
          <w:color w:val="000000"/>
          <w:sz w:val="28"/>
          <w:szCs w:val="28"/>
        </w:rPr>
        <w:t>ПОРЯДОК ИСПРАВЛ</w:t>
      </w:r>
      <w:r w:rsidRPr="001A2E86">
        <w:rPr>
          <w:color w:val="000000"/>
          <w:sz w:val="28"/>
          <w:szCs w:val="28"/>
        </w:rPr>
        <w:t xml:space="preserve">ЕНИЯ ДОПУЩЕННЫХ ОПЕЧАТОК И </w:t>
      </w:r>
    </w:p>
    <w:p w:rsidR="00997619" w:rsidRPr="001A2E86" w:rsidRDefault="00997619" w:rsidP="00997619">
      <w:pPr>
        <w:widowControl w:val="0"/>
        <w:tabs>
          <w:tab w:val="left" w:pos="851"/>
        </w:tabs>
        <w:jc w:val="center"/>
        <w:rPr>
          <w:color w:val="000000"/>
          <w:sz w:val="28"/>
          <w:szCs w:val="28"/>
        </w:rPr>
      </w:pPr>
      <w:r w:rsidRPr="001A2E86">
        <w:rPr>
          <w:color w:val="000000"/>
          <w:sz w:val="28"/>
          <w:szCs w:val="28"/>
        </w:rPr>
        <w:t xml:space="preserve"> ОШИБОК В ВЫДАННЫХ В РЕЗУЛЬТАТЕ ПРЕДОСТАВЛЕНИЯ </w:t>
      </w:r>
    </w:p>
    <w:p w:rsidR="00997619" w:rsidRPr="001A2E86" w:rsidRDefault="00997619" w:rsidP="00997619">
      <w:pPr>
        <w:widowControl w:val="0"/>
        <w:tabs>
          <w:tab w:val="left" w:pos="851"/>
        </w:tabs>
        <w:jc w:val="center"/>
        <w:rPr>
          <w:b/>
          <w:color w:val="000000"/>
          <w:sz w:val="28"/>
          <w:szCs w:val="28"/>
        </w:rPr>
      </w:pPr>
      <w:r w:rsidRPr="001A2E86">
        <w:rPr>
          <w:color w:val="000000"/>
          <w:sz w:val="28"/>
          <w:szCs w:val="28"/>
        </w:rPr>
        <w:t>МУНИЦИПАЛЬНОЙ УСЛУГИ ДОКУМЕНТАХ</w:t>
      </w:r>
    </w:p>
    <w:p w:rsidR="00997619" w:rsidRPr="001A2E86" w:rsidRDefault="00997619" w:rsidP="00997619">
      <w:pPr>
        <w:widowControl w:val="0"/>
        <w:tabs>
          <w:tab w:val="left" w:pos="851"/>
        </w:tabs>
        <w:ind w:firstLine="709"/>
        <w:jc w:val="both"/>
        <w:rPr>
          <w:color w:val="000000"/>
          <w:sz w:val="28"/>
          <w:szCs w:val="28"/>
        </w:rPr>
      </w:pPr>
    </w:p>
    <w:p w:rsidR="00997619" w:rsidRPr="001C131A" w:rsidRDefault="00433A33" w:rsidP="00997619">
      <w:pPr>
        <w:widowControl w:val="0"/>
        <w:tabs>
          <w:tab w:val="left" w:pos="851"/>
        </w:tabs>
        <w:ind w:firstLine="709"/>
        <w:jc w:val="both"/>
        <w:rPr>
          <w:sz w:val="28"/>
          <w:szCs w:val="28"/>
        </w:rPr>
      </w:pPr>
      <w:bookmarkStart w:id="15" w:name="sub_1172"/>
      <w:r w:rsidRPr="001C131A">
        <w:rPr>
          <w:sz w:val="28"/>
          <w:szCs w:val="28"/>
        </w:rPr>
        <w:t>3.2</w:t>
      </w:r>
      <w:r w:rsidR="00997619" w:rsidRPr="001C131A">
        <w:rPr>
          <w:sz w:val="28"/>
          <w:szCs w:val="28"/>
        </w:rPr>
        <w:t>.</w:t>
      </w:r>
      <w:r w:rsidRPr="001C131A">
        <w:rPr>
          <w:sz w:val="28"/>
          <w:szCs w:val="28"/>
        </w:rPr>
        <w:t>2.</w:t>
      </w:r>
      <w:r w:rsidR="00997619" w:rsidRPr="001C131A">
        <w:rPr>
          <w:sz w:val="28"/>
          <w:szCs w:val="28"/>
        </w:rPr>
        <w:t>1.</w:t>
      </w:r>
      <w:r w:rsidR="00F725B4" w:rsidRPr="001C131A">
        <w:rPr>
          <w:sz w:val="28"/>
          <w:szCs w:val="28"/>
        </w:rPr>
        <w:t xml:space="preserve"> </w:t>
      </w:r>
      <w:r w:rsidR="00997619"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C131A">
        <w:rPr>
          <w:spacing w:val="-4"/>
          <w:sz w:val="28"/>
          <w:szCs w:val="28"/>
        </w:rPr>
        <w:t>У</w:t>
      </w:r>
      <w:r w:rsidR="00954078" w:rsidRPr="001C131A">
        <w:rPr>
          <w:spacing w:val="-4"/>
          <w:sz w:val="28"/>
          <w:szCs w:val="28"/>
        </w:rPr>
        <w:t>полномоченным органом</w:t>
      </w:r>
      <w:r w:rsidR="00997619"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00997619" w:rsidRPr="001C131A">
        <w:rPr>
          <w:sz w:val="28"/>
          <w:szCs w:val="28"/>
        </w:rPr>
        <w:t>, муниципальным служащим, заявитель</w:t>
      </w:r>
      <w:r w:rsidR="00AA2EE7" w:rsidRPr="001C131A">
        <w:rPr>
          <w:sz w:val="28"/>
          <w:szCs w:val="28"/>
        </w:rPr>
        <w:t xml:space="preserve"> </w:t>
      </w:r>
      <w:r w:rsidR="00997619" w:rsidRPr="001C131A">
        <w:rPr>
          <w:sz w:val="28"/>
          <w:szCs w:val="28"/>
        </w:rPr>
        <w:t xml:space="preserve">представляет в </w:t>
      </w:r>
      <w:r w:rsidR="00C04DA1" w:rsidRPr="001C131A">
        <w:rPr>
          <w:spacing w:val="-4"/>
          <w:sz w:val="28"/>
          <w:szCs w:val="28"/>
        </w:rPr>
        <w:t>У</w:t>
      </w:r>
      <w:r w:rsidR="00954078" w:rsidRPr="001C131A">
        <w:rPr>
          <w:spacing w:val="-4"/>
          <w:sz w:val="28"/>
          <w:szCs w:val="28"/>
        </w:rPr>
        <w:t>полномоченный орган</w:t>
      </w:r>
      <w:r w:rsidR="00997619" w:rsidRPr="001C131A">
        <w:rPr>
          <w:sz w:val="28"/>
          <w:szCs w:val="28"/>
        </w:rPr>
        <w:t>, МФЦ заявление об исправлении таких опечаток и (или) ошибок.</w:t>
      </w:r>
    </w:p>
    <w:p w:rsidR="00997619" w:rsidRPr="001C131A" w:rsidRDefault="00997619" w:rsidP="00997619">
      <w:pPr>
        <w:widowControl w:val="0"/>
        <w:tabs>
          <w:tab w:val="left" w:pos="851"/>
        </w:tabs>
        <w:ind w:firstLine="709"/>
        <w:jc w:val="both"/>
        <w:rPr>
          <w:sz w:val="28"/>
          <w:szCs w:val="28"/>
        </w:rPr>
      </w:pPr>
      <w:r w:rsidRPr="001C131A">
        <w:rPr>
          <w:sz w:val="28"/>
          <w:szCs w:val="28"/>
        </w:rPr>
        <w:t>Заявление должно содержать:</w:t>
      </w:r>
    </w:p>
    <w:p w:rsidR="00997619" w:rsidRPr="001C131A" w:rsidRDefault="00997619" w:rsidP="00997619">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997619" w:rsidRPr="001C131A" w:rsidRDefault="00997619" w:rsidP="00997619">
      <w:pPr>
        <w:autoSpaceDE w:val="0"/>
        <w:autoSpaceDN w:val="0"/>
        <w:adjustRightInd w:val="0"/>
        <w:ind w:firstLine="709"/>
        <w:jc w:val="both"/>
        <w:rPr>
          <w:sz w:val="28"/>
          <w:szCs w:val="28"/>
        </w:rPr>
      </w:pPr>
      <w:r w:rsidRPr="001C131A">
        <w:rPr>
          <w:sz w:val="28"/>
          <w:szCs w:val="28"/>
        </w:rPr>
        <w:t xml:space="preserve">2) наименование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выдавшего документы, в которых заявитель</w:t>
      </w:r>
      <w:r w:rsidR="00AA2EE7" w:rsidRPr="001C131A">
        <w:rPr>
          <w:sz w:val="28"/>
          <w:szCs w:val="28"/>
        </w:rPr>
        <w:t xml:space="preserve"> </w:t>
      </w:r>
      <w:r w:rsidRPr="001C131A">
        <w:rPr>
          <w:sz w:val="28"/>
          <w:szCs w:val="28"/>
        </w:rPr>
        <w:t xml:space="preserve"> 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3) реквизиты документов, в которых заявитель</w:t>
      </w:r>
      <w:r w:rsidR="00AA2EE7" w:rsidRPr="001C131A">
        <w:rPr>
          <w:sz w:val="28"/>
          <w:szCs w:val="28"/>
        </w:rPr>
        <w:t xml:space="preserve"> </w:t>
      </w:r>
      <w:r w:rsidRPr="001C131A">
        <w:rPr>
          <w:sz w:val="28"/>
          <w:szCs w:val="28"/>
        </w:rPr>
        <w:t>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997619" w:rsidRPr="001C131A" w:rsidRDefault="00997619" w:rsidP="00997619">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1C131A" w:rsidRDefault="00997619" w:rsidP="00997619">
      <w:pPr>
        <w:autoSpaceDE w:val="0"/>
        <w:autoSpaceDN w:val="0"/>
        <w:adjustRightInd w:val="0"/>
        <w:ind w:firstLine="709"/>
        <w:jc w:val="both"/>
        <w:rPr>
          <w:sz w:val="28"/>
          <w:szCs w:val="28"/>
        </w:rPr>
      </w:pPr>
      <w:r w:rsidRPr="001C131A">
        <w:rPr>
          <w:sz w:val="28"/>
          <w:szCs w:val="28"/>
        </w:rPr>
        <w:t>Заявитель</w:t>
      </w:r>
      <w:r w:rsidR="00540D90">
        <w:rPr>
          <w:sz w:val="28"/>
          <w:szCs w:val="28"/>
        </w:rPr>
        <w:t xml:space="preserve"> </w:t>
      </w:r>
      <w:r w:rsidRPr="001C131A">
        <w:rPr>
          <w:sz w:val="28"/>
          <w:szCs w:val="28"/>
        </w:rPr>
        <w:t>прилагает к заявлению копии документов, требующих исправления и замены.</w:t>
      </w:r>
    </w:p>
    <w:p w:rsidR="00997619" w:rsidRPr="001650DF" w:rsidRDefault="00997619" w:rsidP="00997619">
      <w:pPr>
        <w:widowControl w:val="0"/>
        <w:tabs>
          <w:tab w:val="left" w:pos="851"/>
        </w:tabs>
        <w:ind w:firstLine="709"/>
        <w:jc w:val="both"/>
        <w:rPr>
          <w:sz w:val="28"/>
          <w:szCs w:val="28"/>
        </w:rPr>
      </w:pPr>
      <w:r w:rsidRPr="001C131A">
        <w:rPr>
          <w:sz w:val="28"/>
          <w:szCs w:val="28"/>
        </w:rPr>
        <w:t>3.</w:t>
      </w:r>
      <w:r w:rsidR="00433A33" w:rsidRPr="001C131A">
        <w:rPr>
          <w:sz w:val="28"/>
          <w:szCs w:val="28"/>
        </w:rPr>
        <w:t>2.2</w:t>
      </w:r>
      <w:r w:rsidRPr="001C131A">
        <w:rPr>
          <w:sz w:val="28"/>
          <w:szCs w:val="28"/>
        </w:rPr>
        <w:t xml:space="preserve">.2. Основанием для начала административной процедуры </w:t>
      </w:r>
      <w:r w:rsidR="006D3503">
        <w:rPr>
          <w:sz w:val="28"/>
          <w:szCs w:val="28"/>
        </w:rPr>
        <w:t xml:space="preserve">(действия) </w:t>
      </w:r>
      <w:r w:rsidRPr="001C131A">
        <w:rPr>
          <w:sz w:val="28"/>
          <w:szCs w:val="28"/>
        </w:rPr>
        <w:t xml:space="preserve">является обращение заявителя в </w:t>
      </w:r>
      <w:r w:rsidR="00C04DA1" w:rsidRPr="001C131A">
        <w:rPr>
          <w:spacing w:val="-4"/>
          <w:sz w:val="28"/>
          <w:szCs w:val="28"/>
        </w:rPr>
        <w:t>У</w:t>
      </w:r>
      <w:r w:rsidR="00954078" w:rsidRPr="001C131A">
        <w:rPr>
          <w:spacing w:val="-4"/>
          <w:sz w:val="28"/>
          <w:szCs w:val="28"/>
        </w:rPr>
        <w:t>полномоченный орган</w:t>
      </w:r>
      <w:r w:rsidR="00E27149" w:rsidRPr="00E27149">
        <w:rPr>
          <w:color w:val="FF0000"/>
          <w:spacing w:val="-4"/>
          <w:sz w:val="28"/>
          <w:szCs w:val="28"/>
        </w:rPr>
        <w:t>,</w:t>
      </w:r>
      <w:r w:rsidR="001B102F" w:rsidRPr="001C131A">
        <w:rPr>
          <w:sz w:val="28"/>
          <w:szCs w:val="28"/>
        </w:rPr>
        <w:t xml:space="preserve"> </w:t>
      </w:r>
      <w:r w:rsidRPr="001C131A">
        <w:rPr>
          <w:sz w:val="28"/>
          <w:szCs w:val="28"/>
        </w:rPr>
        <w:t xml:space="preserve">об исправлении допущенных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муниципальным служащим</w:t>
      </w:r>
      <w:r w:rsidR="00F725B4" w:rsidRPr="001650DF">
        <w:rPr>
          <w:sz w:val="28"/>
          <w:szCs w:val="28"/>
        </w:rPr>
        <w:t xml:space="preserve"> </w:t>
      </w:r>
      <w:r w:rsidRPr="001650DF">
        <w:rPr>
          <w:sz w:val="28"/>
          <w:szCs w:val="28"/>
        </w:rPr>
        <w:t>опечаток и ошибок в выданных в результат</w:t>
      </w:r>
      <w:r w:rsidR="00545A35">
        <w:rPr>
          <w:sz w:val="28"/>
          <w:szCs w:val="28"/>
        </w:rPr>
        <w:t xml:space="preserve">е предоставления муниципальной </w:t>
      </w:r>
      <w:r w:rsidRPr="001650DF">
        <w:rPr>
          <w:sz w:val="28"/>
          <w:szCs w:val="28"/>
        </w:rPr>
        <w:t>слуги документах.</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w:t>
      </w:r>
      <w:r w:rsidR="00433A33" w:rsidRPr="00D815AF">
        <w:rPr>
          <w:sz w:val="28"/>
          <w:szCs w:val="28"/>
        </w:rPr>
        <w:t>2</w:t>
      </w:r>
      <w:r w:rsidRPr="001650DF">
        <w:rPr>
          <w:sz w:val="28"/>
          <w:szCs w:val="28"/>
        </w:rPr>
        <w:t>.3. Ответственный специалист</w:t>
      </w:r>
      <w:r w:rsidR="00F725B4"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в срок, не превышающий </w:t>
      </w:r>
      <w:r w:rsidR="00E05F8B">
        <w:rPr>
          <w:sz w:val="28"/>
          <w:szCs w:val="28"/>
        </w:rPr>
        <w:t>трех</w:t>
      </w:r>
      <w:r w:rsidRPr="001650DF">
        <w:rPr>
          <w:sz w:val="28"/>
          <w:szCs w:val="28"/>
        </w:rPr>
        <w:t xml:space="preserve"> рабочих дней со дня поступления соответствующего заявления, проводит проверку указанных в заявлении сведений.</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D815AF">
        <w:rPr>
          <w:sz w:val="28"/>
          <w:szCs w:val="28"/>
        </w:rPr>
        <w:t>2.2</w:t>
      </w:r>
      <w:r w:rsidRPr="001650DF">
        <w:rPr>
          <w:sz w:val="28"/>
          <w:szCs w:val="28"/>
        </w:rPr>
        <w:t xml:space="preserve">.4. В случае подтверждения факта наличия опечаток и (или) ошибок в </w:t>
      </w:r>
      <w:r w:rsidRPr="001650DF">
        <w:rPr>
          <w:sz w:val="28"/>
          <w:szCs w:val="28"/>
        </w:rPr>
        <w:lastRenderedPageBreak/>
        <w:t>выданных в результате предоставления муниципальной услуги доку</w:t>
      </w:r>
      <w:r w:rsidR="00F725B4" w:rsidRPr="001650DF">
        <w:rPr>
          <w:sz w:val="28"/>
          <w:szCs w:val="28"/>
        </w:rPr>
        <w:t>ментах ответственный специалист</w:t>
      </w:r>
      <w:r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осуществляет их замену в срок, не превышающий </w:t>
      </w:r>
      <w:r w:rsidR="00B47395">
        <w:rPr>
          <w:sz w:val="28"/>
          <w:szCs w:val="28"/>
        </w:rPr>
        <w:t>5</w:t>
      </w:r>
      <w:r w:rsidR="00E05F8B">
        <w:rPr>
          <w:sz w:val="28"/>
          <w:szCs w:val="28"/>
        </w:rPr>
        <w:t xml:space="preserve"> </w:t>
      </w:r>
      <w:r w:rsidRPr="001650DF">
        <w:rPr>
          <w:sz w:val="28"/>
          <w:szCs w:val="28"/>
        </w:rPr>
        <w:t>рабочих дней со</w:t>
      </w:r>
      <w:r w:rsidR="00F725B4" w:rsidRPr="001650DF">
        <w:rPr>
          <w:sz w:val="28"/>
          <w:szCs w:val="28"/>
        </w:rPr>
        <w:t xml:space="preserve"> </w:t>
      </w:r>
      <w:r w:rsidRPr="001650DF">
        <w:rPr>
          <w:sz w:val="28"/>
          <w:szCs w:val="28"/>
        </w:rPr>
        <w:t>дня поступления соответствующего заявления.</w:t>
      </w:r>
    </w:p>
    <w:p w:rsidR="00997619" w:rsidRPr="001650DF" w:rsidRDefault="00997619" w:rsidP="00997619">
      <w:pPr>
        <w:widowControl w:val="0"/>
        <w:tabs>
          <w:tab w:val="left" w:pos="851"/>
        </w:tabs>
        <w:ind w:firstLine="709"/>
        <w:jc w:val="both"/>
        <w:rPr>
          <w:sz w:val="28"/>
          <w:szCs w:val="28"/>
        </w:rPr>
      </w:pPr>
      <w:r w:rsidRPr="001650DF">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превышающий </w:t>
      </w:r>
      <w:r w:rsidR="00444AA8">
        <w:rPr>
          <w:sz w:val="28"/>
          <w:szCs w:val="28"/>
        </w:rPr>
        <w:t>3</w:t>
      </w:r>
      <w:r w:rsidRPr="001650DF">
        <w:rPr>
          <w:sz w:val="28"/>
          <w:szCs w:val="28"/>
        </w:rPr>
        <w:t xml:space="preserve"> рабочих дней со дня поступления соответствующего заявления, и после его подписания </w:t>
      </w:r>
      <w:r w:rsidR="00433A33" w:rsidRPr="001650DF">
        <w:rPr>
          <w:sz w:val="28"/>
          <w:szCs w:val="28"/>
          <w:lang w:eastAsia="ar-SA"/>
        </w:rPr>
        <w:t xml:space="preserve">Уполномоченным должностным лицом </w:t>
      </w:r>
      <w:r w:rsidR="00D63D4A" w:rsidRPr="00D63D4A">
        <w:rPr>
          <w:rFonts w:eastAsia="Calibri"/>
          <w:sz w:val="28"/>
          <w:szCs w:val="28"/>
          <w:lang w:eastAsia="en-US"/>
        </w:rPr>
        <w:t>Уполномоченного органа</w:t>
      </w:r>
      <w:r w:rsidR="00D63D4A">
        <w:rPr>
          <w:sz w:val="28"/>
          <w:szCs w:val="28"/>
          <w:lang w:eastAsia="ar-SA"/>
        </w:rPr>
        <w:t>,</w:t>
      </w:r>
      <w:r w:rsidRPr="001650DF">
        <w:rPr>
          <w:sz w:val="28"/>
          <w:szCs w:val="28"/>
          <w:lang w:eastAsia="ar-SA"/>
        </w:rPr>
        <w:t xml:space="preserve"> направляет заявителю </w:t>
      </w:r>
      <w:r w:rsidRPr="001650DF">
        <w:rPr>
          <w:sz w:val="28"/>
          <w:szCs w:val="28"/>
        </w:rPr>
        <w:t xml:space="preserve">в срок, не превышающий </w:t>
      </w:r>
      <w:r w:rsidR="00B47395">
        <w:rPr>
          <w:sz w:val="28"/>
          <w:szCs w:val="28"/>
        </w:rPr>
        <w:t xml:space="preserve">2 </w:t>
      </w:r>
      <w:r w:rsidRPr="001650DF">
        <w:rPr>
          <w:sz w:val="28"/>
          <w:szCs w:val="28"/>
        </w:rPr>
        <w:t xml:space="preserve"> рабочих дней со дня подписания и регистрации уведомления.</w:t>
      </w:r>
    </w:p>
    <w:bookmarkEnd w:id="15"/>
    <w:p w:rsidR="00997619" w:rsidRPr="001C131A"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2.2</w:t>
      </w:r>
      <w:r w:rsidRPr="001650DF">
        <w:rPr>
          <w:sz w:val="28"/>
          <w:szCs w:val="28"/>
        </w:rPr>
        <w:t xml:space="preserve">.5. Результатом административной процедуры </w:t>
      </w:r>
      <w:r w:rsidR="006D3503">
        <w:rPr>
          <w:sz w:val="28"/>
          <w:szCs w:val="28"/>
        </w:rPr>
        <w:t xml:space="preserve">(действия) </w:t>
      </w:r>
      <w:r w:rsidRPr="001650DF">
        <w:rPr>
          <w:sz w:val="28"/>
          <w:szCs w:val="28"/>
        </w:rPr>
        <w:t xml:space="preserve">является исправление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1C131A" w:rsidRDefault="008361DA" w:rsidP="008361DA">
      <w:pPr>
        <w:widowControl w:val="0"/>
        <w:tabs>
          <w:tab w:val="left" w:pos="851"/>
        </w:tabs>
        <w:ind w:firstLine="709"/>
        <w:jc w:val="both"/>
        <w:rPr>
          <w:sz w:val="28"/>
          <w:szCs w:val="28"/>
        </w:rPr>
      </w:pPr>
      <w:r w:rsidRPr="001C131A">
        <w:rPr>
          <w:sz w:val="28"/>
          <w:szCs w:val="28"/>
        </w:rPr>
        <w:t>3.2.2.6. Заявитель вправе обжаловать в досудебном порядке отказ уполномочен</w:t>
      </w:r>
      <w:r w:rsidR="002D53D6">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1C131A">
        <w:rPr>
          <w:sz w:val="28"/>
          <w:szCs w:val="28"/>
          <w:lang w:val="en-US"/>
        </w:rPr>
        <w:t>V</w:t>
      </w:r>
      <w:r w:rsidRPr="001C131A">
        <w:rPr>
          <w:sz w:val="28"/>
          <w:szCs w:val="28"/>
        </w:rPr>
        <w:t xml:space="preserve"> Регламента.</w:t>
      </w:r>
    </w:p>
    <w:p w:rsidR="00997619" w:rsidRPr="001C131A" w:rsidRDefault="00997619" w:rsidP="00997619"/>
    <w:p w:rsidR="00A83C93" w:rsidRPr="00942BC9" w:rsidRDefault="00A83C93" w:rsidP="00A83C93">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Раздел IV. ФОРМЫ КОНТРОЛЯ ЗА </w:t>
      </w:r>
      <w:r w:rsidR="000F469D" w:rsidRPr="00942BC9">
        <w:rPr>
          <w:rFonts w:cs="Arial"/>
          <w:color w:val="000000"/>
          <w:sz w:val="28"/>
          <w:szCs w:val="28"/>
        </w:rPr>
        <w:t>ИСПОЛНЕНИЕМ РЕГЛАМ</w:t>
      </w:r>
      <w:r w:rsidR="001658EB" w:rsidRPr="00942BC9">
        <w:rPr>
          <w:rFonts w:cs="Arial"/>
          <w:color w:val="000000"/>
          <w:sz w:val="28"/>
          <w:szCs w:val="28"/>
        </w:rPr>
        <w:t>Е</w:t>
      </w:r>
      <w:r w:rsidR="000F469D" w:rsidRPr="00942BC9">
        <w:rPr>
          <w:rFonts w:cs="Arial"/>
          <w:color w:val="000000"/>
          <w:sz w:val="28"/>
          <w:szCs w:val="28"/>
        </w:rPr>
        <w:t>НТА</w:t>
      </w:r>
    </w:p>
    <w:p w:rsidR="00590494" w:rsidRPr="00942BC9" w:rsidRDefault="00590494" w:rsidP="00997619">
      <w:pPr>
        <w:widowControl w:val="0"/>
        <w:autoSpaceDE w:val="0"/>
        <w:autoSpaceDN w:val="0"/>
        <w:adjustRightInd w:val="0"/>
        <w:outlineLvl w:val="2"/>
        <w:rPr>
          <w:rFonts w:cs="Arial"/>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bookmarkStart w:id="16" w:name="Par413"/>
      <w:bookmarkEnd w:id="16"/>
      <w:r w:rsidRPr="00942BC9">
        <w:rPr>
          <w:rFonts w:cs="Arial"/>
          <w:color w:val="000000"/>
          <w:sz w:val="28"/>
          <w:szCs w:val="28"/>
        </w:rPr>
        <w:t xml:space="preserve">Подраздел 4.1. ПОРЯДОК ОСУЩЕСТВЛЕНИЯ ТЕКУЩЕГО </w:t>
      </w:r>
      <w:r w:rsidRPr="00942BC9">
        <w:rPr>
          <w:rFonts w:cs="Arial"/>
          <w:color w:val="000000"/>
          <w:sz w:val="28"/>
          <w:szCs w:val="28"/>
        </w:rPr>
        <w:br/>
        <w:t>КОНТРОЛЯ</w:t>
      </w:r>
      <w:r w:rsidRPr="001A2E86">
        <w:rPr>
          <w:rFonts w:cs="Arial"/>
          <w:color w:val="000000"/>
          <w:sz w:val="28"/>
          <w:szCs w:val="28"/>
        </w:rPr>
        <w:t xml:space="preserve"> ЗА СОБЛЮДЕНИЕМ И ИСПОЛНЕНИЕМ ОТВЕТСТВЕННЫМИ ДОЛЖНОСТНЫМИ ЛИЦАМИ ПОЛОЖЕНИЙ АДМИНИСТРАТИВНОГО </w:t>
      </w:r>
      <w:r w:rsidRPr="001A2E86">
        <w:rPr>
          <w:rFonts w:cs="Arial"/>
          <w:color w:val="000000"/>
          <w:sz w:val="28"/>
          <w:szCs w:val="28"/>
        </w:rPr>
        <w:br/>
        <w:t xml:space="preserve">РЕГЛАМЕНТА И ИНЫХ НОРМАТИВНЫХ ПРАВОВЫХ АКТОВ, </w:t>
      </w:r>
      <w:r w:rsidRPr="001A2E86">
        <w:rPr>
          <w:rFonts w:cs="Arial"/>
          <w:color w:val="000000"/>
          <w:sz w:val="28"/>
          <w:szCs w:val="28"/>
        </w:rPr>
        <w:br/>
        <w:t xml:space="preserve">УСТАНАВЛИВАЮЩИХ ТРЕБОВАНИЯ К ПРЕДОСТАВЛЕНИЮ </w:t>
      </w:r>
      <w:r w:rsidRPr="001A2E86">
        <w:rPr>
          <w:rFonts w:cs="Arial"/>
          <w:color w:val="000000"/>
          <w:sz w:val="28"/>
          <w:szCs w:val="28"/>
        </w:rPr>
        <w:br/>
        <w:t>МУНИЦИПАЛЬНОЙ УСЛУГИ, А ТАКЖЕ ПРИНЯТИЕМ ИМИ РЕШЕНИЙ</w:t>
      </w:r>
    </w:p>
    <w:p w:rsidR="00CE0321" w:rsidRPr="001A2E86" w:rsidRDefault="00CE0321" w:rsidP="00A83C93">
      <w:pPr>
        <w:widowControl w:val="0"/>
        <w:autoSpaceDE w:val="0"/>
        <w:autoSpaceDN w:val="0"/>
        <w:adjustRightInd w:val="0"/>
        <w:ind w:firstLine="720"/>
        <w:jc w:val="center"/>
        <w:outlineLvl w:val="2"/>
        <w:rPr>
          <w:rFonts w:cs="Arial"/>
          <w:color w:val="000000"/>
          <w:sz w:val="28"/>
          <w:szCs w:val="28"/>
        </w:rPr>
      </w:pPr>
    </w:p>
    <w:p w:rsidR="00CE0321" w:rsidRPr="001C131A" w:rsidRDefault="00CE0321" w:rsidP="00CE0321">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008C6E09"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CE0321" w:rsidRPr="001A2E86" w:rsidRDefault="00CE0321" w:rsidP="00CE0321">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008C6E09"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CE0321" w:rsidRPr="00942BC9" w:rsidRDefault="00CE0321" w:rsidP="00CE0321">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00C04DA1" w:rsidRPr="00942BC9">
        <w:rPr>
          <w:spacing w:val="-4"/>
          <w:sz w:val="28"/>
          <w:szCs w:val="28"/>
        </w:rPr>
        <w:t>У</w:t>
      </w:r>
      <w:r w:rsidR="000C1295" w:rsidRPr="00942BC9">
        <w:rPr>
          <w:spacing w:val="-4"/>
          <w:sz w:val="28"/>
          <w:szCs w:val="28"/>
        </w:rPr>
        <w:t>полномоченного органа</w:t>
      </w:r>
      <w:r w:rsidRPr="00942BC9">
        <w:rPr>
          <w:sz w:val="28"/>
          <w:szCs w:val="28"/>
        </w:rPr>
        <w:t>, участвующи</w:t>
      </w:r>
      <w:r w:rsidR="006B255E" w:rsidRPr="00942BC9">
        <w:rPr>
          <w:sz w:val="28"/>
          <w:szCs w:val="28"/>
        </w:rPr>
        <w:t>е</w:t>
      </w:r>
      <w:r w:rsidRPr="00942BC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942BC9">
        <w:rPr>
          <w:sz w:val="28"/>
          <w:szCs w:val="28"/>
        </w:rPr>
        <w:t xml:space="preserve"> (действий)</w:t>
      </w:r>
      <w:r w:rsidRPr="00942BC9">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C85C3A" w:rsidRDefault="00CE0321" w:rsidP="00CE0321">
      <w:pPr>
        <w:autoSpaceDE w:val="0"/>
        <w:autoSpaceDN w:val="0"/>
        <w:adjustRightInd w:val="0"/>
        <w:ind w:firstLine="709"/>
        <w:jc w:val="both"/>
        <w:outlineLvl w:val="2"/>
        <w:rPr>
          <w:sz w:val="28"/>
          <w:szCs w:val="28"/>
        </w:rPr>
      </w:pPr>
      <w:r w:rsidRPr="00942BC9">
        <w:rPr>
          <w:sz w:val="28"/>
          <w:szCs w:val="28"/>
        </w:rPr>
        <w:lastRenderedPageBreak/>
        <w:t>4.1.2. Текущий контроль и координация последовательности действий, определенных административными процедурами</w:t>
      </w:r>
      <w:r w:rsidR="006D3503" w:rsidRPr="00942BC9">
        <w:rPr>
          <w:sz w:val="28"/>
          <w:szCs w:val="28"/>
        </w:rPr>
        <w:t xml:space="preserve"> (действиями)</w:t>
      </w:r>
      <w:r w:rsidRPr="00942BC9">
        <w:rPr>
          <w:sz w:val="28"/>
          <w:szCs w:val="28"/>
        </w:rPr>
        <w:t xml:space="preserve"> по предоставлению муниципальной услуги должностными лицами </w:t>
      </w:r>
      <w:r w:rsidR="00C04DA1" w:rsidRPr="00942BC9">
        <w:rPr>
          <w:spacing w:val="-4"/>
          <w:sz w:val="28"/>
          <w:szCs w:val="28"/>
        </w:rPr>
        <w:t>У</w:t>
      </w:r>
      <w:r w:rsidR="000C1295" w:rsidRPr="00942BC9">
        <w:rPr>
          <w:spacing w:val="-4"/>
          <w:sz w:val="28"/>
          <w:szCs w:val="28"/>
        </w:rPr>
        <w:t>полномоченного органа</w:t>
      </w:r>
      <w:r w:rsidR="002D53D6" w:rsidRPr="00942BC9">
        <w:rPr>
          <w:spacing w:val="-4"/>
          <w:sz w:val="28"/>
          <w:szCs w:val="28"/>
        </w:rPr>
        <w:t>,</w:t>
      </w:r>
      <w:r w:rsidR="000C1295" w:rsidRPr="00942BC9">
        <w:rPr>
          <w:spacing w:val="-4"/>
          <w:sz w:val="28"/>
          <w:szCs w:val="28"/>
        </w:rPr>
        <w:t xml:space="preserve"> </w:t>
      </w:r>
      <w:r w:rsidRPr="00942BC9">
        <w:rPr>
          <w:sz w:val="28"/>
          <w:szCs w:val="28"/>
        </w:rPr>
        <w:t>осуществляется постоянно непосредственно</w:t>
      </w:r>
      <w:r w:rsidRPr="00C85C3A">
        <w:rPr>
          <w:sz w:val="28"/>
          <w:szCs w:val="28"/>
        </w:rPr>
        <w:t xml:space="preserve"> должностным лицом </w:t>
      </w:r>
      <w:r w:rsidR="00C04DA1">
        <w:rPr>
          <w:spacing w:val="-4"/>
          <w:sz w:val="28"/>
          <w:szCs w:val="28"/>
        </w:rPr>
        <w:t>У</w:t>
      </w:r>
      <w:r w:rsidR="000C1295">
        <w:rPr>
          <w:spacing w:val="-4"/>
          <w:sz w:val="28"/>
          <w:szCs w:val="28"/>
        </w:rPr>
        <w:t>полномоченного органа</w:t>
      </w:r>
      <w:r w:rsidR="002D53D6">
        <w:rPr>
          <w:spacing w:val="-4"/>
          <w:sz w:val="28"/>
          <w:szCs w:val="28"/>
        </w:rPr>
        <w:t>,</w:t>
      </w:r>
      <w:r w:rsidRPr="00C85C3A">
        <w:rPr>
          <w:sz w:val="28"/>
          <w:szCs w:val="28"/>
        </w:rPr>
        <w:t xml:space="preserve"> путем проведения проверок. </w:t>
      </w:r>
    </w:p>
    <w:p w:rsidR="00CE0321" w:rsidRPr="001A2E86" w:rsidRDefault="00CE0321" w:rsidP="00CE0321">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00C04DA1" w:rsidRPr="001A2E86">
        <w:rPr>
          <w:color w:val="000000"/>
          <w:spacing w:val="-4"/>
          <w:sz w:val="28"/>
          <w:szCs w:val="28"/>
        </w:rPr>
        <w:t>У</w:t>
      </w:r>
      <w:r w:rsidR="000C1295" w:rsidRPr="001A2E86">
        <w:rPr>
          <w:color w:val="000000"/>
          <w:spacing w:val="-4"/>
          <w:sz w:val="28"/>
          <w:szCs w:val="28"/>
        </w:rPr>
        <w:t>полномоченного органа</w:t>
      </w:r>
      <w:r w:rsidRPr="001A2E86">
        <w:rPr>
          <w:color w:val="000000"/>
          <w:sz w:val="28"/>
          <w:szCs w:val="28"/>
        </w:rPr>
        <w:t>, ответственных за предоставление муниципальной услуги.</w:t>
      </w:r>
    </w:p>
    <w:p w:rsidR="00CE0321" w:rsidRPr="001A2E86" w:rsidRDefault="00CE0321" w:rsidP="00CE0321">
      <w:pPr>
        <w:autoSpaceDE w:val="0"/>
        <w:autoSpaceDN w:val="0"/>
        <w:adjustRightInd w:val="0"/>
        <w:ind w:firstLine="709"/>
        <w:jc w:val="both"/>
        <w:outlineLvl w:val="2"/>
        <w:rPr>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r w:rsidRPr="001A2E86">
        <w:rPr>
          <w:rFonts w:cs="Arial"/>
          <w:color w:val="000000"/>
          <w:sz w:val="28"/>
          <w:szCs w:val="28"/>
        </w:rPr>
        <w:t>Подраздел 4.2. ПОРЯДОК</w:t>
      </w:r>
      <w:r w:rsidR="008929DD">
        <w:rPr>
          <w:rFonts w:cs="Arial"/>
          <w:color w:val="000000"/>
          <w:sz w:val="28"/>
          <w:szCs w:val="28"/>
        </w:rPr>
        <w:t xml:space="preserve"> </w:t>
      </w:r>
      <w:r w:rsidRPr="001A2E86">
        <w:rPr>
          <w:rFonts w:cs="Arial"/>
          <w:color w:val="000000"/>
          <w:sz w:val="28"/>
          <w:szCs w:val="28"/>
        </w:rPr>
        <w:t xml:space="preserve"> И ПЕРИОДИЧНОСТЬ ОСУЩЕСТВЛЕНИЯ ПЛАНОВЫХ И ВНЕПЛАНОВЫХ ПРОВЕРОК ПОЛНОТЫ И КАЧЕСТВА ПРЕДОСТАВЛЕНИЯ МУНИЦИПАЛЬНОЙ УСЛУГИ, В ТОМ ЧИСЛЕ </w:t>
      </w:r>
      <w:r w:rsidRPr="001A2E86">
        <w:rPr>
          <w:rFonts w:cs="Arial"/>
          <w:color w:val="000000"/>
          <w:sz w:val="28"/>
          <w:szCs w:val="28"/>
        </w:rPr>
        <w:br/>
        <w:t>ПОРЯДОК И ФОРМЫ КОНТРОЛЯ</w:t>
      </w:r>
      <w:r w:rsidR="00A91783" w:rsidRPr="001A2E86">
        <w:rPr>
          <w:rFonts w:cs="Arial"/>
          <w:color w:val="000000"/>
          <w:sz w:val="28"/>
          <w:szCs w:val="28"/>
        </w:rPr>
        <w:t xml:space="preserve"> </w:t>
      </w:r>
      <w:r w:rsidRPr="001A2E86">
        <w:rPr>
          <w:rFonts w:cs="Arial"/>
          <w:color w:val="000000"/>
          <w:sz w:val="28"/>
          <w:szCs w:val="28"/>
        </w:rPr>
        <w:t xml:space="preserve">ЗА ПОЛНОТОЙ И КАЧЕСТВОМ </w:t>
      </w:r>
      <w:r w:rsidRPr="001A2E86">
        <w:rPr>
          <w:rFonts w:cs="Arial"/>
          <w:color w:val="000000"/>
          <w:sz w:val="28"/>
          <w:szCs w:val="28"/>
        </w:rPr>
        <w:br/>
        <w:t>ПРЕДОСТАВЛЕНИЯ МУНИЦИПАЛЬНОЙ УСЛУГИ</w:t>
      </w:r>
    </w:p>
    <w:p w:rsidR="00A83C93" w:rsidRPr="001A2E86" w:rsidRDefault="00A83C93" w:rsidP="00A83C93">
      <w:pPr>
        <w:autoSpaceDE w:val="0"/>
        <w:autoSpaceDN w:val="0"/>
        <w:adjustRightInd w:val="0"/>
        <w:ind w:firstLine="851"/>
        <w:jc w:val="center"/>
        <w:outlineLvl w:val="1"/>
        <w:rPr>
          <w:rFonts w:cs="Arial"/>
          <w:b/>
          <w:color w:val="000000"/>
          <w:sz w:val="28"/>
          <w:szCs w:val="28"/>
        </w:rPr>
      </w:pP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83C93" w:rsidRPr="001A2E86" w:rsidRDefault="00A83C93" w:rsidP="00497822">
      <w:pPr>
        <w:autoSpaceDE w:val="0"/>
        <w:autoSpaceDN w:val="0"/>
        <w:adjustRightInd w:val="0"/>
        <w:ind w:firstLine="709"/>
        <w:jc w:val="both"/>
        <w:outlineLvl w:val="2"/>
        <w:rPr>
          <w:color w:val="000000"/>
          <w:sz w:val="28"/>
          <w:szCs w:val="28"/>
        </w:rPr>
      </w:pPr>
      <w:r w:rsidRPr="001A2E86">
        <w:rPr>
          <w:color w:val="000000"/>
          <w:sz w:val="28"/>
          <w:szCs w:val="28"/>
        </w:rPr>
        <w:t xml:space="preserve">Плановые и внеплановые проверки могут проводиться </w:t>
      </w:r>
      <w:r w:rsidR="00444AA8">
        <w:rPr>
          <w:color w:val="000000"/>
          <w:sz w:val="28"/>
          <w:szCs w:val="28"/>
        </w:rPr>
        <w:t>заместителем главы</w:t>
      </w:r>
      <w:r w:rsidR="00A91783" w:rsidRPr="001A2E86">
        <w:rPr>
          <w:color w:val="000000"/>
          <w:sz w:val="28"/>
          <w:szCs w:val="28"/>
        </w:rPr>
        <w:t xml:space="preserve"> Уполномоченного органа</w:t>
      </w:r>
      <w:r w:rsidR="00444AA8">
        <w:rPr>
          <w:color w:val="000000"/>
          <w:sz w:val="28"/>
          <w:szCs w:val="28"/>
        </w:rPr>
        <w:t>.</w:t>
      </w:r>
    </w:p>
    <w:p w:rsidR="00A83C93" w:rsidRPr="00C85C3A" w:rsidRDefault="00A83C93" w:rsidP="00590494">
      <w:pPr>
        <w:autoSpaceDE w:val="0"/>
        <w:autoSpaceDN w:val="0"/>
        <w:adjustRightInd w:val="0"/>
        <w:ind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sidR="006D3503">
        <w:rPr>
          <w:rFonts w:cs="Arial"/>
          <w:sz w:val="28"/>
          <w:szCs w:val="28"/>
        </w:rPr>
        <w:t xml:space="preserve"> (действий)</w:t>
      </w:r>
      <w:r w:rsidRPr="00C85C3A">
        <w:rPr>
          <w:rFonts w:cs="Arial"/>
          <w:sz w:val="28"/>
          <w:szCs w:val="28"/>
        </w:rPr>
        <w:t>;</w:t>
      </w: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A83C93" w:rsidRPr="001A2E86" w:rsidRDefault="00A83C93" w:rsidP="00CB31A8">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sidRPr="001A2E86">
        <w:rPr>
          <w:rFonts w:cs="Arial"/>
          <w:color w:val="000000"/>
          <w:sz w:val="28"/>
          <w:szCs w:val="28"/>
        </w:rPr>
        <w:br/>
        <w:t>(БЕЗДЕЙСТВИЕ), ПРИНИМАЕМЫЕ</w:t>
      </w:r>
      <w:r w:rsidR="00AC2506" w:rsidRPr="001A2E86">
        <w:rPr>
          <w:rFonts w:cs="Arial"/>
          <w:color w:val="000000"/>
          <w:sz w:val="28"/>
          <w:szCs w:val="28"/>
        </w:rPr>
        <w:t xml:space="preserve"> </w:t>
      </w:r>
      <w:r w:rsidRPr="001A2E86">
        <w:rPr>
          <w:rFonts w:cs="Arial"/>
          <w:color w:val="000000"/>
          <w:sz w:val="28"/>
          <w:szCs w:val="28"/>
        </w:rPr>
        <w:t>(ОСУЩЕСТВЛЯЕМЫЕ) ИМИ В ХОДЕ ПРЕДОСТАВЛЕНИЯ МУНИЦИПАЛЬНОЙ УСЛУГИ</w:t>
      </w:r>
    </w:p>
    <w:p w:rsidR="00A83C93" w:rsidRPr="001A2E86" w:rsidRDefault="00A83C93" w:rsidP="00A83C93">
      <w:pPr>
        <w:autoSpaceDE w:val="0"/>
        <w:autoSpaceDN w:val="0"/>
        <w:adjustRightInd w:val="0"/>
        <w:ind w:firstLine="851"/>
        <w:jc w:val="both"/>
        <w:outlineLvl w:val="2"/>
        <w:rPr>
          <w:rFonts w:cs="Arial"/>
          <w:color w:val="000000"/>
          <w:sz w:val="20"/>
          <w:szCs w:val="20"/>
        </w:rPr>
      </w:pP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color w:val="000000"/>
          <w:sz w:val="28"/>
          <w:szCs w:val="28"/>
        </w:rPr>
        <w:t>4.3.1. По результатам проведенных проверок</w:t>
      </w:r>
      <w:r w:rsidR="006B255E" w:rsidRPr="00942BC9">
        <w:rPr>
          <w:rFonts w:cs="Arial"/>
          <w:color w:val="000000"/>
          <w:sz w:val="28"/>
          <w:szCs w:val="28"/>
        </w:rPr>
        <w:t>,</w:t>
      </w:r>
      <w:r w:rsidRPr="00942BC9">
        <w:rPr>
          <w:rFonts w:cs="Arial"/>
          <w:color w:val="000000"/>
          <w:sz w:val="28"/>
          <w:szCs w:val="28"/>
        </w:rPr>
        <w:t xml:space="preserve"> в случае выявления нарушения порядка предоставления муниципальной услуги, прав заявителей</w:t>
      </w:r>
      <w:r w:rsidR="006B255E" w:rsidRPr="00942BC9">
        <w:rPr>
          <w:rFonts w:cs="Arial"/>
          <w:color w:val="000000"/>
          <w:sz w:val="28"/>
          <w:szCs w:val="28"/>
        </w:rPr>
        <w:t>,</w:t>
      </w:r>
      <w:r w:rsidRPr="00942BC9">
        <w:rPr>
          <w:rFonts w:cs="Arial"/>
          <w:color w:val="000000"/>
          <w:sz w:val="28"/>
          <w:szCs w:val="28"/>
        </w:rPr>
        <w:t xml:space="preserve">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sz w:val="28"/>
          <w:szCs w:val="28"/>
        </w:rPr>
        <w:lastRenderedPageBreak/>
        <w:t>4.3.2. Должностные лица, муниципальные служащие</w:t>
      </w:r>
      <w:r w:rsidR="008C6E09"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942BC9" w:rsidRDefault="00A83C93" w:rsidP="009774F6">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942BC9" w:rsidRDefault="009774F6" w:rsidP="009774F6">
      <w:pPr>
        <w:autoSpaceDE w:val="0"/>
        <w:autoSpaceDN w:val="0"/>
        <w:adjustRightInd w:val="0"/>
        <w:ind w:firstLine="709"/>
        <w:jc w:val="both"/>
        <w:outlineLvl w:val="2"/>
        <w:rPr>
          <w:rFonts w:cs="Arial"/>
          <w:color w:val="000000"/>
          <w:sz w:val="28"/>
          <w:szCs w:val="28"/>
        </w:rPr>
      </w:pPr>
    </w:p>
    <w:p w:rsidR="00A83C93" w:rsidRPr="001A2E86" w:rsidRDefault="00A83C93" w:rsidP="00AC2506">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Подраздел 4.4. ПОЛОЖЕНИЯ, ХАРАКТЕРИЗУЮЩИЕ ТРЕБОВАНИЯ </w:t>
      </w:r>
      <w:r w:rsidRPr="00942BC9">
        <w:rPr>
          <w:rFonts w:cs="Arial"/>
          <w:color w:val="000000"/>
          <w:sz w:val="28"/>
          <w:szCs w:val="28"/>
        </w:rPr>
        <w:br/>
        <w:t xml:space="preserve">К ПОРЯДКУ И ФОРМАМ КОНТРОЛЯ ЗА ПРЕДОСТАВЛЕНИЕ </w:t>
      </w:r>
      <w:r w:rsidRPr="00942BC9">
        <w:rPr>
          <w:rFonts w:cs="Arial"/>
          <w:color w:val="000000"/>
          <w:sz w:val="28"/>
          <w:szCs w:val="28"/>
        </w:rPr>
        <w:br/>
        <w:t xml:space="preserve">МУНИЦИПАЛЬНОЙ УСЛУГИ, В ТОМ ЧИСЛЕ СО СТОРОНЫ </w:t>
      </w:r>
      <w:r w:rsidRPr="00942BC9">
        <w:rPr>
          <w:rFonts w:cs="Arial"/>
          <w:color w:val="000000"/>
          <w:sz w:val="28"/>
          <w:szCs w:val="28"/>
        </w:rPr>
        <w:br/>
        <w:t>ГРАЖДАН, ИХ ОБЪЕДИНЕНИЙ</w:t>
      </w:r>
      <w:r w:rsidRPr="001A2E86">
        <w:rPr>
          <w:rFonts w:cs="Arial"/>
          <w:color w:val="000000"/>
          <w:sz w:val="28"/>
          <w:szCs w:val="28"/>
        </w:rPr>
        <w:t xml:space="preserve"> И ОРГАНИЗАЦИЙ</w:t>
      </w:r>
    </w:p>
    <w:p w:rsidR="00A83C93" w:rsidRPr="001A2E86" w:rsidRDefault="00A83C93" w:rsidP="00A83C93">
      <w:pPr>
        <w:autoSpaceDE w:val="0"/>
        <w:autoSpaceDN w:val="0"/>
        <w:adjustRightInd w:val="0"/>
        <w:ind w:firstLine="851"/>
        <w:jc w:val="both"/>
        <w:rPr>
          <w:rFonts w:cs="Arial"/>
          <w:color w:val="000000"/>
          <w:sz w:val="28"/>
          <w:szCs w:val="28"/>
        </w:rPr>
      </w:pPr>
    </w:p>
    <w:p w:rsidR="00590494" w:rsidRPr="00942BC9" w:rsidRDefault="00A83C93" w:rsidP="00497822">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r w:rsidRPr="00942BC9">
        <w:rPr>
          <w:rFonts w:cs="Arial"/>
          <w:sz w:val="28"/>
          <w:szCs w:val="28"/>
        </w:rPr>
        <w:t xml:space="preserve">контроля за соблюдением последовательности действий, определенных </w:t>
      </w:r>
    </w:p>
    <w:p w:rsidR="00A83C93" w:rsidRPr="001C131A" w:rsidRDefault="00A83C93" w:rsidP="00590494">
      <w:pPr>
        <w:autoSpaceDE w:val="0"/>
        <w:autoSpaceDN w:val="0"/>
        <w:adjustRightInd w:val="0"/>
        <w:jc w:val="both"/>
        <w:rPr>
          <w:rFonts w:cs="Arial"/>
          <w:sz w:val="28"/>
          <w:szCs w:val="28"/>
        </w:rPr>
      </w:pPr>
      <w:r w:rsidRPr="00942BC9">
        <w:rPr>
          <w:rFonts w:cs="Arial"/>
          <w:sz w:val="28"/>
          <w:szCs w:val="28"/>
        </w:rPr>
        <w:t xml:space="preserve">административными процедурами </w:t>
      </w:r>
      <w:r w:rsidR="006D3503" w:rsidRPr="00942BC9">
        <w:rPr>
          <w:rFonts w:cs="Arial"/>
          <w:sz w:val="28"/>
          <w:szCs w:val="28"/>
        </w:rPr>
        <w:t xml:space="preserve">(действиями) </w:t>
      </w:r>
      <w:r w:rsidRPr="00942BC9">
        <w:rPr>
          <w:rFonts w:cs="Arial"/>
          <w:sz w:val="28"/>
          <w:szCs w:val="28"/>
        </w:rPr>
        <w:t>по исполнению муниципальной</w:t>
      </w:r>
      <w:r w:rsidRPr="001C131A">
        <w:rPr>
          <w:rFonts w:cs="Arial"/>
          <w:sz w:val="28"/>
          <w:szCs w:val="28"/>
        </w:rPr>
        <w:t xml:space="preserve"> услуги, и принятием решений должностными лицами</w:t>
      </w:r>
      <w:r w:rsidR="008C6E09" w:rsidRPr="001C131A">
        <w:rPr>
          <w:spacing w:val="-4"/>
          <w:sz w:val="28"/>
          <w:szCs w:val="28"/>
        </w:rPr>
        <w:t xml:space="preserve"> Уполномоченного органа</w:t>
      </w:r>
      <w:r w:rsidRPr="001C131A">
        <w:rPr>
          <w:rFonts w:cs="Arial"/>
          <w:sz w:val="28"/>
          <w:szCs w:val="28"/>
        </w:rPr>
        <w:t xml:space="preserve">, путем проведения проверок соблюдения и </w:t>
      </w:r>
      <w:r w:rsidR="00C04DA1" w:rsidRPr="001C131A">
        <w:rPr>
          <w:rFonts w:cs="Arial"/>
          <w:sz w:val="28"/>
          <w:szCs w:val="28"/>
        </w:rPr>
        <w:t>исполнения должностными лицами У</w:t>
      </w:r>
      <w:r w:rsidRPr="001C131A">
        <w:rPr>
          <w:rFonts w:cs="Arial"/>
          <w:sz w:val="28"/>
          <w:szCs w:val="28"/>
        </w:rPr>
        <w:t>полномоченного органа</w:t>
      </w:r>
      <w:r w:rsidR="002D53D6">
        <w:rPr>
          <w:rFonts w:cs="Arial"/>
          <w:sz w:val="28"/>
          <w:szCs w:val="28"/>
        </w:rPr>
        <w:t>,</w:t>
      </w:r>
      <w:r w:rsidR="00590494"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C85C3A" w:rsidRDefault="00A83C93" w:rsidP="00A83C93">
      <w:pPr>
        <w:autoSpaceDE w:val="0"/>
        <w:autoSpaceDN w:val="0"/>
        <w:adjustRightInd w:val="0"/>
        <w:ind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rsidR="00A83C93" w:rsidRDefault="00A83C93" w:rsidP="00A83C93">
      <w:pPr>
        <w:autoSpaceDE w:val="0"/>
        <w:autoSpaceDN w:val="0"/>
        <w:adjustRightInd w:val="0"/>
        <w:jc w:val="center"/>
        <w:outlineLvl w:val="1"/>
        <w:rPr>
          <w:rFonts w:cs="Arial"/>
          <w:szCs w:val="28"/>
        </w:rPr>
      </w:pPr>
    </w:p>
    <w:p w:rsidR="005F7DD9" w:rsidRPr="00C85C3A" w:rsidRDefault="005F7DD9" w:rsidP="00A83C93">
      <w:pPr>
        <w:autoSpaceDE w:val="0"/>
        <w:autoSpaceDN w:val="0"/>
        <w:adjustRightInd w:val="0"/>
        <w:jc w:val="center"/>
        <w:outlineLvl w:val="1"/>
        <w:rPr>
          <w:rFonts w:cs="Arial"/>
          <w:szCs w:val="28"/>
        </w:rPr>
      </w:pPr>
    </w:p>
    <w:p w:rsidR="00540D90" w:rsidRPr="00CE5BC1" w:rsidRDefault="005513D9" w:rsidP="00540D90">
      <w:pPr>
        <w:widowControl w:val="0"/>
        <w:autoSpaceDE w:val="0"/>
        <w:autoSpaceDN w:val="0"/>
        <w:adjustRightInd w:val="0"/>
        <w:jc w:val="center"/>
        <w:outlineLvl w:val="2"/>
        <w:rPr>
          <w:sz w:val="28"/>
          <w:szCs w:val="28"/>
        </w:rPr>
      </w:pPr>
      <w:r w:rsidRPr="00CE5BC1">
        <w:rPr>
          <w:sz w:val="28"/>
          <w:szCs w:val="28"/>
        </w:rPr>
        <w:t xml:space="preserve">Раздел V. </w:t>
      </w:r>
      <w:r w:rsidR="00540D90" w:rsidRPr="00CE5BC1">
        <w:rPr>
          <w:sz w:val="28"/>
          <w:szCs w:val="28"/>
        </w:rPr>
        <w:t xml:space="preserve">ДОСУДЕБНЫЙ (ВНЕСУДЕБНЫЙ) ПОРЯДОК ОБЖАЛОВАНИЯ РЕШЕНИЙ </w:t>
      </w:r>
      <w:r w:rsidR="00D451A4" w:rsidRPr="00CE5BC1">
        <w:rPr>
          <w:sz w:val="28"/>
          <w:szCs w:val="28"/>
        </w:rPr>
        <w:t xml:space="preserve">И (ИЛИ) </w:t>
      </w:r>
      <w:r w:rsidR="00540D90" w:rsidRPr="00CE5BC1">
        <w:rPr>
          <w:sz w:val="28"/>
          <w:szCs w:val="28"/>
        </w:rPr>
        <w:t>ДЕЙСТВИЙ (БЕЗДЕЙСТВИЯ) ОРГАНА, ПРЕДОСТАВЛЯЮЩЕГО МУНИЦИПАЛЬНУЮ УСЛУГУ,</w:t>
      </w:r>
      <w:r w:rsidR="00540D90" w:rsidRPr="00CE5BC1">
        <w:rPr>
          <w:sz w:val="28"/>
          <w:szCs w:val="28"/>
        </w:rPr>
        <w:tab/>
      </w:r>
    </w:p>
    <w:p w:rsidR="00540D90" w:rsidRPr="00CE5BC1" w:rsidRDefault="00540D90" w:rsidP="00540D90">
      <w:pPr>
        <w:widowControl w:val="0"/>
        <w:autoSpaceDE w:val="0"/>
        <w:autoSpaceDN w:val="0"/>
        <w:adjustRightInd w:val="0"/>
        <w:jc w:val="center"/>
        <w:outlineLvl w:val="2"/>
        <w:rPr>
          <w:sz w:val="28"/>
          <w:szCs w:val="28"/>
        </w:rPr>
      </w:pPr>
      <w:r w:rsidRPr="00CE5BC1">
        <w:rPr>
          <w:sz w:val="28"/>
          <w:szCs w:val="28"/>
        </w:rPr>
        <w:t xml:space="preserve">А ТАКЖЕ ИХ ДОЛЖНОСТНЫХ ЛИЦ </w:t>
      </w:r>
      <w:r w:rsidRPr="00CE5BC1">
        <w:rPr>
          <w:sz w:val="28"/>
          <w:szCs w:val="28"/>
          <w:lang w:eastAsia="en-US"/>
        </w:rPr>
        <w:t>ЛИБО МУНИЦИПАЛЬНЫ</w:t>
      </w:r>
      <w:r w:rsidR="00D451A4" w:rsidRPr="00CE5BC1">
        <w:rPr>
          <w:sz w:val="28"/>
          <w:szCs w:val="28"/>
          <w:lang w:eastAsia="en-US"/>
        </w:rPr>
        <w:t>Х</w:t>
      </w:r>
      <w:r w:rsidRPr="00CE5BC1">
        <w:rPr>
          <w:sz w:val="28"/>
          <w:szCs w:val="28"/>
          <w:lang w:eastAsia="en-US"/>
        </w:rPr>
        <w:t xml:space="preserve"> СЛУЖАЩА</w:t>
      </w:r>
      <w:r w:rsidR="00D451A4" w:rsidRPr="00CE5BC1">
        <w:rPr>
          <w:sz w:val="28"/>
          <w:szCs w:val="28"/>
          <w:lang w:eastAsia="en-US"/>
        </w:rPr>
        <w:t>ЩИХ</w:t>
      </w:r>
    </w:p>
    <w:p w:rsidR="00B03995" w:rsidRPr="00BB53D4" w:rsidRDefault="00B03995" w:rsidP="00540D90">
      <w:pPr>
        <w:widowControl w:val="0"/>
        <w:autoSpaceDE w:val="0"/>
        <w:autoSpaceDN w:val="0"/>
        <w:adjustRightInd w:val="0"/>
        <w:jc w:val="center"/>
        <w:outlineLvl w:val="2"/>
        <w:rPr>
          <w:color w:val="FF0000"/>
          <w:sz w:val="28"/>
          <w:szCs w:val="28"/>
        </w:rPr>
      </w:pPr>
    </w:p>
    <w:p w:rsidR="000F30F1" w:rsidRPr="00804599" w:rsidRDefault="000F30F1" w:rsidP="000F30F1">
      <w:pPr>
        <w:autoSpaceDE w:val="0"/>
        <w:autoSpaceDN w:val="0"/>
        <w:adjustRightInd w:val="0"/>
        <w:spacing w:line="235" w:lineRule="auto"/>
        <w:jc w:val="center"/>
        <w:rPr>
          <w:sz w:val="28"/>
          <w:szCs w:val="28"/>
        </w:rPr>
      </w:pPr>
      <w:bookmarkStart w:id="17" w:name="Par459"/>
      <w:bookmarkEnd w:id="17"/>
      <w:r w:rsidRPr="00942BC9">
        <w:rPr>
          <w:sz w:val="28"/>
          <w:szCs w:val="28"/>
        </w:rPr>
        <w:t>Подраздел 5.1. ИНФОРМАЦИЯ ДЛЯ ЗАИНТЕРЕСОВА</w:t>
      </w:r>
      <w:r w:rsidR="006B255E" w:rsidRPr="00942BC9">
        <w:rPr>
          <w:sz w:val="28"/>
          <w:szCs w:val="28"/>
        </w:rPr>
        <w:t>Н</w:t>
      </w:r>
      <w:r w:rsidRPr="00942BC9">
        <w:rPr>
          <w:sz w:val="28"/>
          <w:szCs w:val="28"/>
        </w:rPr>
        <w:t xml:space="preserve">НЫХ ЛИЦ ОБ ИХ </w:t>
      </w:r>
      <w:r w:rsidR="00C80863" w:rsidRPr="00942BC9">
        <w:rPr>
          <w:sz w:val="28"/>
          <w:szCs w:val="28"/>
        </w:rPr>
        <w:t>ПРАВЕ</w:t>
      </w:r>
      <w:r w:rsidRPr="00942BC9">
        <w:rPr>
          <w:sz w:val="28"/>
          <w:szCs w:val="28"/>
        </w:rPr>
        <w:t xml:space="preserve"> </w:t>
      </w:r>
      <w:r w:rsidR="00C80863" w:rsidRPr="00942BC9">
        <w:rPr>
          <w:sz w:val="28"/>
          <w:szCs w:val="28"/>
        </w:rPr>
        <w:t>НА ДОСУДЕБНОЕ</w:t>
      </w:r>
      <w:r w:rsidRPr="00942BC9">
        <w:rPr>
          <w:sz w:val="28"/>
          <w:szCs w:val="28"/>
        </w:rPr>
        <w:t xml:space="preserve"> (</w:t>
      </w:r>
      <w:r w:rsidR="00C80863" w:rsidRPr="00942BC9">
        <w:rPr>
          <w:sz w:val="28"/>
          <w:szCs w:val="28"/>
        </w:rPr>
        <w:t>ВНЕСУДЕБНОЕ</w:t>
      </w:r>
      <w:r w:rsidRPr="00942BC9">
        <w:rPr>
          <w:sz w:val="28"/>
          <w:szCs w:val="28"/>
        </w:rPr>
        <w:t xml:space="preserve">) </w:t>
      </w:r>
      <w:r w:rsidR="00C80863" w:rsidRPr="00942BC9">
        <w:rPr>
          <w:sz w:val="28"/>
          <w:szCs w:val="28"/>
        </w:rPr>
        <w:t>ОБЖАЛОВАНИЕ</w:t>
      </w:r>
      <w:r w:rsidRPr="00942BC9">
        <w:rPr>
          <w:sz w:val="28"/>
          <w:szCs w:val="28"/>
        </w:rPr>
        <w:t xml:space="preserve"> </w:t>
      </w:r>
      <w:r w:rsidR="00C80863" w:rsidRPr="00942BC9">
        <w:rPr>
          <w:sz w:val="28"/>
          <w:szCs w:val="28"/>
        </w:rPr>
        <w:t>ДЕЙСТВИЙ</w:t>
      </w:r>
      <w:r w:rsidRPr="00942BC9">
        <w:rPr>
          <w:sz w:val="28"/>
          <w:szCs w:val="28"/>
        </w:rPr>
        <w:t xml:space="preserve"> (</w:t>
      </w:r>
      <w:r w:rsidR="00C80863" w:rsidRPr="00942BC9">
        <w:rPr>
          <w:sz w:val="28"/>
          <w:szCs w:val="28"/>
        </w:rPr>
        <w:t>БЕЗДЕЙСТВИЯ</w:t>
      </w:r>
      <w:r w:rsidRPr="00942BC9">
        <w:rPr>
          <w:sz w:val="28"/>
          <w:szCs w:val="28"/>
        </w:rPr>
        <w:t xml:space="preserve">) </w:t>
      </w:r>
      <w:r w:rsidR="00C80863" w:rsidRPr="00942BC9">
        <w:rPr>
          <w:sz w:val="28"/>
          <w:szCs w:val="28"/>
        </w:rPr>
        <w:t>И</w:t>
      </w:r>
      <w:r w:rsidRPr="00942BC9">
        <w:rPr>
          <w:sz w:val="28"/>
          <w:szCs w:val="28"/>
        </w:rPr>
        <w:t xml:space="preserve"> (</w:t>
      </w:r>
      <w:r w:rsidR="00C80863" w:rsidRPr="00942BC9">
        <w:rPr>
          <w:sz w:val="28"/>
          <w:szCs w:val="28"/>
        </w:rPr>
        <w:t>ИЛИ</w:t>
      </w:r>
      <w:r w:rsidRPr="00942BC9">
        <w:rPr>
          <w:sz w:val="28"/>
          <w:szCs w:val="28"/>
        </w:rPr>
        <w:t xml:space="preserve">) </w:t>
      </w:r>
      <w:r w:rsidR="00C80863" w:rsidRPr="00942BC9">
        <w:rPr>
          <w:sz w:val="28"/>
          <w:szCs w:val="28"/>
        </w:rPr>
        <w:t>РЕШЕНИЙ</w:t>
      </w:r>
      <w:r w:rsidRPr="00942BC9">
        <w:rPr>
          <w:sz w:val="28"/>
          <w:szCs w:val="28"/>
        </w:rPr>
        <w:t xml:space="preserve">, </w:t>
      </w:r>
      <w:r w:rsidR="00C80863" w:rsidRPr="00942BC9">
        <w:rPr>
          <w:sz w:val="28"/>
          <w:szCs w:val="28"/>
        </w:rPr>
        <w:t>ПРИНЯТЫХ</w:t>
      </w:r>
      <w:r w:rsidRPr="00942BC9">
        <w:rPr>
          <w:sz w:val="28"/>
          <w:szCs w:val="28"/>
        </w:rPr>
        <w:t xml:space="preserve"> (</w:t>
      </w:r>
      <w:r w:rsidR="00C80863" w:rsidRPr="00942BC9">
        <w:rPr>
          <w:sz w:val="28"/>
          <w:szCs w:val="28"/>
        </w:rPr>
        <w:t>ОСУЩЕСТВЛЕННЫХ</w:t>
      </w:r>
      <w:r w:rsidRPr="00942BC9">
        <w:rPr>
          <w:sz w:val="28"/>
          <w:szCs w:val="28"/>
        </w:rPr>
        <w:t xml:space="preserve">) </w:t>
      </w:r>
      <w:r w:rsidR="00C80863" w:rsidRPr="00942BC9">
        <w:rPr>
          <w:sz w:val="28"/>
          <w:szCs w:val="28"/>
        </w:rPr>
        <w:t>В ХОДЕ</w:t>
      </w:r>
      <w:r w:rsidRPr="00942BC9">
        <w:rPr>
          <w:sz w:val="28"/>
          <w:szCs w:val="28"/>
        </w:rPr>
        <w:t xml:space="preserve"> </w:t>
      </w:r>
      <w:r w:rsidR="00C80863" w:rsidRPr="00942BC9">
        <w:rPr>
          <w:sz w:val="28"/>
          <w:szCs w:val="28"/>
        </w:rPr>
        <w:t>ПРЕДОСТАВЛЕНИЯ</w:t>
      </w:r>
      <w:r w:rsidRPr="00942BC9">
        <w:rPr>
          <w:sz w:val="28"/>
          <w:szCs w:val="28"/>
        </w:rPr>
        <w:t xml:space="preserve"> </w:t>
      </w:r>
      <w:r w:rsidR="00C80863" w:rsidRPr="00942BC9">
        <w:rPr>
          <w:sz w:val="28"/>
          <w:szCs w:val="28"/>
        </w:rPr>
        <w:t>МУНИЦИПАЛЬНОЙ УСЛУГИ</w:t>
      </w:r>
    </w:p>
    <w:p w:rsidR="000F30F1" w:rsidRPr="00804599" w:rsidRDefault="000F30F1" w:rsidP="000F30F1">
      <w:pPr>
        <w:autoSpaceDE w:val="0"/>
        <w:autoSpaceDN w:val="0"/>
        <w:adjustRightInd w:val="0"/>
        <w:spacing w:line="235" w:lineRule="auto"/>
        <w:jc w:val="center"/>
        <w:rPr>
          <w:b/>
          <w:sz w:val="28"/>
          <w:szCs w:val="28"/>
        </w:rPr>
      </w:pPr>
    </w:p>
    <w:p w:rsidR="000F30F1" w:rsidRPr="00804599" w:rsidRDefault="0006026F" w:rsidP="000F30F1">
      <w:pPr>
        <w:autoSpaceDE w:val="0"/>
        <w:autoSpaceDN w:val="0"/>
        <w:adjustRightInd w:val="0"/>
        <w:spacing w:line="235" w:lineRule="auto"/>
        <w:ind w:firstLine="709"/>
        <w:jc w:val="both"/>
        <w:rPr>
          <w:sz w:val="28"/>
          <w:szCs w:val="28"/>
        </w:rPr>
      </w:pPr>
      <w:r>
        <w:rPr>
          <w:sz w:val="28"/>
          <w:szCs w:val="28"/>
        </w:rPr>
        <w:t>5.</w:t>
      </w:r>
      <w:r w:rsidR="000F30F1" w:rsidRPr="00804599">
        <w:rPr>
          <w:sz w:val="28"/>
          <w:szCs w:val="28"/>
        </w:rPr>
        <w:t>1.</w:t>
      </w:r>
      <w:r>
        <w:rPr>
          <w:sz w:val="28"/>
          <w:szCs w:val="28"/>
        </w:rPr>
        <w:t>1.</w:t>
      </w:r>
      <w:r w:rsidR="000F30F1" w:rsidRPr="00804599">
        <w:rPr>
          <w:sz w:val="28"/>
          <w:szCs w:val="28"/>
        </w:rPr>
        <w:t xml:space="preserve"> Заинтересованное лицо (далее – заявитель)</w:t>
      </w:r>
      <w:r w:rsidR="000F30F1" w:rsidRPr="00804599">
        <w:rPr>
          <w:sz w:val="28"/>
          <w:szCs w:val="28"/>
          <w:lang w:eastAsia="en-US"/>
        </w:rPr>
        <w:t xml:space="preserve"> имеет право на досудебное (внесудебное) обжалование решений и</w:t>
      </w:r>
      <w:r w:rsidR="00CE5BC1">
        <w:rPr>
          <w:sz w:val="28"/>
          <w:szCs w:val="28"/>
          <w:lang w:eastAsia="en-US"/>
        </w:rPr>
        <w:t xml:space="preserve"> (или)</w:t>
      </w:r>
      <w:r w:rsidR="000F30F1" w:rsidRPr="00804599">
        <w:rPr>
          <w:sz w:val="28"/>
          <w:szCs w:val="28"/>
          <w:lang w:eastAsia="en-US"/>
        </w:rPr>
        <w:t xml:space="preserve"> действий (бездействия), принятых (осуществленных) </w:t>
      </w:r>
      <w:r w:rsidR="00C80863" w:rsidRPr="00C80863">
        <w:rPr>
          <w:sz w:val="28"/>
          <w:szCs w:val="28"/>
          <w:lang w:eastAsia="en-US"/>
        </w:rPr>
        <w:t>Уполномоченным органом</w:t>
      </w:r>
      <w:r w:rsidR="000F30F1" w:rsidRPr="00C80863">
        <w:rPr>
          <w:sz w:val="28"/>
          <w:szCs w:val="28"/>
          <w:lang w:eastAsia="en-US"/>
        </w:rPr>
        <w:t>,</w:t>
      </w:r>
      <w:r w:rsidR="000F30F1" w:rsidRPr="00804599">
        <w:rPr>
          <w:sz w:val="28"/>
          <w:szCs w:val="28"/>
          <w:lang w:eastAsia="en-US"/>
        </w:rPr>
        <w:t xml:space="preserve"> должностным лицом </w:t>
      </w:r>
      <w:r w:rsidR="00C80863" w:rsidRPr="00C80863">
        <w:rPr>
          <w:sz w:val="28"/>
          <w:szCs w:val="28"/>
          <w:lang w:eastAsia="en-US"/>
        </w:rPr>
        <w:t>Уполномоченного органа</w:t>
      </w:r>
      <w:r w:rsidR="000F30F1" w:rsidRPr="00C80863">
        <w:rPr>
          <w:sz w:val="28"/>
          <w:szCs w:val="28"/>
        </w:rPr>
        <w:t>,</w:t>
      </w:r>
      <w:r w:rsidR="000F30F1" w:rsidRPr="00C80863">
        <w:rPr>
          <w:sz w:val="28"/>
          <w:szCs w:val="28"/>
          <w:lang w:eastAsia="en-US"/>
        </w:rPr>
        <w:t xml:space="preserve"> либо муниципальным служащим в ходе предоставления муниципальной</w:t>
      </w:r>
      <w:r w:rsidR="000F30F1" w:rsidRPr="00804599">
        <w:rPr>
          <w:sz w:val="28"/>
          <w:szCs w:val="28"/>
          <w:lang w:eastAsia="en-US"/>
        </w:rPr>
        <w:t xml:space="preserve"> услуги (далее – досудебное (внесудебное) обжалование).</w:t>
      </w:r>
    </w:p>
    <w:p w:rsidR="000F30F1" w:rsidRPr="00804599" w:rsidRDefault="000F30F1" w:rsidP="000F30F1">
      <w:pPr>
        <w:ind w:firstLine="709"/>
        <w:jc w:val="both"/>
        <w:rPr>
          <w:i/>
          <w:sz w:val="28"/>
          <w:szCs w:val="28"/>
        </w:rPr>
      </w:pPr>
    </w:p>
    <w:p w:rsidR="000F30F1" w:rsidRPr="00804599" w:rsidRDefault="00C80863" w:rsidP="000F30F1">
      <w:pPr>
        <w:autoSpaceDE w:val="0"/>
        <w:autoSpaceDN w:val="0"/>
        <w:adjustRightInd w:val="0"/>
        <w:spacing w:line="235" w:lineRule="auto"/>
        <w:jc w:val="center"/>
        <w:rPr>
          <w:sz w:val="28"/>
          <w:szCs w:val="28"/>
        </w:rPr>
      </w:pPr>
      <w:r>
        <w:rPr>
          <w:sz w:val="28"/>
          <w:szCs w:val="28"/>
        </w:rPr>
        <w:lastRenderedPageBreak/>
        <w:t>Подраздел 5.2. ОРГАНЫ МЕСТНОГО САМОУПРАВЛЕНИЯ</w:t>
      </w:r>
      <w:r w:rsidR="000F30F1" w:rsidRPr="00804599">
        <w:rPr>
          <w:sz w:val="28"/>
          <w:szCs w:val="28"/>
        </w:rPr>
        <w:t xml:space="preserve">, </w:t>
      </w:r>
      <w:r>
        <w:rPr>
          <w:sz w:val="28"/>
          <w:szCs w:val="28"/>
        </w:rPr>
        <w:t>ОРГАНИЗАЦИИ</w:t>
      </w:r>
      <w:r w:rsidR="000F30F1" w:rsidRPr="00804599">
        <w:rPr>
          <w:sz w:val="28"/>
          <w:szCs w:val="28"/>
        </w:rPr>
        <w:t xml:space="preserve"> </w:t>
      </w:r>
      <w:r>
        <w:rPr>
          <w:sz w:val="28"/>
          <w:szCs w:val="28"/>
        </w:rPr>
        <w:t>И УПОЛНОМОЧЕННЫЕ НА РАСМОТРЕНИЕ</w:t>
      </w:r>
      <w:r w:rsidR="000F30F1" w:rsidRPr="00804599">
        <w:rPr>
          <w:sz w:val="28"/>
          <w:szCs w:val="28"/>
        </w:rPr>
        <w:t xml:space="preserve"> </w:t>
      </w:r>
      <w:r>
        <w:rPr>
          <w:sz w:val="28"/>
          <w:szCs w:val="28"/>
        </w:rPr>
        <w:t>ЖАЛОБЫ ЛИЦА</w:t>
      </w:r>
      <w:r w:rsidR="000F30F1" w:rsidRPr="00804599">
        <w:rPr>
          <w:sz w:val="28"/>
          <w:szCs w:val="28"/>
        </w:rPr>
        <w:t xml:space="preserve">, </w:t>
      </w:r>
      <w:r>
        <w:rPr>
          <w:sz w:val="28"/>
          <w:szCs w:val="28"/>
        </w:rPr>
        <w:t>КОТОРЫМ</w:t>
      </w:r>
      <w:r w:rsidR="000F30F1" w:rsidRPr="00804599">
        <w:rPr>
          <w:sz w:val="28"/>
          <w:szCs w:val="28"/>
        </w:rPr>
        <w:t xml:space="preserve"> </w:t>
      </w:r>
      <w:r>
        <w:rPr>
          <w:sz w:val="28"/>
          <w:szCs w:val="28"/>
        </w:rPr>
        <w:t>МОЖЕТ БЫТЬ НАПРАВЛЕНА</w:t>
      </w:r>
      <w:r w:rsidR="000F30F1" w:rsidRPr="00804599">
        <w:rPr>
          <w:sz w:val="28"/>
          <w:szCs w:val="28"/>
        </w:rPr>
        <w:t xml:space="preserve"> </w:t>
      </w:r>
      <w:r>
        <w:rPr>
          <w:sz w:val="28"/>
          <w:szCs w:val="28"/>
        </w:rPr>
        <w:t>ЖАЛОБА</w:t>
      </w:r>
      <w:r w:rsidR="000F30F1" w:rsidRPr="00804599">
        <w:rPr>
          <w:sz w:val="28"/>
          <w:szCs w:val="28"/>
        </w:rPr>
        <w:t xml:space="preserve"> </w:t>
      </w:r>
      <w:r>
        <w:rPr>
          <w:sz w:val="28"/>
          <w:szCs w:val="28"/>
        </w:rPr>
        <w:t>ЗАЯВИТЕЛЯ</w:t>
      </w:r>
      <w:r w:rsidR="000F30F1" w:rsidRPr="00804599">
        <w:rPr>
          <w:sz w:val="28"/>
          <w:szCs w:val="28"/>
        </w:rPr>
        <w:t xml:space="preserve"> </w:t>
      </w:r>
      <w:r>
        <w:rPr>
          <w:sz w:val="28"/>
          <w:szCs w:val="28"/>
        </w:rPr>
        <w:t>В ДОСУДЕБНОМ</w:t>
      </w:r>
      <w:r w:rsidR="000F30F1" w:rsidRPr="00804599">
        <w:rPr>
          <w:sz w:val="28"/>
          <w:szCs w:val="28"/>
        </w:rPr>
        <w:t xml:space="preserve"> (</w:t>
      </w:r>
      <w:r>
        <w:rPr>
          <w:sz w:val="28"/>
          <w:szCs w:val="28"/>
        </w:rPr>
        <w:t>ВНЕСУДЕБНОМ</w:t>
      </w:r>
      <w:r w:rsidR="000F30F1" w:rsidRPr="00804599">
        <w:rPr>
          <w:sz w:val="28"/>
          <w:szCs w:val="28"/>
        </w:rPr>
        <w:t xml:space="preserve">) </w:t>
      </w:r>
      <w:r>
        <w:rPr>
          <w:sz w:val="28"/>
          <w:szCs w:val="28"/>
        </w:rPr>
        <w:t>ПОРЯДКЕ</w:t>
      </w:r>
    </w:p>
    <w:p w:rsidR="000F30F1" w:rsidRPr="00804599" w:rsidRDefault="000F30F1" w:rsidP="000F30F1">
      <w:pPr>
        <w:pStyle w:val="ConsPlusNormal"/>
        <w:jc w:val="center"/>
        <w:rPr>
          <w:sz w:val="28"/>
          <w:szCs w:val="28"/>
        </w:rPr>
      </w:pPr>
    </w:p>
    <w:p w:rsidR="000F30F1" w:rsidRPr="0006026F" w:rsidRDefault="0006026F" w:rsidP="000F30F1">
      <w:pPr>
        <w:ind w:firstLine="709"/>
        <w:jc w:val="both"/>
        <w:rPr>
          <w:sz w:val="28"/>
          <w:szCs w:val="28"/>
        </w:rPr>
      </w:pPr>
      <w:r>
        <w:rPr>
          <w:sz w:val="28"/>
          <w:szCs w:val="28"/>
        </w:rPr>
        <w:t>5.</w:t>
      </w:r>
      <w:r w:rsidR="000F30F1" w:rsidRPr="0006026F">
        <w:rPr>
          <w:sz w:val="28"/>
          <w:szCs w:val="28"/>
        </w:rPr>
        <w:t>2.</w:t>
      </w:r>
      <w:r>
        <w:rPr>
          <w:sz w:val="28"/>
          <w:szCs w:val="28"/>
        </w:rPr>
        <w:t>1.</w:t>
      </w:r>
      <w:r w:rsidR="000F30F1" w:rsidRPr="0006026F">
        <w:rPr>
          <w:sz w:val="28"/>
          <w:szCs w:val="28"/>
        </w:rPr>
        <w:t xml:space="preserve"> Жалоба на решения и</w:t>
      </w:r>
      <w:r w:rsidR="00CE5BC1">
        <w:rPr>
          <w:sz w:val="28"/>
          <w:szCs w:val="28"/>
        </w:rPr>
        <w:t xml:space="preserve"> </w:t>
      </w:r>
      <w:r w:rsidR="00CE5BC1">
        <w:rPr>
          <w:sz w:val="28"/>
          <w:szCs w:val="28"/>
          <w:lang w:eastAsia="en-US"/>
        </w:rPr>
        <w:t>(или)</w:t>
      </w:r>
      <w:r w:rsidR="000F30F1" w:rsidRPr="0006026F">
        <w:rPr>
          <w:sz w:val="28"/>
          <w:szCs w:val="28"/>
        </w:rPr>
        <w:t xml:space="preserve"> действия (бездействие) должностных лиц </w:t>
      </w:r>
      <w:r w:rsidR="00C80863" w:rsidRPr="0006026F">
        <w:rPr>
          <w:sz w:val="28"/>
          <w:szCs w:val="28"/>
          <w:lang w:eastAsia="en-US"/>
        </w:rPr>
        <w:t>Уполномоченного органа</w:t>
      </w:r>
      <w:r w:rsidR="002D7860">
        <w:rPr>
          <w:sz w:val="28"/>
          <w:szCs w:val="28"/>
          <w:lang w:eastAsia="en-US"/>
        </w:rPr>
        <w:t>, муниципальных служащих</w:t>
      </w:r>
      <w:r w:rsidR="000F30F1" w:rsidRPr="0006026F">
        <w:rPr>
          <w:sz w:val="28"/>
          <w:szCs w:val="28"/>
          <w:lang w:eastAsia="en-US"/>
        </w:rPr>
        <w:t>, предоставляющ</w:t>
      </w:r>
      <w:r w:rsidR="002D7860">
        <w:rPr>
          <w:sz w:val="28"/>
          <w:szCs w:val="28"/>
          <w:lang w:eastAsia="en-US"/>
        </w:rPr>
        <w:t>их</w:t>
      </w:r>
      <w:r w:rsidR="000F30F1" w:rsidRPr="0006026F">
        <w:rPr>
          <w:sz w:val="28"/>
          <w:szCs w:val="28"/>
          <w:lang w:eastAsia="en-US"/>
        </w:rPr>
        <w:t xml:space="preserve"> муниципальную услу</w:t>
      </w:r>
      <w:r w:rsidRPr="0006026F">
        <w:rPr>
          <w:sz w:val="28"/>
          <w:szCs w:val="28"/>
          <w:lang w:eastAsia="en-US"/>
        </w:rPr>
        <w:t>гу</w:t>
      </w:r>
      <w:r w:rsidR="000F30F1" w:rsidRPr="0006026F">
        <w:rPr>
          <w:sz w:val="28"/>
          <w:szCs w:val="28"/>
        </w:rPr>
        <w:t xml:space="preserve">, подается заявителем в </w:t>
      </w:r>
      <w:r w:rsidRPr="0006026F">
        <w:rPr>
          <w:sz w:val="28"/>
          <w:szCs w:val="28"/>
          <w:lang w:eastAsia="en-US"/>
        </w:rPr>
        <w:t>Уполномоченный орган</w:t>
      </w:r>
      <w:r w:rsidR="000F30F1" w:rsidRPr="0006026F">
        <w:rPr>
          <w:sz w:val="28"/>
          <w:szCs w:val="28"/>
          <w:lang w:eastAsia="en-US"/>
        </w:rPr>
        <w:t xml:space="preserve">, предоставляющий муниципальную услугу </w:t>
      </w:r>
      <w:r w:rsidR="000F30F1" w:rsidRPr="0006026F">
        <w:rPr>
          <w:sz w:val="28"/>
          <w:szCs w:val="28"/>
        </w:rPr>
        <w:t xml:space="preserve">на имя </w:t>
      </w:r>
      <w:r w:rsidRPr="0006026F">
        <w:rPr>
          <w:sz w:val="28"/>
          <w:szCs w:val="28"/>
        </w:rPr>
        <w:t xml:space="preserve">главы </w:t>
      </w:r>
      <w:r w:rsidR="0016421B">
        <w:rPr>
          <w:sz w:val="28"/>
          <w:szCs w:val="28"/>
        </w:rPr>
        <w:t xml:space="preserve"> </w:t>
      </w:r>
      <w:r w:rsidR="00887F17">
        <w:rPr>
          <w:sz w:val="28"/>
          <w:szCs w:val="28"/>
        </w:rPr>
        <w:t xml:space="preserve">Шаумянского </w:t>
      </w:r>
      <w:r w:rsidR="0016421B" w:rsidRPr="0016421B">
        <w:rPr>
          <w:sz w:val="28"/>
          <w:szCs w:val="28"/>
        </w:rPr>
        <w:t xml:space="preserve">сельского поселения </w:t>
      </w:r>
      <w:r w:rsidR="00887F17">
        <w:rPr>
          <w:sz w:val="28"/>
          <w:szCs w:val="28"/>
        </w:rPr>
        <w:t>Туапсинского</w:t>
      </w:r>
      <w:r w:rsidR="0016421B" w:rsidRPr="0016421B">
        <w:rPr>
          <w:sz w:val="28"/>
          <w:szCs w:val="28"/>
        </w:rPr>
        <w:t xml:space="preserve"> района</w:t>
      </w:r>
      <w:r w:rsidR="000F30F1" w:rsidRPr="0006026F">
        <w:rPr>
          <w:sz w:val="28"/>
          <w:szCs w:val="28"/>
        </w:rPr>
        <w:t>.</w:t>
      </w:r>
    </w:p>
    <w:p w:rsidR="000F30F1" w:rsidRPr="00804599" w:rsidRDefault="000F30F1" w:rsidP="000F30F1">
      <w:pPr>
        <w:autoSpaceDE w:val="0"/>
        <w:autoSpaceDN w:val="0"/>
        <w:adjustRightInd w:val="0"/>
        <w:ind w:firstLine="709"/>
        <w:jc w:val="both"/>
        <w:rPr>
          <w:sz w:val="28"/>
          <w:szCs w:val="28"/>
        </w:rPr>
      </w:pPr>
    </w:p>
    <w:p w:rsidR="000F30F1" w:rsidRPr="00942BC9" w:rsidRDefault="0006026F" w:rsidP="000F30F1">
      <w:pPr>
        <w:autoSpaceDE w:val="0"/>
        <w:autoSpaceDN w:val="0"/>
        <w:adjustRightInd w:val="0"/>
        <w:jc w:val="center"/>
        <w:rPr>
          <w:sz w:val="28"/>
          <w:szCs w:val="28"/>
        </w:rPr>
      </w:pPr>
      <w:r w:rsidRPr="00942BC9">
        <w:rPr>
          <w:sz w:val="28"/>
          <w:szCs w:val="28"/>
        </w:rPr>
        <w:t>Подраздел 5.3. СПОСОБЫ ИНФОРМИРОВАНИЯ</w:t>
      </w:r>
      <w:r w:rsidR="000F30F1" w:rsidRPr="00942BC9">
        <w:rPr>
          <w:sz w:val="28"/>
          <w:szCs w:val="28"/>
        </w:rPr>
        <w:t xml:space="preserve"> </w:t>
      </w:r>
      <w:r w:rsidRPr="00942BC9">
        <w:rPr>
          <w:sz w:val="28"/>
          <w:szCs w:val="28"/>
        </w:rPr>
        <w:t>ЗАЯВИТЕЛЕЙ О ПОРЯДКЕ</w:t>
      </w:r>
      <w:r w:rsidR="000F30F1" w:rsidRPr="00942BC9">
        <w:rPr>
          <w:sz w:val="28"/>
          <w:szCs w:val="28"/>
        </w:rPr>
        <w:t xml:space="preserve"> </w:t>
      </w:r>
    </w:p>
    <w:p w:rsidR="000F30F1" w:rsidRPr="00804599" w:rsidRDefault="0006026F" w:rsidP="000F30F1">
      <w:pPr>
        <w:autoSpaceDE w:val="0"/>
        <w:autoSpaceDN w:val="0"/>
        <w:adjustRightInd w:val="0"/>
        <w:jc w:val="center"/>
        <w:rPr>
          <w:sz w:val="28"/>
          <w:szCs w:val="28"/>
        </w:rPr>
      </w:pPr>
      <w:r w:rsidRPr="00942BC9">
        <w:rPr>
          <w:sz w:val="28"/>
          <w:szCs w:val="28"/>
        </w:rPr>
        <w:t>ПОДАЧИ И РАССМОТРЕНИЯ</w:t>
      </w:r>
      <w:r w:rsidR="000F30F1" w:rsidRPr="00942BC9">
        <w:rPr>
          <w:sz w:val="28"/>
          <w:szCs w:val="28"/>
        </w:rPr>
        <w:t xml:space="preserve"> </w:t>
      </w:r>
      <w:r w:rsidRPr="00942BC9">
        <w:rPr>
          <w:sz w:val="28"/>
          <w:szCs w:val="28"/>
        </w:rPr>
        <w:t>ЖАЛОБЫ</w:t>
      </w:r>
      <w:r w:rsidR="000F30F1" w:rsidRPr="00942BC9">
        <w:rPr>
          <w:sz w:val="28"/>
          <w:szCs w:val="28"/>
        </w:rPr>
        <w:t xml:space="preserve">, </w:t>
      </w:r>
      <w:r w:rsidRPr="00942BC9">
        <w:rPr>
          <w:sz w:val="28"/>
          <w:szCs w:val="28"/>
        </w:rPr>
        <w:t>В ТОМ ЧИСЛЕ С</w:t>
      </w:r>
      <w:r w:rsidR="000F30F1" w:rsidRPr="00942BC9">
        <w:rPr>
          <w:sz w:val="28"/>
          <w:szCs w:val="28"/>
        </w:rPr>
        <w:t xml:space="preserve"> </w:t>
      </w:r>
      <w:r w:rsidRPr="00942BC9">
        <w:rPr>
          <w:sz w:val="28"/>
          <w:szCs w:val="28"/>
        </w:rPr>
        <w:t>ИСПОЛЬЗОВАНИЕМ</w:t>
      </w:r>
      <w:r w:rsidR="000F30F1" w:rsidRPr="00942BC9">
        <w:rPr>
          <w:sz w:val="28"/>
          <w:szCs w:val="28"/>
        </w:rPr>
        <w:t xml:space="preserve"> </w:t>
      </w:r>
      <w:r w:rsidRPr="00942BC9">
        <w:rPr>
          <w:sz w:val="28"/>
          <w:szCs w:val="28"/>
        </w:rPr>
        <w:t>ЕДИНОГО П</w:t>
      </w:r>
      <w:r w:rsidR="006B255E" w:rsidRPr="00942BC9">
        <w:rPr>
          <w:sz w:val="28"/>
          <w:szCs w:val="28"/>
        </w:rPr>
        <w:t>О</w:t>
      </w:r>
      <w:r w:rsidRPr="00942BC9">
        <w:rPr>
          <w:sz w:val="28"/>
          <w:szCs w:val="28"/>
        </w:rPr>
        <w:t>РТАЛА</w:t>
      </w:r>
      <w:r w:rsidR="000F30F1" w:rsidRPr="00804599">
        <w:rPr>
          <w:sz w:val="28"/>
          <w:szCs w:val="28"/>
        </w:rPr>
        <w:t xml:space="preserve"> </w:t>
      </w:r>
      <w:r>
        <w:rPr>
          <w:sz w:val="28"/>
          <w:szCs w:val="28"/>
        </w:rPr>
        <w:t>ГОСУДАРСТВЕННЫХ И МУНИЦИПАЛЬНЫХ</w:t>
      </w:r>
      <w:r w:rsidR="000F30F1" w:rsidRPr="00804599">
        <w:rPr>
          <w:sz w:val="28"/>
          <w:szCs w:val="28"/>
        </w:rPr>
        <w:t xml:space="preserve"> </w:t>
      </w:r>
      <w:r>
        <w:rPr>
          <w:sz w:val="28"/>
          <w:szCs w:val="28"/>
        </w:rPr>
        <w:t>УСЛУГ</w:t>
      </w:r>
      <w:r w:rsidR="000F30F1" w:rsidRPr="00804599">
        <w:rPr>
          <w:sz w:val="28"/>
          <w:szCs w:val="28"/>
        </w:rPr>
        <w:t xml:space="preserve"> (</w:t>
      </w:r>
      <w:r>
        <w:rPr>
          <w:sz w:val="28"/>
          <w:szCs w:val="28"/>
        </w:rPr>
        <w:t>ФУНКЦИЙ</w:t>
      </w:r>
      <w:r w:rsidR="000F30F1" w:rsidRPr="00804599">
        <w:rPr>
          <w:sz w:val="28"/>
          <w:szCs w:val="28"/>
        </w:rPr>
        <w:t xml:space="preserve">) </w:t>
      </w:r>
      <w:r>
        <w:rPr>
          <w:sz w:val="28"/>
          <w:szCs w:val="28"/>
        </w:rPr>
        <w:t>И</w:t>
      </w:r>
      <w:r w:rsidR="000F30F1" w:rsidRPr="00804599">
        <w:rPr>
          <w:sz w:val="28"/>
          <w:szCs w:val="28"/>
        </w:rPr>
        <w:t xml:space="preserve"> </w:t>
      </w:r>
      <w:r>
        <w:rPr>
          <w:sz w:val="28"/>
          <w:szCs w:val="28"/>
        </w:rPr>
        <w:t>ПОРТАЛА</w:t>
      </w:r>
      <w:r w:rsidR="000F30F1" w:rsidRPr="00804599">
        <w:rPr>
          <w:sz w:val="28"/>
          <w:szCs w:val="28"/>
        </w:rPr>
        <w:t xml:space="preserve"> </w:t>
      </w:r>
      <w:r>
        <w:rPr>
          <w:sz w:val="28"/>
          <w:szCs w:val="28"/>
        </w:rPr>
        <w:t>ГОСУДАРСТВЕННЫХ И МУНИЦИПАЛЬНЫХ УСЛУГ</w:t>
      </w:r>
      <w:r w:rsidR="000F30F1" w:rsidRPr="00804599">
        <w:rPr>
          <w:sz w:val="28"/>
          <w:szCs w:val="28"/>
        </w:rPr>
        <w:t xml:space="preserve"> </w:t>
      </w:r>
      <w:r>
        <w:rPr>
          <w:sz w:val="28"/>
          <w:szCs w:val="28"/>
        </w:rPr>
        <w:t>КРАСНОДАРСКОГО КРАЯ</w:t>
      </w:r>
    </w:p>
    <w:p w:rsidR="000F30F1" w:rsidRPr="00804599" w:rsidRDefault="000F30F1" w:rsidP="000F30F1">
      <w:pPr>
        <w:autoSpaceDE w:val="0"/>
        <w:autoSpaceDN w:val="0"/>
        <w:adjustRightInd w:val="0"/>
        <w:jc w:val="both"/>
        <w:rPr>
          <w:sz w:val="28"/>
          <w:szCs w:val="28"/>
        </w:rPr>
      </w:pPr>
      <w:r w:rsidRPr="00804599">
        <w:rPr>
          <w:sz w:val="28"/>
          <w:szCs w:val="28"/>
        </w:rPr>
        <w:t xml:space="preserve"> </w:t>
      </w:r>
    </w:p>
    <w:p w:rsidR="000F30F1" w:rsidRPr="0006026F" w:rsidRDefault="0006026F" w:rsidP="000F30F1">
      <w:pPr>
        <w:autoSpaceDE w:val="0"/>
        <w:autoSpaceDN w:val="0"/>
        <w:adjustRightInd w:val="0"/>
        <w:ind w:firstLine="709"/>
        <w:jc w:val="both"/>
        <w:rPr>
          <w:sz w:val="28"/>
          <w:szCs w:val="28"/>
        </w:rPr>
      </w:pPr>
      <w:r w:rsidRPr="0006026F">
        <w:rPr>
          <w:sz w:val="28"/>
          <w:szCs w:val="28"/>
        </w:rPr>
        <w:t>5.3.1</w:t>
      </w:r>
      <w:r w:rsidR="000F30F1" w:rsidRPr="0006026F">
        <w:rPr>
          <w:sz w:val="28"/>
          <w:szCs w:val="28"/>
        </w:rPr>
        <w:t xml:space="preserve">. </w:t>
      </w:r>
      <w:bookmarkStart w:id="18" w:name="Par418"/>
      <w:bookmarkEnd w:id="18"/>
      <w:r w:rsidR="000F30F1" w:rsidRPr="0006026F">
        <w:rPr>
          <w:sz w:val="28"/>
          <w:szCs w:val="28"/>
        </w:rPr>
        <w:t>Информацию о порядке подачи и рассмотрения жалобы заявители могут получить на информационных стендах</w:t>
      </w:r>
      <w:r w:rsidR="00D451A4">
        <w:rPr>
          <w:sz w:val="28"/>
          <w:szCs w:val="28"/>
        </w:rPr>
        <w:t>,</w:t>
      </w:r>
      <w:r w:rsidR="000F30F1"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w:t>
      </w:r>
      <w:r w:rsidR="000F30F1" w:rsidRPr="0006026F">
        <w:rPr>
          <w:sz w:val="28"/>
          <w:szCs w:val="28"/>
          <w:lang w:eastAsia="en-US"/>
        </w:rPr>
        <w:t>, предоставляющем муниципальную услугу</w:t>
      </w:r>
      <w:r w:rsidR="000F30F1" w:rsidRPr="0006026F">
        <w:rPr>
          <w:sz w:val="28"/>
          <w:szCs w:val="28"/>
        </w:rPr>
        <w:t xml:space="preserve">, на официальном сайте </w:t>
      </w:r>
      <w:r w:rsidRPr="0006026F">
        <w:rPr>
          <w:sz w:val="28"/>
          <w:szCs w:val="28"/>
          <w:lang w:eastAsia="en-US"/>
        </w:rPr>
        <w:t>Уполномоченного органа</w:t>
      </w:r>
      <w:r w:rsidR="000F30F1" w:rsidRPr="0006026F">
        <w:rPr>
          <w:sz w:val="28"/>
          <w:szCs w:val="28"/>
          <w:lang w:eastAsia="en-US"/>
        </w:rPr>
        <w:t>, предоставляющего муниципальную услугу</w:t>
      </w:r>
      <w:r w:rsidR="000F30F1" w:rsidRPr="0006026F">
        <w:rPr>
          <w:sz w:val="28"/>
          <w:szCs w:val="28"/>
        </w:rPr>
        <w:t xml:space="preserve">, </w:t>
      </w:r>
      <w:r w:rsidRPr="0006026F">
        <w:rPr>
          <w:sz w:val="28"/>
          <w:szCs w:val="28"/>
        </w:rPr>
        <w:t>на Едином Портале и</w:t>
      </w:r>
      <w:r w:rsidR="000F30F1" w:rsidRPr="0006026F">
        <w:rPr>
          <w:sz w:val="28"/>
          <w:szCs w:val="28"/>
        </w:rPr>
        <w:t xml:space="preserve"> </w:t>
      </w:r>
      <w:r w:rsidR="00C70131">
        <w:rPr>
          <w:sz w:val="28"/>
          <w:szCs w:val="28"/>
        </w:rPr>
        <w:t>Региональном портале</w:t>
      </w:r>
      <w:r w:rsidR="000F30F1" w:rsidRPr="0006026F">
        <w:rPr>
          <w:sz w:val="28"/>
          <w:szCs w:val="28"/>
        </w:rPr>
        <w:t>.</w:t>
      </w:r>
    </w:p>
    <w:p w:rsidR="000F30F1" w:rsidRPr="00942BC9" w:rsidRDefault="000F30F1" w:rsidP="000F30F1">
      <w:pPr>
        <w:autoSpaceDE w:val="0"/>
        <w:autoSpaceDN w:val="0"/>
        <w:adjustRightInd w:val="0"/>
        <w:ind w:firstLine="709"/>
        <w:jc w:val="both"/>
        <w:rPr>
          <w:sz w:val="28"/>
          <w:szCs w:val="28"/>
        </w:rPr>
      </w:pPr>
    </w:p>
    <w:p w:rsidR="000F30F1" w:rsidRPr="00942BC9" w:rsidRDefault="00D451A4" w:rsidP="000F30F1">
      <w:pPr>
        <w:autoSpaceDE w:val="0"/>
        <w:autoSpaceDN w:val="0"/>
        <w:adjustRightInd w:val="0"/>
        <w:ind w:firstLine="709"/>
        <w:jc w:val="center"/>
        <w:rPr>
          <w:sz w:val="28"/>
          <w:szCs w:val="28"/>
        </w:rPr>
      </w:pPr>
      <w:r w:rsidRPr="00942BC9">
        <w:rPr>
          <w:sz w:val="28"/>
          <w:szCs w:val="28"/>
        </w:rPr>
        <w:t xml:space="preserve">Подраздел </w:t>
      </w:r>
      <w:r w:rsidR="001A46A5" w:rsidRPr="00942BC9">
        <w:rPr>
          <w:sz w:val="28"/>
          <w:szCs w:val="28"/>
        </w:rPr>
        <w:t>5.4</w:t>
      </w:r>
      <w:r w:rsidR="00CB24C0" w:rsidRPr="00942BC9">
        <w:rPr>
          <w:sz w:val="28"/>
          <w:szCs w:val="28"/>
        </w:rPr>
        <w:t>. ПЕРЕЧЕНЬ НОРМАТИВН</w:t>
      </w:r>
      <w:r w:rsidRPr="00942BC9">
        <w:rPr>
          <w:sz w:val="28"/>
          <w:szCs w:val="28"/>
        </w:rPr>
        <w:t>ЫХ</w:t>
      </w:r>
      <w:r w:rsidR="00CB24C0" w:rsidRPr="00942BC9">
        <w:rPr>
          <w:sz w:val="28"/>
          <w:szCs w:val="28"/>
        </w:rPr>
        <w:t xml:space="preserve"> ПРАВОВЫХ АКТОВ</w:t>
      </w:r>
      <w:r w:rsidR="000F30F1" w:rsidRPr="00942BC9">
        <w:rPr>
          <w:sz w:val="28"/>
          <w:szCs w:val="28"/>
        </w:rPr>
        <w:t xml:space="preserve">, </w:t>
      </w:r>
      <w:r w:rsidR="00CB24C0" w:rsidRPr="00942BC9">
        <w:rPr>
          <w:sz w:val="28"/>
          <w:szCs w:val="28"/>
        </w:rPr>
        <w:t>РЕГУЛИРУЮЩИХ</w:t>
      </w:r>
      <w:r w:rsidR="000F30F1" w:rsidRPr="00942BC9">
        <w:rPr>
          <w:sz w:val="28"/>
          <w:szCs w:val="28"/>
        </w:rPr>
        <w:t xml:space="preserve"> </w:t>
      </w:r>
      <w:r w:rsidR="00CB24C0" w:rsidRPr="00942BC9">
        <w:rPr>
          <w:sz w:val="28"/>
          <w:szCs w:val="28"/>
        </w:rPr>
        <w:t>ПОРЯДОК ДОСУДЕБНОГО</w:t>
      </w:r>
      <w:r w:rsidR="000F30F1" w:rsidRPr="00942BC9">
        <w:rPr>
          <w:sz w:val="28"/>
          <w:szCs w:val="28"/>
        </w:rPr>
        <w:t xml:space="preserve"> (</w:t>
      </w:r>
      <w:r w:rsidR="00CB24C0" w:rsidRPr="00942BC9">
        <w:rPr>
          <w:sz w:val="28"/>
          <w:szCs w:val="28"/>
        </w:rPr>
        <w:t>ВНЕСУДЕБНОГО</w:t>
      </w:r>
      <w:r w:rsidR="000F30F1" w:rsidRPr="00942BC9">
        <w:rPr>
          <w:sz w:val="28"/>
          <w:szCs w:val="28"/>
        </w:rPr>
        <w:t xml:space="preserve">) </w:t>
      </w:r>
      <w:r w:rsidR="00CB24C0" w:rsidRPr="00942BC9">
        <w:rPr>
          <w:sz w:val="28"/>
          <w:szCs w:val="28"/>
        </w:rPr>
        <w:t>ОБЖАЛОВАНИЯ</w:t>
      </w:r>
      <w:r w:rsidR="000F30F1" w:rsidRPr="00942BC9">
        <w:rPr>
          <w:sz w:val="28"/>
          <w:szCs w:val="28"/>
        </w:rPr>
        <w:t xml:space="preserve"> </w:t>
      </w:r>
      <w:r w:rsidR="00CB24C0" w:rsidRPr="00942BC9">
        <w:rPr>
          <w:sz w:val="28"/>
          <w:szCs w:val="28"/>
        </w:rPr>
        <w:t>РЕШЕНИЙ</w:t>
      </w:r>
      <w:r w:rsidR="000F30F1" w:rsidRPr="00942BC9">
        <w:rPr>
          <w:sz w:val="28"/>
          <w:szCs w:val="28"/>
        </w:rPr>
        <w:t xml:space="preserve"> </w:t>
      </w:r>
      <w:r w:rsidR="00CB24C0" w:rsidRPr="00444AA8">
        <w:rPr>
          <w:sz w:val="28"/>
          <w:szCs w:val="28"/>
        </w:rPr>
        <w:t>И</w:t>
      </w:r>
      <w:r w:rsidRPr="00444AA8">
        <w:rPr>
          <w:sz w:val="28"/>
          <w:szCs w:val="28"/>
        </w:rPr>
        <w:t xml:space="preserve"> (ИЛИ)</w:t>
      </w:r>
      <w:r w:rsidR="00CB24C0" w:rsidRPr="00942BC9">
        <w:rPr>
          <w:sz w:val="28"/>
          <w:szCs w:val="28"/>
        </w:rPr>
        <w:t xml:space="preserve"> ДЕЙСТВИЙ</w:t>
      </w:r>
      <w:r w:rsidR="000F30F1" w:rsidRPr="00942BC9">
        <w:rPr>
          <w:sz w:val="28"/>
          <w:szCs w:val="28"/>
        </w:rPr>
        <w:t xml:space="preserve"> (</w:t>
      </w:r>
      <w:r w:rsidR="00CB24C0" w:rsidRPr="00942BC9">
        <w:rPr>
          <w:sz w:val="28"/>
          <w:szCs w:val="28"/>
        </w:rPr>
        <w:t>БЕЗДЕЙСТВИЯ</w:t>
      </w:r>
      <w:r w:rsidR="000F30F1" w:rsidRPr="00942BC9">
        <w:rPr>
          <w:sz w:val="28"/>
          <w:szCs w:val="28"/>
        </w:rPr>
        <w:t xml:space="preserve">) </w:t>
      </w:r>
      <w:r w:rsidR="00CB24C0" w:rsidRPr="00942BC9">
        <w:rPr>
          <w:sz w:val="28"/>
          <w:szCs w:val="28"/>
        </w:rPr>
        <w:t>УПОЛНОМОЧЕННОГО ОРГАНА</w:t>
      </w:r>
      <w:r w:rsidR="000F30F1" w:rsidRPr="00942BC9">
        <w:rPr>
          <w:sz w:val="28"/>
          <w:szCs w:val="28"/>
        </w:rPr>
        <w:t xml:space="preserve">, </w:t>
      </w:r>
      <w:r w:rsidR="00CB24C0" w:rsidRPr="00942BC9">
        <w:rPr>
          <w:sz w:val="28"/>
          <w:szCs w:val="28"/>
        </w:rPr>
        <w:t>ПРЕДОСТАВЛЯЮЩЕГО МУНИЦИПАЛЬНУЮ УСЛУГУ, А ТАКЖЕ ДОЛЖНОСТНЫХ ЛИЦ И МУНИЦИПАЛЬНЫХ СЛУЖАЩИХ</w:t>
      </w:r>
      <w:r w:rsidR="000F30F1" w:rsidRPr="00942BC9">
        <w:rPr>
          <w:sz w:val="28"/>
          <w:szCs w:val="28"/>
        </w:rPr>
        <w:t xml:space="preserve"> </w:t>
      </w:r>
    </w:p>
    <w:p w:rsidR="000F30F1" w:rsidRPr="00804599" w:rsidRDefault="000F30F1" w:rsidP="000F30F1">
      <w:pPr>
        <w:autoSpaceDE w:val="0"/>
        <w:autoSpaceDN w:val="0"/>
        <w:adjustRightInd w:val="0"/>
        <w:ind w:firstLine="709"/>
        <w:jc w:val="center"/>
        <w:rPr>
          <w:sz w:val="28"/>
          <w:szCs w:val="28"/>
        </w:rPr>
      </w:pPr>
    </w:p>
    <w:p w:rsidR="000F30F1" w:rsidRPr="001A46A5" w:rsidRDefault="000F30F1" w:rsidP="000F30F1">
      <w:pPr>
        <w:autoSpaceDE w:val="0"/>
        <w:autoSpaceDN w:val="0"/>
        <w:adjustRightInd w:val="0"/>
        <w:ind w:firstLine="709"/>
        <w:jc w:val="both"/>
        <w:rPr>
          <w:sz w:val="28"/>
          <w:szCs w:val="28"/>
        </w:rPr>
      </w:pPr>
      <w:r w:rsidRPr="001A46A5">
        <w:rPr>
          <w:sz w:val="28"/>
          <w:szCs w:val="28"/>
        </w:rPr>
        <w:t>5.</w:t>
      </w:r>
      <w:r w:rsidR="001A46A5" w:rsidRPr="001A46A5">
        <w:rPr>
          <w:sz w:val="28"/>
          <w:szCs w:val="28"/>
        </w:rPr>
        <w:t>4.1</w:t>
      </w:r>
      <w:r w:rsidRPr="001A46A5">
        <w:rPr>
          <w:sz w:val="28"/>
          <w:szCs w:val="28"/>
        </w:rPr>
        <w:t xml:space="preserve"> Нормативными правовыми актами, регулирующими порядок досудебного (внесудебного) обжалования решений и</w:t>
      </w:r>
      <w:r w:rsidR="00CE5BC1">
        <w:rPr>
          <w:sz w:val="28"/>
          <w:szCs w:val="28"/>
        </w:rPr>
        <w:t xml:space="preserve"> </w:t>
      </w:r>
      <w:r w:rsidR="00CE5BC1">
        <w:rPr>
          <w:sz w:val="28"/>
          <w:szCs w:val="28"/>
          <w:lang w:eastAsia="en-US"/>
        </w:rPr>
        <w:t>(или)</w:t>
      </w:r>
      <w:r w:rsidR="00CE5BC1" w:rsidRPr="00804599">
        <w:rPr>
          <w:sz w:val="28"/>
          <w:szCs w:val="28"/>
          <w:lang w:eastAsia="en-US"/>
        </w:rPr>
        <w:t xml:space="preserve"> </w:t>
      </w:r>
      <w:r w:rsidRPr="001A46A5">
        <w:rPr>
          <w:sz w:val="28"/>
          <w:szCs w:val="28"/>
        </w:rPr>
        <w:t xml:space="preserve"> действий (бездействия) </w:t>
      </w:r>
      <w:r w:rsidR="001A46A5" w:rsidRPr="001A46A5">
        <w:rPr>
          <w:sz w:val="28"/>
          <w:szCs w:val="28"/>
          <w:lang w:eastAsia="en-US"/>
        </w:rPr>
        <w:t>Уполномоченного органа</w:t>
      </w:r>
      <w:r w:rsidRPr="001A46A5">
        <w:rPr>
          <w:sz w:val="28"/>
          <w:szCs w:val="28"/>
          <w:lang w:eastAsia="en-US"/>
        </w:rPr>
        <w:t>, предоставляющего муниципальную услугу</w:t>
      </w:r>
      <w:r w:rsidRPr="001A46A5">
        <w:rPr>
          <w:sz w:val="28"/>
          <w:szCs w:val="28"/>
        </w:rPr>
        <w:t xml:space="preserve">, </w:t>
      </w:r>
      <w:r w:rsidR="00703748">
        <w:rPr>
          <w:sz w:val="28"/>
          <w:szCs w:val="28"/>
          <w:lang w:eastAsia="en-US"/>
        </w:rPr>
        <w:t xml:space="preserve">должностных лиц </w:t>
      </w:r>
      <w:r w:rsidR="001A46A5" w:rsidRPr="001A46A5">
        <w:rPr>
          <w:sz w:val="28"/>
          <w:szCs w:val="28"/>
          <w:lang w:eastAsia="en-US"/>
        </w:rPr>
        <w:t xml:space="preserve">Уполномоченного </w:t>
      </w:r>
      <w:r w:rsidRPr="001A46A5">
        <w:rPr>
          <w:sz w:val="28"/>
          <w:szCs w:val="28"/>
          <w:lang w:eastAsia="en-US"/>
        </w:rPr>
        <w:t>органа, предоставляющего муниципальную услугу</w:t>
      </w:r>
      <w:r w:rsidRPr="001A46A5">
        <w:rPr>
          <w:sz w:val="28"/>
          <w:szCs w:val="28"/>
        </w:rPr>
        <w:t>, либо муниципальных служащих являются:</w:t>
      </w:r>
    </w:p>
    <w:p w:rsidR="000F30F1" w:rsidRPr="00804599" w:rsidRDefault="000F30F1" w:rsidP="000F30F1">
      <w:pPr>
        <w:autoSpaceDE w:val="0"/>
        <w:autoSpaceDN w:val="0"/>
        <w:adjustRightInd w:val="0"/>
        <w:ind w:firstLine="709"/>
        <w:jc w:val="both"/>
        <w:rPr>
          <w:sz w:val="28"/>
          <w:szCs w:val="28"/>
        </w:rPr>
      </w:pPr>
      <w:r w:rsidRPr="00804599">
        <w:rPr>
          <w:sz w:val="28"/>
          <w:szCs w:val="28"/>
        </w:rPr>
        <w:t>1) Федеральный закон № 210-ФЗ</w:t>
      </w:r>
      <w:r w:rsidR="001A46A5">
        <w:rPr>
          <w:sz w:val="28"/>
          <w:szCs w:val="28"/>
        </w:rPr>
        <w:t>.</w:t>
      </w:r>
    </w:p>
    <w:p w:rsidR="001A46A5" w:rsidRDefault="001A46A5" w:rsidP="000F469D">
      <w:pPr>
        <w:widowControl w:val="0"/>
        <w:autoSpaceDE w:val="0"/>
        <w:autoSpaceDN w:val="0"/>
        <w:adjustRightInd w:val="0"/>
        <w:jc w:val="center"/>
        <w:outlineLvl w:val="1"/>
        <w:rPr>
          <w:sz w:val="28"/>
          <w:szCs w:val="28"/>
        </w:rPr>
      </w:pPr>
    </w:p>
    <w:p w:rsidR="000F469D" w:rsidRPr="002D7860" w:rsidRDefault="000F469D" w:rsidP="000F469D">
      <w:pPr>
        <w:widowControl w:val="0"/>
        <w:autoSpaceDE w:val="0"/>
        <w:autoSpaceDN w:val="0"/>
        <w:adjustRightInd w:val="0"/>
        <w:jc w:val="center"/>
        <w:outlineLvl w:val="1"/>
        <w:rPr>
          <w:sz w:val="28"/>
          <w:szCs w:val="28"/>
        </w:rPr>
      </w:pPr>
      <w:r w:rsidRPr="002D7860">
        <w:rPr>
          <w:sz w:val="28"/>
          <w:szCs w:val="28"/>
        </w:rPr>
        <w:t>РАЗДЕЛ</w:t>
      </w:r>
      <w:r w:rsidR="00865C3B" w:rsidRPr="002D7860">
        <w:rPr>
          <w:sz w:val="28"/>
          <w:szCs w:val="28"/>
        </w:rPr>
        <w:t>.</w:t>
      </w:r>
      <w:r w:rsidRPr="002D7860">
        <w:rPr>
          <w:sz w:val="28"/>
          <w:szCs w:val="28"/>
        </w:rPr>
        <w:t xml:space="preserve"> </w:t>
      </w:r>
      <w:r w:rsidR="007A57A5" w:rsidRPr="002D7860">
        <w:rPr>
          <w:sz w:val="28"/>
          <w:szCs w:val="28"/>
          <w:lang w:val="en-US"/>
        </w:rPr>
        <w:t>VI</w:t>
      </w:r>
      <w:r w:rsidRPr="002D7860">
        <w:rPr>
          <w:sz w:val="28"/>
          <w:szCs w:val="28"/>
        </w:rPr>
        <w:t xml:space="preserve"> ОСОБЕННОСТИ</w:t>
      </w:r>
      <w:r w:rsidR="005B357D" w:rsidRPr="002D7860">
        <w:rPr>
          <w:sz w:val="28"/>
          <w:szCs w:val="28"/>
        </w:rPr>
        <w:t xml:space="preserve"> </w:t>
      </w:r>
      <w:r w:rsidRPr="002D7860">
        <w:rPr>
          <w:sz w:val="28"/>
          <w:szCs w:val="28"/>
        </w:rPr>
        <w:t>ВЫПОЛНЕНИЯ АДМИНИСТРАТИВНЫХ ПРОЦЕДУР (ДЕЙСТВИЙ) В МНОГОФУНКЦИОНАЛЬНЫХ ЦЕНТРАХ ПРЕДОСТАВЛЕНИЯ</w:t>
      </w:r>
      <w:r w:rsidR="00865C3B" w:rsidRPr="002D7860">
        <w:rPr>
          <w:sz w:val="28"/>
          <w:szCs w:val="28"/>
        </w:rPr>
        <w:t xml:space="preserve"> </w:t>
      </w:r>
      <w:r w:rsidR="00126A7D" w:rsidRPr="002D7860">
        <w:rPr>
          <w:sz w:val="28"/>
          <w:szCs w:val="28"/>
        </w:rPr>
        <w:t>ГОСУДАРСТВЕННЫХ И</w:t>
      </w:r>
      <w:r w:rsidR="005B357D" w:rsidRPr="002D7860">
        <w:rPr>
          <w:sz w:val="28"/>
          <w:szCs w:val="28"/>
        </w:rPr>
        <w:t xml:space="preserve"> </w:t>
      </w:r>
      <w:r w:rsidR="00266CEB" w:rsidRPr="002D7860">
        <w:rPr>
          <w:sz w:val="28"/>
          <w:szCs w:val="28"/>
        </w:rPr>
        <w:t>МУНИЦИПАЛЬНЫХ</w:t>
      </w:r>
      <w:r w:rsidR="005B357D" w:rsidRPr="002D7860">
        <w:rPr>
          <w:sz w:val="28"/>
          <w:szCs w:val="28"/>
        </w:rPr>
        <w:t xml:space="preserve"> </w:t>
      </w:r>
      <w:r w:rsidR="00266CEB" w:rsidRPr="002D7860">
        <w:rPr>
          <w:sz w:val="28"/>
          <w:szCs w:val="28"/>
        </w:rPr>
        <w:t>УСЛУГ</w:t>
      </w:r>
    </w:p>
    <w:p w:rsidR="000F469D" w:rsidRPr="002D7860" w:rsidRDefault="000F469D" w:rsidP="000F469D">
      <w:pPr>
        <w:widowControl w:val="0"/>
        <w:autoSpaceDE w:val="0"/>
        <w:autoSpaceDN w:val="0"/>
        <w:adjustRightInd w:val="0"/>
        <w:ind w:firstLine="709"/>
        <w:jc w:val="both"/>
        <w:rPr>
          <w:b/>
          <w:sz w:val="28"/>
          <w:szCs w:val="28"/>
        </w:rPr>
      </w:pPr>
    </w:p>
    <w:p w:rsidR="00BC6067" w:rsidRPr="00CE5BC1" w:rsidRDefault="00BC6067" w:rsidP="00BC6067">
      <w:pPr>
        <w:ind w:firstLine="709"/>
        <w:jc w:val="center"/>
        <w:rPr>
          <w:sz w:val="28"/>
          <w:szCs w:val="28"/>
        </w:rPr>
      </w:pPr>
      <w:r w:rsidRPr="00CE5BC1">
        <w:rPr>
          <w:sz w:val="28"/>
          <w:szCs w:val="28"/>
        </w:rPr>
        <w:t xml:space="preserve">Подраздел </w:t>
      </w:r>
      <w:r w:rsidR="00862D49" w:rsidRPr="00CE5BC1">
        <w:rPr>
          <w:sz w:val="28"/>
          <w:szCs w:val="28"/>
        </w:rPr>
        <w:t>6.</w:t>
      </w:r>
      <w:r w:rsidR="000F469D" w:rsidRPr="00CE5BC1">
        <w:rPr>
          <w:sz w:val="28"/>
          <w:szCs w:val="28"/>
        </w:rPr>
        <w:t>1.</w:t>
      </w:r>
      <w:r w:rsidRPr="00CE5BC1">
        <w:rPr>
          <w:sz w:val="28"/>
          <w:szCs w:val="28"/>
        </w:rPr>
        <w:t xml:space="preserve"> </w:t>
      </w:r>
      <w:r w:rsidR="00126A7D" w:rsidRPr="00CE5BC1">
        <w:rPr>
          <w:sz w:val="28"/>
          <w:szCs w:val="28"/>
        </w:rPr>
        <w:t>ПЕРЕЧЕНЬ АДМИНИСТРАТИВНЫХ ПРОЦЕДУР</w:t>
      </w:r>
      <w:r w:rsidRPr="00CE5BC1">
        <w:rPr>
          <w:sz w:val="28"/>
          <w:szCs w:val="28"/>
        </w:rPr>
        <w:t xml:space="preserve"> (</w:t>
      </w:r>
      <w:r w:rsidR="00126A7D" w:rsidRPr="00CE5BC1">
        <w:rPr>
          <w:sz w:val="28"/>
          <w:szCs w:val="28"/>
        </w:rPr>
        <w:t>ДЕЙСТВИЙ</w:t>
      </w:r>
      <w:r w:rsidRPr="00CE5BC1">
        <w:rPr>
          <w:sz w:val="28"/>
          <w:szCs w:val="28"/>
        </w:rPr>
        <w:t xml:space="preserve">), </w:t>
      </w:r>
      <w:r w:rsidR="00126A7D" w:rsidRPr="00CE5BC1">
        <w:rPr>
          <w:sz w:val="28"/>
          <w:szCs w:val="28"/>
        </w:rPr>
        <w:t>ВЫПОЛНЯЕМЫ</w:t>
      </w:r>
      <w:r w:rsidR="00D451A4" w:rsidRPr="00CE5BC1">
        <w:rPr>
          <w:sz w:val="28"/>
          <w:szCs w:val="28"/>
        </w:rPr>
        <w:t>Х</w:t>
      </w:r>
      <w:r w:rsidR="00126A7D" w:rsidRPr="00CE5BC1">
        <w:rPr>
          <w:sz w:val="28"/>
          <w:szCs w:val="28"/>
        </w:rPr>
        <w:t xml:space="preserve"> МНОГОФУНКЦИОНАЛЬНЫМИ ЦЕНТРАМИ ПРЕДОСТАВЛЕНИЯ </w:t>
      </w:r>
      <w:r w:rsidR="00D451A4" w:rsidRPr="00CE5BC1">
        <w:rPr>
          <w:sz w:val="28"/>
          <w:szCs w:val="28"/>
        </w:rPr>
        <w:t xml:space="preserve"> ГОСУДАРСТВЕННЫХ И </w:t>
      </w:r>
      <w:r w:rsidR="00126A7D" w:rsidRPr="00CE5BC1">
        <w:rPr>
          <w:sz w:val="28"/>
          <w:szCs w:val="28"/>
        </w:rPr>
        <w:t>МУНИЦИПАЛЬНЫХ УСЛУГ</w:t>
      </w:r>
    </w:p>
    <w:p w:rsidR="006350DF" w:rsidRPr="00D451A4" w:rsidRDefault="006350DF" w:rsidP="00BC6067">
      <w:pPr>
        <w:ind w:firstLine="709"/>
        <w:jc w:val="center"/>
        <w:rPr>
          <w:color w:val="FF0000"/>
          <w:sz w:val="28"/>
          <w:szCs w:val="28"/>
        </w:rPr>
      </w:pPr>
    </w:p>
    <w:p w:rsidR="00126A7D" w:rsidRPr="002D7860" w:rsidRDefault="00126A7D" w:rsidP="00126A7D">
      <w:pPr>
        <w:ind w:firstLine="709"/>
        <w:jc w:val="both"/>
        <w:rPr>
          <w:sz w:val="28"/>
          <w:szCs w:val="28"/>
        </w:rPr>
      </w:pPr>
      <w:r w:rsidRPr="002D7860">
        <w:rPr>
          <w:sz w:val="28"/>
          <w:szCs w:val="28"/>
        </w:rPr>
        <w:lastRenderedPageBreak/>
        <w:t xml:space="preserve">6.1.1. Предоставление муниципальной услуги включает </w:t>
      </w:r>
      <w:r w:rsidRPr="002D7860">
        <w:rPr>
          <w:sz w:val="28"/>
          <w:szCs w:val="28"/>
        </w:rPr>
        <w:br/>
        <w:t>в себя следующие административные процедуры (действия), выполняемые МФЦ:</w:t>
      </w:r>
    </w:p>
    <w:p w:rsidR="00126A7D" w:rsidRPr="002D7860" w:rsidRDefault="00126A7D" w:rsidP="00126A7D">
      <w:pPr>
        <w:ind w:firstLine="709"/>
        <w:jc w:val="both"/>
        <w:rPr>
          <w:sz w:val="28"/>
          <w:szCs w:val="28"/>
        </w:rPr>
      </w:pPr>
      <w:r w:rsidRPr="002D7860">
        <w:rPr>
          <w:sz w:val="28"/>
          <w:szCs w:val="28"/>
        </w:rPr>
        <w:t>6.1.1.1. Информирование заявителя</w:t>
      </w:r>
      <w:r w:rsidR="002D7860">
        <w:rPr>
          <w:sz w:val="28"/>
          <w:szCs w:val="28"/>
        </w:rPr>
        <w:t xml:space="preserve"> </w:t>
      </w:r>
      <w:r w:rsidRPr="002D7860">
        <w:rPr>
          <w:sz w:val="28"/>
          <w:szCs w:val="28"/>
        </w:rPr>
        <w:t xml:space="preserve">о порядке предоставления муниципальной услуги в МФЦ, о ходе выполнения запроса </w:t>
      </w:r>
      <w:r w:rsidRPr="002D7860">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w:t>
      </w:r>
      <w:r w:rsidR="006108D8" w:rsidRPr="002D7860">
        <w:rPr>
          <w:sz w:val="28"/>
          <w:szCs w:val="28"/>
        </w:rPr>
        <w:t>предоставлении муниципальной</w:t>
      </w:r>
      <w:r w:rsidRPr="002D7860">
        <w:rPr>
          <w:sz w:val="28"/>
          <w:szCs w:val="28"/>
        </w:rPr>
        <w:t xml:space="preserve"> услуги и иных документов, необходимых </w:t>
      </w:r>
      <w:r w:rsidRPr="002D7860">
        <w:rPr>
          <w:sz w:val="28"/>
          <w:szCs w:val="28"/>
        </w:rPr>
        <w:br/>
        <w:t xml:space="preserve">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w:t>
      </w:r>
      <w:r w:rsidR="006108D8" w:rsidRPr="002D7860">
        <w:rPr>
          <w:sz w:val="28"/>
          <w:szCs w:val="28"/>
        </w:rPr>
        <w:t xml:space="preserve"> муниципальную</w:t>
      </w:r>
      <w:r w:rsidRPr="002D7860">
        <w:rPr>
          <w:sz w:val="28"/>
          <w:szCs w:val="28"/>
        </w:rPr>
        <w:t xml:space="preserve"> услугу, заявления </w:t>
      </w:r>
      <w:r w:rsidR="006108D8" w:rsidRPr="002D7860">
        <w:rPr>
          <w:sz w:val="28"/>
          <w:szCs w:val="28"/>
        </w:rPr>
        <w:t xml:space="preserve">о предоставлении </w:t>
      </w:r>
      <w:r w:rsidRPr="002D7860">
        <w:rPr>
          <w:sz w:val="28"/>
          <w:szCs w:val="28"/>
        </w:rPr>
        <w:t xml:space="preserve">муниципальной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w:t>
      </w:r>
      <w:r w:rsidR="006108D8" w:rsidRPr="002D7860">
        <w:rPr>
          <w:sz w:val="28"/>
          <w:szCs w:val="28"/>
        </w:rPr>
        <w:t>муниципальной</w:t>
      </w:r>
      <w:r w:rsidRPr="002D7860">
        <w:rPr>
          <w:sz w:val="28"/>
          <w:szCs w:val="28"/>
        </w:rPr>
        <w:t xml:space="preserve"> услуги от органа, пр</w:t>
      </w:r>
      <w:r w:rsidR="006108D8" w:rsidRPr="002D7860">
        <w:rPr>
          <w:sz w:val="28"/>
          <w:szCs w:val="28"/>
        </w:rPr>
        <w:t>едоставляющего муниципальную</w:t>
      </w:r>
      <w:r w:rsidRPr="002D7860">
        <w:rPr>
          <w:sz w:val="28"/>
          <w:szCs w:val="28"/>
        </w:rPr>
        <w:t xml:space="preserve"> услугу;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6.1.1.5. Выдачу заявителю результата предоставления муниципаль</w:t>
      </w:r>
      <w:r w:rsidR="006108D8" w:rsidRPr="002D7860">
        <w:rPr>
          <w:sz w:val="28"/>
          <w:szCs w:val="28"/>
        </w:rPr>
        <w:t xml:space="preserve">ной </w:t>
      </w:r>
      <w:r w:rsidRPr="002D7860">
        <w:rPr>
          <w:sz w:val="28"/>
          <w:szCs w:val="28"/>
        </w:rPr>
        <w:t xml:space="preserve">услуги, в том числе выдачу документов на бумажном носителе, подтверждающих содержание электронных документов, направленных </w:t>
      </w:r>
      <w:r w:rsidRPr="002D7860">
        <w:rPr>
          <w:sz w:val="28"/>
          <w:szCs w:val="28"/>
        </w:rPr>
        <w:br/>
        <w:t>в МФЦ по результатам предоставления муниципальн</w:t>
      </w:r>
      <w:r w:rsidR="006108D8" w:rsidRPr="002D7860">
        <w:rPr>
          <w:sz w:val="28"/>
          <w:szCs w:val="28"/>
        </w:rPr>
        <w:t>ой</w:t>
      </w:r>
      <w:r w:rsidRPr="002D7860">
        <w:rPr>
          <w:sz w:val="28"/>
          <w:szCs w:val="28"/>
        </w:rPr>
        <w:t xml:space="preserve"> услуги органом, предоставляющим </w:t>
      </w:r>
      <w:r w:rsidR="006108D8" w:rsidRPr="002D7860">
        <w:rPr>
          <w:sz w:val="28"/>
          <w:szCs w:val="28"/>
        </w:rPr>
        <w:t xml:space="preserve">муниципальную </w:t>
      </w:r>
      <w:r w:rsidRPr="002D7860">
        <w:rPr>
          <w:sz w:val="28"/>
          <w:szCs w:val="28"/>
        </w:rPr>
        <w:t xml:space="preserve">услугу, а также выдачу документов, включая составление на бумажном носителе и заверение выписок из информационной системы органа, предоставляющего </w:t>
      </w:r>
      <w:r w:rsidR="006108D8"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w:t>
      </w:r>
      <w:r w:rsidR="006108D8" w:rsidRPr="002D7860">
        <w:rPr>
          <w:sz w:val="28"/>
          <w:szCs w:val="28"/>
        </w:rPr>
        <w:t>предоставления муниципальной</w:t>
      </w:r>
      <w:r w:rsidRPr="002D7860">
        <w:rPr>
          <w:sz w:val="28"/>
          <w:szCs w:val="28"/>
        </w:rPr>
        <w:t xml:space="preserve"> услуги, в том числе связанные с проверкой действительности </w:t>
      </w:r>
      <w:hyperlink r:id="rId34"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w:t>
      </w:r>
      <w:r w:rsidR="006108D8" w:rsidRPr="002D7860">
        <w:rPr>
          <w:sz w:val="28"/>
          <w:szCs w:val="28"/>
        </w:rPr>
        <w:t>и за получением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p>
    <w:p w:rsidR="00126A7D" w:rsidRPr="002D7860" w:rsidRDefault="00126A7D" w:rsidP="00126A7D">
      <w:pPr>
        <w:widowControl w:val="0"/>
        <w:autoSpaceDE w:val="0"/>
        <w:autoSpaceDN w:val="0"/>
        <w:adjustRightInd w:val="0"/>
        <w:ind w:firstLine="709"/>
        <w:jc w:val="center"/>
        <w:rPr>
          <w:sz w:val="28"/>
          <w:szCs w:val="28"/>
        </w:rPr>
      </w:pPr>
      <w:r w:rsidRPr="002D7860">
        <w:rPr>
          <w:sz w:val="28"/>
          <w:szCs w:val="28"/>
        </w:rPr>
        <w:t xml:space="preserve">Подраздел 6.2. </w:t>
      </w:r>
      <w:r w:rsidR="00A52DB3" w:rsidRPr="002D7860">
        <w:rPr>
          <w:sz w:val="28"/>
          <w:szCs w:val="28"/>
        </w:rPr>
        <w:t>ПОРЯДОК</w:t>
      </w:r>
      <w:r w:rsidRPr="002D7860">
        <w:rPr>
          <w:sz w:val="28"/>
          <w:szCs w:val="28"/>
        </w:rPr>
        <w:t xml:space="preserve"> </w:t>
      </w:r>
      <w:r w:rsidR="00A52DB3" w:rsidRPr="002D7860">
        <w:rPr>
          <w:sz w:val="28"/>
          <w:szCs w:val="28"/>
        </w:rPr>
        <w:t>ВЫПОЛНЕНИЯ</w:t>
      </w:r>
      <w:r w:rsidRPr="002D7860">
        <w:rPr>
          <w:sz w:val="28"/>
          <w:szCs w:val="28"/>
        </w:rPr>
        <w:t xml:space="preserve"> </w:t>
      </w:r>
      <w:r w:rsidR="00A52DB3" w:rsidRPr="002D7860">
        <w:rPr>
          <w:sz w:val="28"/>
          <w:szCs w:val="28"/>
        </w:rPr>
        <w:t>АДМИНИСТРАТИВНЫХ</w:t>
      </w:r>
      <w:r w:rsidRPr="002D7860">
        <w:rPr>
          <w:sz w:val="28"/>
          <w:szCs w:val="28"/>
        </w:rPr>
        <w:t xml:space="preserve"> </w:t>
      </w:r>
      <w:r w:rsidR="00A52DB3" w:rsidRPr="002D7860">
        <w:rPr>
          <w:sz w:val="28"/>
          <w:szCs w:val="28"/>
        </w:rPr>
        <w:t>ПРОЦЕДУР</w:t>
      </w:r>
      <w:r w:rsidRPr="002D7860">
        <w:rPr>
          <w:sz w:val="28"/>
          <w:szCs w:val="28"/>
        </w:rPr>
        <w:t xml:space="preserve"> (</w:t>
      </w:r>
      <w:r w:rsidR="00A52DB3" w:rsidRPr="002D7860">
        <w:rPr>
          <w:sz w:val="28"/>
          <w:szCs w:val="28"/>
        </w:rPr>
        <w:t>ДЕЙСТВИЙ</w:t>
      </w:r>
      <w:r w:rsidRPr="002D7860">
        <w:rPr>
          <w:sz w:val="28"/>
          <w:szCs w:val="28"/>
        </w:rPr>
        <w:t xml:space="preserve">) </w:t>
      </w:r>
      <w:r w:rsidR="00A52DB3" w:rsidRPr="002D7860">
        <w:rPr>
          <w:sz w:val="28"/>
          <w:szCs w:val="28"/>
        </w:rPr>
        <w:t>МНОГОФУНКЦИО</w:t>
      </w:r>
      <w:r w:rsidR="00202DA8">
        <w:rPr>
          <w:sz w:val="28"/>
          <w:szCs w:val="28"/>
        </w:rPr>
        <w:t>Н</w:t>
      </w:r>
      <w:r w:rsidR="00A52DB3" w:rsidRPr="002D7860">
        <w:rPr>
          <w:sz w:val="28"/>
          <w:szCs w:val="28"/>
        </w:rPr>
        <w:t>АЛЬНЫМИ</w:t>
      </w:r>
      <w:r w:rsidRPr="002D7860">
        <w:rPr>
          <w:sz w:val="28"/>
          <w:szCs w:val="28"/>
        </w:rPr>
        <w:t xml:space="preserve"> </w:t>
      </w:r>
      <w:r w:rsidR="00A52DB3" w:rsidRPr="002D7860">
        <w:rPr>
          <w:sz w:val="28"/>
          <w:szCs w:val="28"/>
        </w:rPr>
        <w:t>ЦЕНТРАМИ</w:t>
      </w:r>
      <w:r w:rsidRPr="002D7860">
        <w:rPr>
          <w:sz w:val="28"/>
          <w:szCs w:val="28"/>
        </w:rPr>
        <w:t xml:space="preserve"> </w:t>
      </w:r>
      <w:r w:rsidR="00A52DB3" w:rsidRPr="002D7860">
        <w:rPr>
          <w:sz w:val="28"/>
          <w:szCs w:val="28"/>
        </w:rPr>
        <w:t>ПРЕДОСТАВЛЕНИЯ ГОСУДАРСТВЕННЫХ</w:t>
      </w:r>
      <w:r w:rsidRPr="002D7860">
        <w:rPr>
          <w:sz w:val="28"/>
          <w:szCs w:val="28"/>
        </w:rPr>
        <w:t xml:space="preserve"> </w:t>
      </w:r>
      <w:r w:rsidRPr="002D7860">
        <w:rPr>
          <w:sz w:val="28"/>
          <w:szCs w:val="28"/>
        </w:rPr>
        <w:br/>
      </w:r>
      <w:r w:rsidR="00A52DB3" w:rsidRPr="002D7860">
        <w:rPr>
          <w:sz w:val="28"/>
          <w:szCs w:val="28"/>
        </w:rPr>
        <w:t>И</w:t>
      </w:r>
      <w:r w:rsidRPr="002D7860">
        <w:rPr>
          <w:sz w:val="28"/>
          <w:szCs w:val="28"/>
        </w:rPr>
        <w:t xml:space="preserve"> </w:t>
      </w:r>
      <w:r w:rsidR="00A52DB3" w:rsidRPr="002D7860">
        <w:rPr>
          <w:sz w:val="28"/>
          <w:szCs w:val="28"/>
        </w:rPr>
        <w:t>МУНИЦИПАЛЬНЫХ УСЛУГ</w:t>
      </w:r>
    </w:p>
    <w:p w:rsidR="00126A7D" w:rsidRPr="002D7860" w:rsidRDefault="00126A7D" w:rsidP="00126A7D">
      <w:pPr>
        <w:ind w:firstLine="709"/>
        <w:jc w:val="both"/>
        <w:rPr>
          <w:sz w:val="28"/>
          <w:szCs w:val="28"/>
        </w:rPr>
      </w:pPr>
    </w:p>
    <w:p w:rsidR="00126A7D" w:rsidRPr="002D7860" w:rsidRDefault="0077247A" w:rsidP="00126A7D">
      <w:pPr>
        <w:ind w:firstLine="709"/>
        <w:jc w:val="both"/>
        <w:rPr>
          <w:sz w:val="28"/>
          <w:szCs w:val="28"/>
        </w:rPr>
      </w:pPr>
      <w:r>
        <w:rPr>
          <w:sz w:val="28"/>
          <w:szCs w:val="28"/>
        </w:rPr>
        <w:t xml:space="preserve"> </w:t>
      </w:r>
      <w:r w:rsidR="00126A7D" w:rsidRPr="002D7860">
        <w:rPr>
          <w:sz w:val="28"/>
          <w:szCs w:val="28"/>
        </w:rPr>
        <w:t>6.2.1. Информирование заявителей</w:t>
      </w:r>
      <w:r w:rsidR="00625AD0">
        <w:rPr>
          <w:sz w:val="28"/>
          <w:szCs w:val="28"/>
        </w:rPr>
        <w:t xml:space="preserve"> </w:t>
      </w:r>
      <w:r w:rsidR="00126A7D" w:rsidRPr="002D7860">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2D7860">
        <w:rPr>
          <w:sz w:val="28"/>
          <w:szCs w:val="28"/>
        </w:rPr>
        <w:t>муниципальной</w:t>
      </w:r>
      <w:r w:rsidR="00126A7D" w:rsidRPr="002D7860">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2D7860">
        <w:rPr>
          <w:sz w:val="28"/>
          <w:szCs w:val="28"/>
        </w:rPr>
        <w:t xml:space="preserve">предоставления </w:t>
      </w:r>
      <w:r w:rsidR="00126A7D" w:rsidRPr="002D7860">
        <w:rPr>
          <w:sz w:val="28"/>
          <w:szCs w:val="28"/>
        </w:rPr>
        <w:t>муниципальных услуг, о ходе рассмотрения запросов о п</w:t>
      </w:r>
      <w:r w:rsidR="00A52DB3" w:rsidRPr="002D7860">
        <w:rPr>
          <w:sz w:val="28"/>
          <w:szCs w:val="28"/>
        </w:rPr>
        <w:t xml:space="preserve">редоставлении </w:t>
      </w:r>
      <w:r w:rsidR="00126A7D" w:rsidRPr="002D7860">
        <w:rPr>
          <w:sz w:val="28"/>
          <w:szCs w:val="28"/>
        </w:rPr>
        <w:t xml:space="preserve">муниципальных услуг, а также для предоставления иной информации, в том числе указанной в подпункте «а» пункта 8 Правил организации деятельности </w:t>
      </w:r>
      <w:r w:rsidR="00CE5BC1">
        <w:rPr>
          <w:sz w:val="28"/>
          <w:szCs w:val="28"/>
        </w:rPr>
        <w:t>МФЦ</w:t>
      </w:r>
      <w:r w:rsidR="00126A7D"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Pr>
          <w:sz w:val="28"/>
          <w:szCs w:val="28"/>
        </w:rPr>
        <w:t xml:space="preserve">от 22 декабря 2012 года № 1376 </w:t>
      </w:r>
      <w:r w:rsidR="00126A7D" w:rsidRPr="002D7860">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26A7D" w:rsidRPr="002D7860" w:rsidRDefault="00126A7D" w:rsidP="00126A7D">
      <w:pPr>
        <w:ind w:firstLine="709"/>
        <w:jc w:val="both"/>
        <w:rPr>
          <w:i/>
          <w:sz w:val="28"/>
          <w:szCs w:val="28"/>
        </w:rPr>
      </w:pPr>
      <w:r w:rsidRPr="002D7860">
        <w:rPr>
          <w:sz w:val="28"/>
          <w:szCs w:val="28"/>
        </w:rPr>
        <w:t xml:space="preserve">6.2.2. Основанием для начала административной процедуры </w:t>
      </w:r>
      <w:r w:rsidR="006D3503">
        <w:rPr>
          <w:sz w:val="28"/>
          <w:szCs w:val="28"/>
        </w:rPr>
        <w:t xml:space="preserve">(действия) </w:t>
      </w:r>
      <w:r w:rsidRPr="002D7860">
        <w:rPr>
          <w:sz w:val="28"/>
          <w:szCs w:val="28"/>
        </w:rPr>
        <w:t>является обращение заявителя</w:t>
      </w:r>
      <w:r w:rsidR="00A52DB3" w:rsidRPr="002D7860">
        <w:rPr>
          <w:sz w:val="28"/>
          <w:szCs w:val="28"/>
        </w:rPr>
        <w:t xml:space="preserve"> </w:t>
      </w:r>
      <w:r w:rsidRPr="002D7860">
        <w:rPr>
          <w:sz w:val="28"/>
          <w:szCs w:val="28"/>
        </w:rPr>
        <w:t xml:space="preserve"> в МФЦ с заявле</w:t>
      </w:r>
      <w:r w:rsidRPr="002D7860">
        <w:rPr>
          <w:sz w:val="28"/>
          <w:szCs w:val="28"/>
        </w:rPr>
        <w:softHyphen/>
        <w:t xml:space="preserve">нием и документами, </w:t>
      </w:r>
      <w:r w:rsidRPr="002D7860">
        <w:rPr>
          <w:sz w:val="28"/>
          <w:szCs w:val="28"/>
        </w:rPr>
        <w:lastRenderedPageBreak/>
        <w:t xml:space="preserve">необходимыми для </w:t>
      </w:r>
      <w:r w:rsidR="00A52DB3" w:rsidRPr="002D7860">
        <w:rPr>
          <w:sz w:val="28"/>
          <w:szCs w:val="28"/>
        </w:rPr>
        <w:t>предоставления муниципальной</w:t>
      </w:r>
      <w:r w:rsidRPr="002D7860">
        <w:rPr>
          <w:sz w:val="28"/>
          <w:szCs w:val="28"/>
        </w:rPr>
        <w:t xml:space="preserve"> услуги, в соответствии</w:t>
      </w:r>
      <w:r w:rsidR="0035165D" w:rsidRPr="002D7860">
        <w:rPr>
          <w:sz w:val="28"/>
          <w:szCs w:val="28"/>
        </w:rPr>
        <w:t xml:space="preserve"> </w:t>
      </w:r>
      <w:r w:rsidR="0035165D" w:rsidRPr="00625AD0">
        <w:rPr>
          <w:color w:val="C00000"/>
          <w:sz w:val="28"/>
          <w:szCs w:val="28"/>
        </w:rPr>
        <w:t xml:space="preserve">с </w:t>
      </w:r>
      <w:r w:rsidR="00C66E19" w:rsidRPr="00444AA8">
        <w:rPr>
          <w:sz w:val="28"/>
          <w:szCs w:val="28"/>
        </w:rPr>
        <w:t>пунктом</w:t>
      </w:r>
      <w:r w:rsidR="0035165D" w:rsidRPr="00444AA8">
        <w:rPr>
          <w:sz w:val="28"/>
          <w:szCs w:val="28"/>
        </w:rPr>
        <w:t xml:space="preserve"> </w:t>
      </w:r>
      <w:r w:rsidR="00C66E19" w:rsidRPr="00444AA8">
        <w:rPr>
          <w:sz w:val="28"/>
          <w:szCs w:val="28"/>
        </w:rPr>
        <w:t>2.6.1</w:t>
      </w:r>
      <w:r w:rsidR="0035165D" w:rsidRPr="00444AA8">
        <w:rPr>
          <w:sz w:val="28"/>
          <w:szCs w:val="28"/>
        </w:rPr>
        <w:t xml:space="preserve"> подраздела </w:t>
      </w:r>
      <w:r w:rsidR="00C66E19" w:rsidRPr="00444AA8">
        <w:rPr>
          <w:sz w:val="28"/>
          <w:szCs w:val="28"/>
        </w:rPr>
        <w:t>2.6</w:t>
      </w:r>
      <w:r w:rsidR="0035165D" w:rsidRPr="00444AA8">
        <w:rPr>
          <w:sz w:val="28"/>
          <w:szCs w:val="28"/>
        </w:rPr>
        <w:t xml:space="preserve"> раздела </w:t>
      </w:r>
      <w:r w:rsidR="0035165D" w:rsidRPr="00444AA8">
        <w:rPr>
          <w:sz w:val="28"/>
          <w:szCs w:val="28"/>
          <w:lang w:val="en-US"/>
        </w:rPr>
        <w:t>II</w:t>
      </w:r>
      <w:r w:rsidR="0035165D" w:rsidRPr="00444AA8">
        <w:rPr>
          <w:sz w:val="28"/>
          <w:szCs w:val="28"/>
        </w:rPr>
        <w:t xml:space="preserve"> Регламента</w:t>
      </w:r>
      <w:r w:rsidR="006106A4" w:rsidRPr="00444AA8">
        <w:rPr>
          <w:sz w:val="28"/>
          <w:szCs w:val="28"/>
        </w:rPr>
        <w:t>.</w:t>
      </w:r>
    </w:p>
    <w:p w:rsidR="00126A7D" w:rsidRPr="002D7860" w:rsidRDefault="00126A7D" w:rsidP="00126A7D">
      <w:pPr>
        <w:ind w:firstLine="709"/>
        <w:jc w:val="both"/>
        <w:rPr>
          <w:sz w:val="28"/>
          <w:szCs w:val="28"/>
        </w:rPr>
      </w:pPr>
      <w:r w:rsidRPr="002D7860">
        <w:rPr>
          <w:sz w:val="28"/>
          <w:szCs w:val="28"/>
        </w:rPr>
        <w:t>Прием заявления и документов в МФЦ осуществ</w:t>
      </w:r>
      <w:r w:rsidRPr="002D7860">
        <w:rPr>
          <w:sz w:val="28"/>
          <w:szCs w:val="28"/>
        </w:rPr>
        <w:softHyphen/>
        <w:t xml:space="preserve">ляется </w:t>
      </w:r>
      <w:r w:rsidRPr="002D7860">
        <w:rPr>
          <w:sz w:val="28"/>
          <w:szCs w:val="28"/>
        </w:rPr>
        <w:br/>
        <w:t>в соответствии с Федеральным законом</w:t>
      </w:r>
      <w:r w:rsidR="003364FD" w:rsidRPr="002D7860">
        <w:rPr>
          <w:sz w:val="28"/>
          <w:szCs w:val="28"/>
        </w:rPr>
        <w:t xml:space="preserve"> № 210-ФЗ</w:t>
      </w:r>
      <w:r w:rsidRPr="002D7860">
        <w:rPr>
          <w:sz w:val="28"/>
          <w:szCs w:val="28"/>
        </w:rPr>
        <w:t xml:space="preserve">, а также с условиями </w:t>
      </w:r>
      <w:r w:rsidR="003364FD" w:rsidRPr="002D7860">
        <w:rPr>
          <w:sz w:val="28"/>
          <w:szCs w:val="28"/>
        </w:rPr>
        <w:t>соглашения </w:t>
      </w:r>
      <w:r w:rsidRPr="002D7860">
        <w:rPr>
          <w:sz w:val="28"/>
          <w:szCs w:val="28"/>
        </w:rPr>
        <w:t xml:space="preserve">о взаимодействии МФЦ с </w:t>
      </w:r>
      <w:r w:rsidR="003364FD" w:rsidRPr="002D7860">
        <w:rPr>
          <w:sz w:val="28"/>
          <w:szCs w:val="28"/>
        </w:rPr>
        <w:t>Уполномоченным органом</w:t>
      </w:r>
      <w:r w:rsidRPr="002D7860">
        <w:rPr>
          <w:sz w:val="28"/>
          <w:szCs w:val="28"/>
        </w:rPr>
        <w:t xml:space="preserve"> (далее - соглашение о взаимодействии).</w:t>
      </w:r>
    </w:p>
    <w:p w:rsidR="00126A7D" w:rsidRPr="00887F17" w:rsidRDefault="00126A7D" w:rsidP="00126A7D">
      <w:pPr>
        <w:ind w:firstLine="709"/>
        <w:jc w:val="both"/>
        <w:rPr>
          <w:b/>
          <w:strike/>
          <w:sz w:val="28"/>
          <w:szCs w:val="28"/>
        </w:rPr>
      </w:pPr>
      <w:r w:rsidRPr="00887F17">
        <w:rPr>
          <w:sz w:val="28"/>
          <w:szCs w:val="28"/>
        </w:rPr>
        <w:t xml:space="preserve">Работник МФЦ при приеме заявления о предоставлении </w:t>
      </w:r>
      <w:r w:rsidR="003364FD" w:rsidRPr="00887F17">
        <w:rPr>
          <w:sz w:val="28"/>
          <w:szCs w:val="28"/>
        </w:rPr>
        <w:t>муниципальной</w:t>
      </w:r>
      <w:r w:rsidRPr="00887F17">
        <w:rPr>
          <w:sz w:val="28"/>
          <w:szCs w:val="28"/>
        </w:rPr>
        <w:t xml:space="preserve"> услуги</w:t>
      </w:r>
      <w:r w:rsidR="00CD6BDD" w:rsidRPr="00887F17">
        <w:rPr>
          <w:sz w:val="28"/>
          <w:szCs w:val="28"/>
        </w:rPr>
        <w:t xml:space="preserve"> </w:t>
      </w:r>
      <w:r w:rsidRPr="00887F17">
        <w:rPr>
          <w:sz w:val="28"/>
          <w:szCs w:val="28"/>
        </w:rPr>
        <w:t xml:space="preserve">либо </w:t>
      </w:r>
      <w:hyperlink r:id="rId35" w:anchor="/document/71912496/entry/1000" w:history="1">
        <w:r w:rsidRPr="00887F17">
          <w:rPr>
            <w:sz w:val="28"/>
            <w:szCs w:val="28"/>
          </w:rPr>
          <w:t>запроса</w:t>
        </w:r>
      </w:hyperlink>
      <w:r w:rsidR="00A913A7" w:rsidRPr="00887F17">
        <w:rPr>
          <w:sz w:val="28"/>
          <w:szCs w:val="28"/>
        </w:rPr>
        <w:t xml:space="preserve"> о предоставлении </w:t>
      </w:r>
      <w:r w:rsidR="00A913A7" w:rsidRPr="00887F17">
        <w:rPr>
          <w:bCs/>
          <w:sz w:val="28"/>
          <w:szCs w:val="28"/>
        </w:rPr>
        <w:t>двух и более государственных и (или) муниципальных услуг</w:t>
      </w:r>
      <w:r w:rsidRPr="00887F17">
        <w:rPr>
          <w:sz w:val="28"/>
          <w:szCs w:val="28"/>
        </w:rPr>
        <w:t xml:space="preserve"> в МФЦ, предусмотренного </w:t>
      </w:r>
      <w:hyperlink r:id="rId36" w:anchor="/document/12177515/entry/1510" w:history="1">
        <w:r w:rsidRPr="00887F17">
          <w:rPr>
            <w:sz w:val="28"/>
            <w:szCs w:val="28"/>
          </w:rPr>
          <w:t>статьей 15.1</w:t>
        </w:r>
      </w:hyperlink>
      <w:r w:rsidRPr="00887F17">
        <w:rPr>
          <w:sz w:val="28"/>
          <w:szCs w:val="28"/>
        </w:rPr>
        <w:t xml:space="preserve"> Федерального закона </w:t>
      </w:r>
      <w:r w:rsidR="005E1782" w:rsidRPr="00887F17">
        <w:rPr>
          <w:sz w:val="28"/>
          <w:szCs w:val="28"/>
        </w:rPr>
        <w:t xml:space="preserve">№ 210-ФЗ </w:t>
      </w:r>
      <w:r w:rsidRPr="00887F17">
        <w:rPr>
          <w:sz w:val="28"/>
          <w:szCs w:val="28"/>
        </w:rPr>
        <w:t xml:space="preserve">(далее – комплексный запрос): </w:t>
      </w:r>
      <w:r w:rsidR="00967AB0" w:rsidRPr="00887F17">
        <w:rPr>
          <w:sz w:val="28"/>
          <w:szCs w:val="28"/>
        </w:rPr>
        <w:t xml:space="preserve"> </w:t>
      </w:r>
    </w:p>
    <w:p w:rsidR="00126A7D" w:rsidRPr="002D7860" w:rsidRDefault="00126A7D" w:rsidP="00126A7D">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ind w:firstLine="709"/>
        <w:jc w:val="both"/>
        <w:rPr>
          <w:sz w:val="28"/>
          <w:szCs w:val="28"/>
        </w:rPr>
      </w:pPr>
      <w:r w:rsidRPr="002D7860">
        <w:rPr>
          <w:sz w:val="28"/>
          <w:szCs w:val="28"/>
        </w:rPr>
        <w:t>проверяет наличие соответствующих полномоч</w:t>
      </w:r>
      <w:r w:rsidR="005E1782" w:rsidRPr="002D7860">
        <w:rPr>
          <w:sz w:val="28"/>
          <w:szCs w:val="28"/>
        </w:rPr>
        <w:t>ий на получение муниципальной</w:t>
      </w:r>
      <w:r w:rsidRPr="002D7860">
        <w:rPr>
          <w:sz w:val="28"/>
          <w:szCs w:val="28"/>
        </w:rPr>
        <w:t xml:space="preserve"> услуги, если за получением результата услуги обращается представитель заявителя;</w:t>
      </w:r>
    </w:p>
    <w:p w:rsidR="00126A7D" w:rsidRPr="002D7860" w:rsidRDefault="00126A7D" w:rsidP="00126A7D">
      <w:pPr>
        <w:ind w:firstLine="709"/>
        <w:jc w:val="both"/>
        <w:rPr>
          <w:i/>
          <w:sz w:val="28"/>
          <w:szCs w:val="28"/>
        </w:rPr>
      </w:pPr>
      <w:r w:rsidRPr="002D7860">
        <w:rPr>
          <w:sz w:val="28"/>
          <w:szCs w:val="28"/>
        </w:rPr>
        <w:t xml:space="preserve">проверяет правильность составления комплексного запроса, </w:t>
      </w:r>
      <w:r w:rsidRPr="002D7860">
        <w:rPr>
          <w:sz w:val="28"/>
          <w:szCs w:val="28"/>
        </w:rPr>
        <w:br/>
        <w:t xml:space="preserve">а также комплектность документов, необходимых в соответствии </w:t>
      </w:r>
      <w:r w:rsidR="005E1782" w:rsidRPr="002D7860">
        <w:rPr>
          <w:sz w:val="28"/>
          <w:szCs w:val="28"/>
        </w:rPr>
        <w:t xml:space="preserve">с </w:t>
      </w:r>
      <w:r w:rsidR="005E1782" w:rsidRPr="00CE5BC1">
        <w:rPr>
          <w:color w:val="C00000"/>
          <w:sz w:val="28"/>
          <w:szCs w:val="28"/>
        </w:rPr>
        <w:t xml:space="preserve"> </w:t>
      </w:r>
      <w:r w:rsidR="00E83DB2" w:rsidRPr="00E83DB2">
        <w:rPr>
          <w:sz w:val="28"/>
          <w:szCs w:val="28"/>
        </w:rPr>
        <w:t>2.6.1</w:t>
      </w:r>
      <w:r w:rsidR="005E1782" w:rsidRPr="00E83DB2">
        <w:rPr>
          <w:sz w:val="28"/>
          <w:szCs w:val="28"/>
        </w:rPr>
        <w:t xml:space="preserve"> подраздела </w:t>
      </w:r>
      <w:r w:rsidR="00E83DB2" w:rsidRPr="00E83DB2">
        <w:rPr>
          <w:sz w:val="28"/>
          <w:szCs w:val="28"/>
        </w:rPr>
        <w:t>2.6</w:t>
      </w:r>
      <w:r w:rsidR="005E1782" w:rsidRPr="00E83DB2">
        <w:rPr>
          <w:sz w:val="28"/>
          <w:szCs w:val="28"/>
        </w:rPr>
        <w:t xml:space="preserve"> раздела </w:t>
      </w:r>
      <w:r w:rsidR="005E1782" w:rsidRPr="00E83DB2">
        <w:rPr>
          <w:sz w:val="28"/>
          <w:szCs w:val="28"/>
          <w:lang w:val="en-US"/>
        </w:rPr>
        <w:t>II</w:t>
      </w:r>
      <w:r w:rsidR="005E1782" w:rsidRPr="00E83DB2">
        <w:rPr>
          <w:sz w:val="28"/>
          <w:szCs w:val="28"/>
        </w:rPr>
        <w:t xml:space="preserve"> Регламента,</w:t>
      </w:r>
      <w:r w:rsidRPr="002D7860">
        <w:rPr>
          <w:sz w:val="28"/>
          <w:szCs w:val="28"/>
        </w:rPr>
        <w:t xml:space="preserve"> для предоставления муниципальной услуги;</w:t>
      </w:r>
    </w:p>
    <w:p w:rsidR="00126A7D" w:rsidRPr="002D7860" w:rsidRDefault="00126A7D" w:rsidP="00126A7D">
      <w:pPr>
        <w:ind w:firstLine="709"/>
        <w:jc w:val="both"/>
        <w:rPr>
          <w:sz w:val="28"/>
          <w:szCs w:val="28"/>
        </w:rPr>
      </w:pPr>
      <w:r w:rsidRPr="002D7860">
        <w:rPr>
          <w:sz w:val="28"/>
          <w:szCs w:val="28"/>
        </w:rPr>
        <w:t xml:space="preserve">проверяет на соответствие копий представляемых документов </w:t>
      </w:r>
      <w:r w:rsidRPr="002D7860">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 xml:space="preserve">осуществляет копирование (сканирование) документов, предусмотренных </w:t>
      </w:r>
      <w:hyperlink r:id="rId37" w:history="1">
        <w:r w:rsidRPr="002D7860">
          <w:rPr>
            <w:sz w:val="28"/>
            <w:szCs w:val="28"/>
          </w:rPr>
          <w:t>пунктами 1</w:t>
        </w:r>
      </w:hyperlink>
      <w:r w:rsidR="006106A4">
        <w:rPr>
          <w:sz w:val="28"/>
          <w:szCs w:val="28"/>
        </w:rPr>
        <w:t>-</w:t>
      </w:r>
      <w:hyperlink r:id="rId38" w:history="1">
        <w:r w:rsidRPr="002D7860">
          <w:rPr>
            <w:sz w:val="28"/>
            <w:szCs w:val="28"/>
          </w:rPr>
          <w:t>7</w:t>
        </w:r>
      </w:hyperlink>
      <w:r w:rsidRPr="002D7860">
        <w:rPr>
          <w:sz w:val="28"/>
          <w:szCs w:val="28"/>
        </w:rPr>
        <w:t xml:space="preserve">, </w:t>
      </w:r>
      <w:hyperlink r:id="rId39" w:history="1">
        <w:r w:rsidRPr="002D7860">
          <w:rPr>
            <w:sz w:val="28"/>
            <w:szCs w:val="28"/>
          </w:rPr>
          <w:t>9</w:t>
        </w:r>
      </w:hyperlink>
      <w:r w:rsidRPr="002D7860">
        <w:rPr>
          <w:sz w:val="28"/>
          <w:szCs w:val="28"/>
        </w:rPr>
        <w:t xml:space="preserve">, </w:t>
      </w:r>
      <w:hyperlink r:id="rId40" w:history="1">
        <w:r w:rsidRPr="002D7860">
          <w:rPr>
            <w:sz w:val="28"/>
            <w:szCs w:val="28"/>
          </w:rPr>
          <w:t>10</w:t>
        </w:r>
      </w:hyperlink>
      <w:r w:rsidRPr="002D7860">
        <w:rPr>
          <w:sz w:val="28"/>
          <w:szCs w:val="28"/>
        </w:rPr>
        <w:t xml:space="preserve">, </w:t>
      </w:r>
      <w:hyperlink r:id="rId41" w:history="1">
        <w:r w:rsidRPr="002D7860">
          <w:rPr>
            <w:sz w:val="28"/>
            <w:szCs w:val="28"/>
          </w:rPr>
          <w:t>14</w:t>
        </w:r>
      </w:hyperlink>
      <w:r w:rsidRPr="002D7860">
        <w:rPr>
          <w:sz w:val="28"/>
          <w:szCs w:val="28"/>
        </w:rPr>
        <w:t xml:space="preserve">, </w:t>
      </w:r>
      <w:hyperlink r:id="rId42" w:history="1">
        <w:r w:rsidRPr="002D7860">
          <w:rPr>
            <w:sz w:val="28"/>
            <w:szCs w:val="28"/>
          </w:rPr>
          <w:t>17</w:t>
        </w:r>
      </w:hyperlink>
      <w:r w:rsidRPr="002D7860">
        <w:rPr>
          <w:sz w:val="28"/>
          <w:szCs w:val="28"/>
        </w:rPr>
        <w:t xml:space="preserve"> и </w:t>
      </w:r>
      <w:hyperlink r:id="rId43" w:history="1">
        <w:r w:rsidRPr="002D7860">
          <w:rPr>
            <w:sz w:val="28"/>
            <w:szCs w:val="28"/>
          </w:rPr>
          <w:t>18 части 6 статьи 7</w:t>
        </w:r>
      </w:hyperlink>
      <w:r w:rsidRPr="002D7860">
        <w:rPr>
          <w:sz w:val="28"/>
          <w:szCs w:val="28"/>
        </w:rPr>
        <w:t xml:space="preserve"> Федерального закона </w:t>
      </w:r>
      <w:r w:rsidR="005E1782" w:rsidRPr="002D7860">
        <w:rPr>
          <w:sz w:val="28"/>
          <w:szCs w:val="28"/>
        </w:rPr>
        <w:t>№ 210-ФЗ</w:t>
      </w:r>
      <w:r w:rsidRPr="002D7860">
        <w:rPr>
          <w:sz w:val="28"/>
          <w:szCs w:val="28"/>
        </w:rPr>
        <w:t xml:space="preserve"> (далее - документы личного хранения) и представленных заявителем</w:t>
      </w:r>
      <w:r w:rsidR="00625AD0">
        <w:rPr>
          <w:sz w:val="28"/>
          <w:szCs w:val="28"/>
        </w:rPr>
        <w:t xml:space="preserve">, в случае, если заявитель </w:t>
      </w:r>
      <w:r w:rsidRPr="002D7860">
        <w:rPr>
          <w:sz w:val="28"/>
          <w:szCs w:val="28"/>
        </w:rPr>
        <w:t>самостоятельно не представил копи</w:t>
      </w:r>
      <w:r w:rsidR="005E1782" w:rsidRPr="002D7860">
        <w:rPr>
          <w:sz w:val="28"/>
          <w:szCs w:val="28"/>
        </w:rPr>
        <w:t xml:space="preserve">и документов личного хранения, </w:t>
      </w:r>
      <w:r w:rsidRPr="002D7860">
        <w:rPr>
          <w:sz w:val="28"/>
          <w:szCs w:val="28"/>
        </w:rPr>
        <w:t xml:space="preserve">а в соответствии с административным регламентом предоставления </w:t>
      </w:r>
      <w:r w:rsidR="00625AD0">
        <w:rPr>
          <w:sz w:val="28"/>
          <w:szCs w:val="28"/>
        </w:rPr>
        <w:t>муниципальной</w:t>
      </w:r>
      <w:r w:rsidRPr="002D7860">
        <w:rPr>
          <w:sz w:val="28"/>
          <w:szCs w:val="28"/>
        </w:rPr>
        <w:t xml:space="preserve"> услуги для ее предоставления необходима копия документа личного хранения</w:t>
      </w:r>
      <w:r w:rsidR="005E1782" w:rsidRPr="002D7860">
        <w:rPr>
          <w:sz w:val="28"/>
          <w:szCs w:val="28"/>
        </w:rPr>
        <w:t xml:space="preserve"> (за исключением случая, когда </w:t>
      </w:r>
      <w:r w:rsidRPr="002D7860">
        <w:rPr>
          <w:sz w:val="28"/>
          <w:szCs w:val="28"/>
        </w:rPr>
        <w:t xml:space="preserve">в соответствии с нормативным правовым актом для предоставления </w:t>
      </w:r>
      <w:r w:rsidR="005E1782" w:rsidRPr="002D7860">
        <w:rPr>
          <w:sz w:val="28"/>
          <w:szCs w:val="28"/>
        </w:rPr>
        <w:t>муниципальной</w:t>
      </w:r>
      <w:r w:rsidRPr="002D7860">
        <w:rPr>
          <w:sz w:val="28"/>
          <w:szCs w:val="28"/>
        </w:rPr>
        <w:t xml:space="preserve"> услуги необходимо предъявление нотариально удостоверенной копии документа личного хранения). Заве</w:t>
      </w:r>
      <w:r w:rsidRPr="002D7860">
        <w:rPr>
          <w:sz w:val="28"/>
          <w:szCs w:val="28"/>
        </w:rPr>
        <w:softHyphen/>
        <w:t>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при отсутствии оснований для отказа в приеме документов, в соответствии</w:t>
      </w:r>
      <w:r w:rsidR="00696C13" w:rsidRPr="002D7860">
        <w:rPr>
          <w:sz w:val="28"/>
          <w:szCs w:val="28"/>
        </w:rPr>
        <w:t xml:space="preserve"> с</w:t>
      </w:r>
      <w:r w:rsidRPr="002D7860">
        <w:rPr>
          <w:sz w:val="28"/>
          <w:szCs w:val="28"/>
        </w:rPr>
        <w:t xml:space="preserve"> </w:t>
      </w:r>
      <w:r w:rsidR="005E1782" w:rsidRPr="002D7860">
        <w:rPr>
          <w:sz w:val="28"/>
          <w:szCs w:val="28"/>
        </w:rPr>
        <w:t xml:space="preserve">подразделом </w:t>
      </w:r>
      <w:r w:rsidR="00E83DB2" w:rsidRPr="00E83DB2">
        <w:rPr>
          <w:sz w:val="28"/>
          <w:szCs w:val="28"/>
        </w:rPr>
        <w:t>2.6</w:t>
      </w:r>
      <w:r w:rsidR="005E1782" w:rsidRPr="00E83DB2">
        <w:rPr>
          <w:sz w:val="28"/>
          <w:szCs w:val="28"/>
        </w:rPr>
        <w:t>.</w:t>
      </w:r>
      <w:r w:rsidR="005E1782" w:rsidRPr="002D7860">
        <w:rPr>
          <w:sz w:val="28"/>
          <w:szCs w:val="28"/>
        </w:rPr>
        <w:t xml:space="preserve"> раздела </w:t>
      </w:r>
      <w:r w:rsidRPr="002D7860">
        <w:rPr>
          <w:sz w:val="28"/>
          <w:szCs w:val="28"/>
        </w:rPr>
        <w:t xml:space="preserve"> II </w:t>
      </w:r>
      <w:r w:rsidR="005E1782" w:rsidRPr="002D7860">
        <w:rPr>
          <w:sz w:val="28"/>
          <w:szCs w:val="28"/>
        </w:rPr>
        <w:t>Регламента</w:t>
      </w:r>
      <w:r w:rsidR="00696C13" w:rsidRPr="002D7860">
        <w:rPr>
          <w:sz w:val="28"/>
          <w:szCs w:val="28"/>
        </w:rPr>
        <w:t>,</w:t>
      </w:r>
      <w:r w:rsidRPr="002D7860">
        <w:rPr>
          <w:sz w:val="28"/>
          <w:szCs w:val="28"/>
        </w:rPr>
        <w:t xml:space="preserve"> регистриру</w:t>
      </w:r>
      <w:r w:rsidR="00625AD0">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126A7D" w:rsidRPr="002D7860" w:rsidRDefault="00126A7D" w:rsidP="00126A7D">
      <w:pPr>
        <w:ind w:firstLine="709"/>
        <w:jc w:val="both"/>
        <w:rPr>
          <w:sz w:val="28"/>
          <w:szCs w:val="28"/>
        </w:rPr>
      </w:pPr>
      <w:r w:rsidRPr="002D7860">
        <w:rPr>
          <w:sz w:val="28"/>
          <w:szCs w:val="28"/>
        </w:rPr>
        <w:t>При приеме комплексного запроса у заявителя</w:t>
      </w:r>
      <w:r w:rsidR="00696C13" w:rsidRPr="002D7860">
        <w:rPr>
          <w:sz w:val="28"/>
          <w:szCs w:val="28"/>
        </w:rPr>
        <w:t xml:space="preserve"> </w:t>
      </w:r>
      <w:r w:rsidRPr="002D7860">
        <w:rPr>
          <w:sz w:val="28"/>
          <w:szCs w:val="28"/>
        </w:rPr>
        <w:t>работник МФЦ обязан проинформировать его обо всех  муниципальных услугах, услугах, которые являютс</w:t>
      </w:r>
      <w:r w:rsidR="00625AD0">
        <w:rPr>
          <w:sz w:val="28"/>
          <w:szCs w:val="28"/>
        </w:rPr>
        <w:t xml:space="preserve">я необходимыми и обязательными </w:t>
      </w:r>
      <w:r w:rsidRPr="002D7860">
        <w:rPr>
          <w:sz w:val="28"/>
          <w:szCs w:val="28"/>
        </w:rPr>
        <w:t xml:space="preserve">для предоставления </w:t>
      </w:r>
      <w:r w:rsidR="00696C13" w:rsidRPr="002D7860">
        <w:rPr>
          <w:sz w:val="28"/>
          <w:szCs w:val="28"/>
        </w:rPr>
        <w:t>муниципальных</w:t>
      </w:r>
      <w:r w:rsidRPr="002D7860">
        <w:rPr>
          <w:sz w:val="28"/>
          <w:szCs w:val="28"/>
        </w:rPr>
        <w:t xml:space="preserve"> услуг, получение которых необходимо для получения </w:t>
      </w:r>
      <w:r w:rsidR="00696C13" w:rsidRPr="002D7860">
        <w:rPr>
          <w:sz w:val="28"/>
          <w:szCs w:val="28"/>
        </w:rPr>
        <w:t>муниципальных</w:t>
      </w:r>
      <w:r w:rsidRPr="002D7860">
        <w:rPr>
          <w:sz w:val="28"/>
          <w:szCs w:val="28"/>
        </w:rPr>
        <w:t xml:space="preserve"> услуг, указанных в комплексном запросе.</w:t>
      </w:r>
    </w:p>
    <w:p w:rsidR="00126A7D" w:rsidRPr="002D7860" w:rsidRDefault="00126A7D" w:rsidP="00126A7D">
      <w:pPr>
        <w:ind w:firstLine="709"/>
        <w:jc w:val="both"/>
        <w:rPr>
          <w:sz w:val="28"/>
          <w:szCs w:val="28"/>
        </w:rPr>
      </w:pPr>
      <w:r w:rsidRPr="002D7860">
        <w:rPr>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w:t>
      </w:r>
      <w:r w:rsidRPr="002D7860">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2D7860" w:rsidRDefault="00126A7D" w:rsidP="00126A7D">
      <w:pPr>
        <w:ind w:firstLine="709"/>
        <w:jc w:val="both"/>
        <w:rPr>
          <w:sz w:val="28"/>
          <w:szCs w:val="28"/>
        </w:rPr>
      </w:pPr>
      <w:r w:rsidRPr="002D7860">
        <w:rPr>
          <w:sz w:val="28"/>
          <w:szCs w:val="28"/>
        </w:rPr>
        <w:t>При предоставлении муниципальной услуги по экстерриториаль</w:t>
      </w:r>
      <w:r w:rsidRPr="002D7860">
        <w:rPr>
          <w:sz w:val="28"/>
          <w:szCs w:val="28"/>
        </w:rPr>
        <w:softHyphen/>
        <w:t>ному принципу МФЦ:</w:t>
      </w:r>
    </w:p>
    <w:p w:rsidR="00126A7D" w:rsidRPr="002D7860" w:rsidRDefault="00126A7D" w:rsidP="00126A7D">
      <w:pPr>
        <w:ind w:firstLine="709"/>
        <w:jc w:val="both"/>
        <w:rPr>
          <w:sz w:val="28"/>
          <w:szCs w:val="28"/>
        </w:rPr>
      </w:pPr>
      <w:r w:rsidRPr="002D7860">
        <w:rPr>
          <w:sz w:val="28"/>
          <w:szCs w:val="28"/>
        </w:rPr>
        <w:t xml:space="preserve">1) принимает от заявителя </w:t>
      </w:r>
      <w:r w:rsidR="00625AD0">
        <w:rPr>
          <w:sz w:val="28"/>
          <w:szCs w:val="28"/>
        </w:rPr>
        <w:t xml:space="preserve"> заявление </w:t>
      </w:r>
      <w:r w:rsidRPr="002D7860">
        <w:rPr>
          <w:sz w:val="28"/>
          <w:szCs w:val="28"/>
        </w:rPr>
        <w:t>и доку</w:t>
      </w:r>
      <w:r w:rsidRPr="002D7860">
        <w:rPr>
          <w:sz w:val="28"/>
          <w:szCs w:val="28"/>
        </w:rPr>
        <w:softHyphen/>
        <w:t>менты, представленные заявителем;</w:t>
      </w:r>
    </w:p>
    <w:p w:rsidR="00126A7D" w:rsidRPr="002D7860" w:rsidRDefault="0077247A" w:rsidP="00126A7D">
      <w:pPr>
        <w:ind w:firstLine="709"/>
        <w:jc w:val="both"/>
        <w:rPr>
          <w:sz w:val="28"/>
          <w:szCs w:val="28"/>
        </w:rPr>
      </w:pPr>
      <w:r>
        <w:rPr>
          <w:sz w:val="28"/>
          <w:szCs w:val="28"/>
        </w:rPr>
        <w:t>2)</w:t>
      </w:r>
      <w:r w:rsidR="0058201F">
        <w:rPr>
          <w:sz w:val="28"/>
          <w:szCs w:val="28"/>
        </w:rPr>
        <w:t xml:space="preserve"> </w:t>
      </w:r>
      <w:r w:rsidR="00126A7D" w:rsidRPr="002D7860">
        <w:rPr>
          <w:sz w:val="28"/>
          <w:szCs w:val="28"/>
        </w:rPr>
        <w:t xml:space="preserve">осуществляет копирование (сканирование) документов, предусмотренных </w:t>
      </w:r>
      <w:hyperlink r:id="rId44" w:history="1">
        <w:r w:rsidR="00126A7D" w:rsidRPr="002D7860">
          <w:rPr>
            <w:sz w:val="28"/>
            <w:szCs w:val="28"/>
          </w:rPr>
          <w:t>пунктами 1</w:t>
        </w:r>
      </w:hyperlink>
      <w:r w:rsidR="0058201F">
        <w:rPr>
          <w:sz w:val="28"/>
          <w:szCs w:val="28"/>
        </w:rPr>
        <w:t>-</w:t>
      </w:r>
      <w:hyperlink r:id="rId45" w:history="1">
        <w:r w:rsidR="00126A7D" w:rsidRPr="002D7860">
          <w:rPr>
            <w:sz w:val="28"/>
            <w:szCs w:val="28"/>
          </w:rPr>
          <w:t>7</w:t>
        </w:r>
      </w:hyperlink>
      <w:r w:rsidR="00126A7D" w:rsidRPr="002D7860">
        <w:rPr>
          <w:sz w:val="28"/>
          <w:szCs w:val="28"/>
        </w:rPr>
        <w:t xml:space="preserve">, </w:t>
      </w:r>
      <w:hyperlink r:id="rId46" w:history="1">
        <w:r w:rsidR="00126A7D" w:rsidRPr="002D7860">
          <w:rPr>
            <w:sz w:val="28"/>
            <w:szCs w:val="28"/>
          </w:rPr>
          <w:t>9</w:t>
        </w:r>
      </w:hyperlink>
      <w:r w:rsidR="00126A7D" w:rsidRPr="002D7860">
        <w:rPr>
          <w:sz w:val="28"/>
          <w:szCs w:val="28"/>
        </w:rPr>
        <w:t xml:space="preserve">, </w:t>
      </w:r>
      <w:hyperlink r:id="rId47" w:history="1">
        <w:r w:rsidR="00126A7D" w:rsidRPr="002D7860">
          <w:rPr>
            <w:sz w:val="28"/>
            <w:szCs w:val="28"/>
          </w:rPr>
          <w:t>10</w:t>
        </w:r>
      </w:hyperlink>
      <w:r w:rsidR="00126A7D" w:rsidRPr="002D7860">
        <w:rPr>
          <w:sz w:val="28"/>
          <w:szCs w:val="28"/>
        </w:rPr>
        <w:t xml:space="preserve">, </w:t>
      </w:r>
      <w:hyperlink r:id="rId48" w:history="1">
        <w:r w:rsidR="00126A7D" w:rsidRPr="002D7860">
          <w:rPr>
            <w:sz w:val="28"/>
            <w:szCs w:val="28"/>
          </w:rPr>
          <w:t>14</w:t>
        </w:r>
      </w:hyperlink>
      <w:r w:rsidR="00126A7D" w:rsidRPr="002D7860">
        <w:rPr>
          <w:sz w:val="28"/>
          <w:szCs w:val="28"/>
        </w:rPr>
        <w:t xml:space="preserve">, </w:t>
      </w:r>
      <w:hyperlink r:id="rId49" w:history="1">
        <w:r w:rsidR="00126A7D" w:rsidRPr="002D7860">
          <w:rPr>
            <w:sz w:val="28"/>
            <w:szCs w:val="28"/>
          </w:rPr>
          <w:t>17</w:t>
        </w:r>
      </w:hyperlink>
      <w:r w:rsidR="00126A7D" w:rsidRPr="002D7860">
        <w:rPr>
          <w:sz w:val="28"/>
          <w:szCs w:val="28"/>
        </w:rPr>
        <w:t xml:space="preserve"> и </w:t>
      </w:r>
      <w:hyperlink r:id="rId50" w:history="1">
        <w:r w:rsidR="00126A7D" w:rsidRPr="002D7860">
          <w:rPr>
            <w:sz w:val="28"/>
            <w:szCs w:val="28"/>
          </w:rPr>
          <w:t>18 части 6 статьи 7</w:t>
        </w:r>
      </w:hyperlink>
      <w:r w:rsidR="00126A7D" w:rsidRPr="002D7860">
        <w:rPr>
          <w:sz w:val="28"/>
          <w:szCs w:val="28"/>
        </w:rPr>
        <w:t xml:space="preserve"> Федерального закона </w:t>
      </w:r>
      <w:r w:rsidR="002D41DA" w:rsidRPr="002D7860">
        <w:rPr>
          <w:sz w:val="28"/>
          <w:szCs w:val="28"/>
        </w:rPr>
        <w:t xml:space="preserve">№ 210-ФЗ </w:t>
      </w:r>
      <w:r w:rsidR="00126A7D" w:rsidRPr="002D7860">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2D7860">
        <w:rPr>
          <w:sz w:val="28"/>
          <w:szCs w:val="28"/>
        </w:rPr>
        <w:t>предоставления муниципальной</w:t>
      </w:r>
      <w:r w:rsidR="00126A7D" w:rsidRPr="002D7860">
        <w:rPr>
          <w:sz w:val="28"/>
          <w:szCs w:val="28"/>
        </w:rPr>
        <w:t xml:space="preserve"> услуги для ее предоставления необходима копия документа личного хранения</w:t>
      </w:r>
      <w:r w:rsidR="00573E4D">
        <w:rPr>
          <w:sz w:val="28"/>
          <w:szCs w:val="28"/>
        </w:rPr>
        <w:t xml:space="preserve"> (за исключением случая, когда </w:t>
      </w:r>
      <w:r w:rsidR="00126A7D" w:rsidRPr="002D7860">
        <w:rPr>
          <w:sz w:val="28"/>
          <w:szCs w:val="28"/>
        </w:rPr>
        <w:t xml:space="preserve">в соответствии с нормативным правовым актом для </w:t>
      </w:r>
      <w:r w:rsidR="002D41DA" w:rsidRPr="002D7860">
        <w:rPr>
          <w:sz w:val="28"/>
          <w:szCs w:val="28"/>
        </w:rPr>
        <w:t>предоставления муниципальной</w:t>
      </w:r>
      <w:r w:rsidR="00126A7D" w:rsidRPr="002D7860">
        <w:rPr>
          <w:sz w:val="28"/>
          <w:szCs w:val="28"/>
        </w:rPr>
        <w:t xml:space="preserve"> услуги необходимо предъявление нотариально удостоверенной копии документа личного хранения);</w:t>
      </w:r>
    </w:p>
    <w:p w:rsidR="00126A7D" w:rsidRPr="002D7860" w:rsidRDefault="0077247A" w:rsidP="00126A7D">
      <w:pPr>
        <w:ind w:firstLine="709"/>
        <w:jc w:val="both"/>
        <w:rPr>
          <w:sz w:val="28"/>
          <w:szCs w:val="28"/>
        </w:rPr>
      </w:pPr>
      <w:r>
        <w:rPr>
          <w:sz w:val="28"/>
          <w:szCs w:val="28"/>
        </w:rPr>
        <w:t>3)</w:t>
      </w:r>
      <w:r w:rsidR="0058201F">
        <w:rPr>
          <w:sz w:val="28"/>
          <w:szCs w:val="28"/>
        </w:rPr>
        <w:t xml:space="preserve"> </w:t>
      </w:r>
      <w:r w:rsidR="00126A7D" w:rsidRPr="002D7860">
        <w:rPr>
          <w:sz w:val="28"/>
          <w:szCs w:val="28"/>
        </w:rPr>
        <w:t xml:space="preserve">формирует электронные документы и (или) электронные образы </w:t>
      </w:r>
      <w:r w:rsidR="00126A7D" w:rsidRPr="002D7860">
        <w:rPr>
          <w:sz w:val="28"/>
          <w:szCs w:val="28"/>
        </w:rPr>
        <w:br/>
        <w:t>заявле</w:t>
      </w:r>
      <w:r w:rsidR="00126A7D" w:rsidRPr="002D7860">
        <w:rPr>
          <w:sz w:val="28"/>
          <w:szCs w:val="28"/>
        </w:rPr>
        <w:softHyphen/>
        <w:t>ния, документов, принятых от заявителя, копий доку</w:t>
      </w:r>
      <w:r w:rsidR="00126A7D" w:rsidRPr="002D7860">
        <w:rPr>
          <w:sz w:val="28"/>
          <w:szCs w:val="28"/>
        </w:rPr>
        <w:softHyphen/>
        <w:t>ментов личного хранения, принятых от заявителя, обеспечивая их заверение электронной подписью в установленном порядке;</w:t>
      </w:r>
    </w:p>
    <w:p w:rsidR="00126A7D" w:rsidRPr="002D7860" w:rsidRDefault="00126A7D" w:rsidP="00126A7D">
      <w:pPr>
        <w:ind w:firstLine="709"/>
        <w:jc w:val="both"/>
        <w:rPr>
          <w:sz w:val="28"/>
          <w:szCs w:val="28"/>
        </w:rPr>
      </w:pPr>
      <w:r w:rsidRPr="002D7860">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2D7860">
        <w:rPr>
          <w:sz w:val="28"/>
          <w:szCs w:val="28"/>
        </w:rPr>
        <w:t>МФЦ</w:t>
      </w:r>
      <w:r w:rsidRPr="002D7860">
        <w:rPr>
          <w:sz w:val="28"/>
          <w:szCs w:val="28"/>
        </w:rPr>
        <w:t xml:space="preserve">, </w:t>
      </w:r>
      <w:r w:rsidR="002D41DA" w:rsidRPr="002D7860">
        <w:rPr>
          <w:sz w:val="28"/>
          <w:szCs w:val="28"/>
        </w:rPr>
        <w:t>уполномоченным должностным лицом Уполномоченного органа</w:t>
      </w:r>
      <w:r w:rsidRPr="002D7860">
        <w:rPr>
          <w:sz w:val="28"/>
          <w:szCs w:val="28"/>
        </w:rPr>
        <w:t xml:space="preserve">, предоставляющие соответствующую </w:t>
      </w:r>
      <w:r w:rsidR="002D41DA" w:rsidRPr="002D7860">
        <w:rPr>
          <w:sz w:val="28"/>
          <w:szCs w:val="28"/>
        </w:rPr>
        <w:t>муниципальную</w:t>
      </w:r>
      <w:r w:rsidRPr="002D7860">
        <w:rPr>
          <w:sz w:val="28"/>
          <w:szCs w:val="28"/>
        </w:rPr>
        <w:t xml:space="preserve"> услугу.</w:t>
      </w:r>
    </w:p>
    <w:p w:rsidR="00126A7D" w:rsidRPr="002D7860" w:rsidRDefault="00126A7D" w:rsidP="00126A7D">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w:t>
      </w:r>
      <w:r w:rsidRPr="002D7860">
        <w:rPr>
          <w:sz w:val="28"/>
          <w:szCs w:val="28"/>
        </w:rPr>
        <w:br/>
      </w:r>
      <w:r w:rsidR="002D41DA" w:rsidRPr="002D7860">
        <w:rPr>
          <w:sz w:val="28"/>
          <w:szCs w:val="28"/>
        </w:rPr>
        <w:t>подразделом 2.9. раздела  II Регламента</w:t>
      </w:r>
      <w:r w:rsidRPr="002D7860">
        <w:rPr>
          <w:sz w:val="28"/>
          <w:szCs w:val="28"/>
        </w:rPr>
        <w:t>.</w:t>
      </w:r>
    </w:p>
    <w:p w:rsidR="00126A7D" w:rsidRPr="002D7860" w:rsidRDefault="00126A7D" w:rsidP="00126A7D">
      <w:pPr>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Pr>
          <w:sz w:val="28"/>
          <w:szCs w:val="28"/>
        </w:rPr>
        <w:t xml:space="preserve">ентов, при выявлении оснований </w:t>
      </w:r>
      <w:r w:rsidRPr="002D7860">
        <w:rPr>
          <w:sz w:val="28"/>
          <w:szCs w:val="28"/>
        </w:rPr>
        <w:t>для отказа в при</w:t>
      </w:r>
      <w:r w:rsidRPr="002D7860">
        <w:rPr>
          <w:sz w:val="28"/>
          <w:szCs w:val="28"/>
        </w:rPr>
        <w:softHyphen/>
        <w:t>еме документов (по желанию заявителя выдается в письменном виде с ука</w:t>
      </w:r>
      <w:r w:rsidRPr="002D7860">
        <w:rPr>
          <w:sz w:val="28"/>
          <w:szCs w:val="28"/>
        </w:rPr>
        <w:softHyphen/>
        <w:t>занием причин отказа).</w:t>
      </w:r>
    </w:p>
    <w:p w:rsidR="00126A7D" w:rsidRPr="002D7860" w:rsidRDefault="00126A7D" w:rsidP="00126A7D">
      <w:pPr>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sidR="006D3503">
        <w:rPr>
          <w:sz w:val="28"/>
          <w:szCs w:val="28"/>
        </w:rPr>
        <w:t xml:space="preserve">(действия) </w:t>
      </w:r>
      <w:r w:rsidRPr="002D7860">
        <w:rPr>
          <w:sz w:val="28"/>
          <w:szCs w:val="28"/>
        </w:rPr>
        <w:t>является принятые МФЦ заявление и прилагаемые</w:t>
      </w:r>
      <w:r w:rsidR="006D3503">
        <w:rPr>
          <w:sz w:val="28"/>
          <w:szCs w:val="28"/>
        </w:rPr>
        <w:t xml:space="preserve"> к нему документы от заявителя </w:t>
      </w:r>
      <w:r w:rsidRPr="002D7860">
        <w:rPr>
          <w:sz w:val="28"/>
          <w:szCs w:val="28"/>
        </w:rPr>
        <w:t>(пакет документов).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w:t>
      </w:r>
      <w:r w:rsidR="002D41DA" w:rsidRPr="002D7860">
        <w:rPr>
          <w:sz w:val="28"/>
          <w:szCs w:val="28"/>
        </w:rPr>
        <w:t>Уполномоченный орган</w:t>
      </w:r>
      <w:r w:rsidRPr="002D7860">
        <w:rPr>
          <w:sz w:val="28"/>
          <w:szCs w:val="28"/>
        </w:rPr>
        <w:t xml:space="preserve">, предоставляющий </w:t>
      </w:r>
      <w:r w:rsidR="002D41DA" w:rsidRPr="002D7860">
        <w:rPr>
          <w:sz w:val="28"/>
          <w:szCs w:val="28"/>
        </w:rPr>
        <w:t>муниципальную</w:t>
      </w:r>
      <w:r w:rsidRPr="002D7860">
        <w:rPr>
          <w:sz w:val="28"/>
          <w:szCs w:val="28"/>
        </w:rPr>
        <w:t xml:space="preserve"> услугу, осуществляется в соответствии </w:t>
      </w:r>
      <w:r w:rsidRPr="002D7860">
        <w:rPr>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2D7860">
        <w:rPr>
          <w:sz w:val="28"/>
          <w:szCs w:val="28"/>
        </w:rPr>
        <w:t>муниципальную</w:t>
      </w:r>
      <w:r w:rsidRPr="002D7860">
        <w:rPr>
          <w:sz w:val="28"/>
          <w:szCs w:val="28"/>
        </w:rPr>
        <w:t xml:space="preserve"> услугу и </w:t>
      </w:r>
      <w:r w:rsidRPr="002D7860">
        <w:rPr>
          <w:sz w:val="28"/>
          <w:szCs w:val="28"/>
        </w:rPr>
        <w:lastRenderedPageBreak/>
        <w:t>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sidR="006D3503">
        <w:rPr>
          <w:sz w:val="28"/>
          <w:szCs w:val="28"/>
        </w:rPr>
        <w:t xml:space="preserve"> (действия)</w:t>
      </w:r>
      <w:r w:rsidRPr="002D7860">
        <w:rPr>
          <w:sz w:val="28"/>
          <w:szCs w:val="28"/>
        </w:rPr>
        <w:t xml:space="preserve"> по передаче пакета документов в </w:t>
      </w:r>
      <w:r w:rsidR="002D41DA" w:rsidRPr="002D7860">
        <w:rPr>
          <w:sz w:val="28"/>
          <w:szCs w:val="28"/>
        </w:rPr>
        <w:t xml:space="preserve">Уполномоченный орган, предоставляющий </w:t>
      </w:r>
      <w:r w:rsidRPr="002D7860">
        <w:rPr>
          <w:sz w:val="28"/>
          <w:szCs w:val="28"/>
        </w:rPr>
        <w:t>му</w:t>
      </w:r>
      <w:r w:rsidR="002D41DA" w:rsidRPr="002D7860">
        <w:rPr>
          <w:sz w:val="28"/>
          <w:szCs w:val="28"/>
        </w:rPr>
        <w:t xml:space="preserve">ниципальную </w:t>
      </w:r>
      <w:r w:rsidRPr="002D7860">
        <w:rPr>
          <w:sz w:val="28"/>
          <w:szCs w:val="28"/>
        </w:rPr>
        <w:t>услугу, являются: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адресность направления;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комплектности передаваемых документов и предъявляемых </w:t>
      </w:r>
      <w:r w:rsidRPr="002D7860">
        <w:rPr>
          <w:sz w:val="28"/>
          <w:szCs w:val="28"/>
        </w:rPr>
        <w:br/>
        <w:t xml:space="preserve">к ним требований оформления, предусмотренных соглашениями </w:t>
      </w:r>
      <w:r w:rsidRPr="002D7860">
        <w:rPr>
          <w:sz w:val="28"/>
          <w:szCs w:val="28"/>
        </w:rPr>
        <w:br/>
        <w:t>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sidR="006D3503">
        <w:rPr>
          <w:sz w:val="28"/>
          <w:szCs w:val="28"/>
        </w:rPr>
        <w:t xml:space="preserve"> (действия)</w:t>
      </w:r>
      <w:r w:rsidRPr="002D7860">
        <w:rPr>
          <w:sz w:val="28"/>
          <w:szCs w:val="28"/>
        </w:rPr>
        <w:t xml:space="preserve"> является наличие подписей специалиста </w:t>
      </w:r>
      <w:r w:rsidR="002D41DA" w:rsidRPr="002D7860">
        <w:rPr>
          <w:sz w:val="28"/>
          <w:szCs w:val="28"/>
        </w:rPr>
        <w:t xml:space="preserve"> 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 и работника МФЦ в реестре.</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пакета документов органом, предоставляющим </w:t>
      </w:r>
      <w:r w:rsidR="00412BFB" w:rsidRPr="002D7860">
        <w:rPr>
          <w:sz w:val="28"/>
          <w:szCs w:val="28"/>
        </w:rPr>
        <w:t>муниципальную</w:t>
      </w:r>
      <w:r w:rsidRPr="002D7860">
        <w:rPr>
          <w:sz w:val="28"/>
          <w:szCs w:val="28"/>
        </w:rPr>
        <w:t xml:space="preserve"> услугу.</w:t>
      </w:r>
    </w:p>
    <w:p w:rsidR="00126A7D" w:rsidRPr="00887F17"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 xml:space="preserve">на работника МФЦ и специалиста </w:t>
      </w:r>
      <w:r w:rsidR="00412BFB" w:rsidRPr="002D7860">
        <w:rPr>
          <w:sz w:val="28"/>
          <w:szCs w:val="28"/>
        </w:rPr>
        <w:t xml:space="preserve">Уполномоченного </w:t>
      </w:r>
      <w:r w:rsidRPr="002D7860">
        <w:rPr>
          <w:sz w:val="28"/>
          <w:szCs w:val="28"/>
        </w:rPr>
        <w:t xml:space="preserve">органа, </w:t>
      </w:r>
      <w:r w:rsidRPr="00887F17">
        <w:rPr>
          <w:sz w:val="28"/>
          <w:szCs w:val="28"/>
        </w:rPr>
        <w:t xml:space="preserve">предоставляющего </w:t>
      </w:r>
      <w:r w:rsidR="00412BFB" w:rsidRPr="00887F17">
        <w:rPr>
          <w:sz w:val="28"/>
          <w:szCs w:val="28"/>
        </w:rPr>
        <w:t>муниципальную</w:t>
      </w:r>
      <w:r w:rsidRPr="00887F17">
        <w:rPr>
          <w:sz w:val="28"/>
          <w:szCs w:val="28"/>
        </w:rPr>
        <w:t xml:space="preserve"> услугу.</w:t>
      </w:r>
    </w:p>
    <w:p w:rsidR="00126A7D" w:rsidRPr="007C55D1" w:rsidRDefault="00126A7D" w:rsidP="00126A7D">
      <w:pPr>
        <w:widowControl w:val="0"/>
        <w:autoSpaceDE w:val="0"/>
        <w:autoSpaceDN w:val="0"/>
        <w:adjustRightInd w:val="0"/>
        <w:ind w:firstLine="709"/>
        <w:jc w:val="both"/>
        <w:rPr>
          <w:color w:val="FF0000"/>
          <w:sz w:val="28"/>
          <w:szCs w:val="28"/>
        </w:rPr>
      </w:pPr>
      <w:r w:rsidRPr="00887F17">
        <w:rPr>
          <w:sz w:val="28"/>
          <w:szCs w:val="28"/>
        </w:rPr>
        <w:t xml:space="preserve">6.2.4. Основанием для начала административной процедуры </w:t>
      </w:r>
      <w:r w:rsidR="006D3503" w:rsidRPr="00887F17">
        <w:rPr>
          <w:sz w:val="28"/>
          <w:szCs w:val="28"/>
        </w:rPr>
        <w:t xml:space="preserve">(действия) является </w:t>
      </w:r>
      <w:r w:rsidR="0058201F" w:rsidRPr="00887F17">
        <w:rPr>
          <w:sz w:val="28"/>
          <w:szCs w:val="28"/>
        </w:rPr>
        <w:t>под</w:t>
      </w:r>
      <w:r w:rsidRPr="00887F17">
        <w:rPr>
          <w:sz w:val="28"/>
          <w:szCs w:val="28"/>
        </w:rPr>
        <w:t>готовленный</w:t>
      </w:r>
      <w:r w:rsidR="007C55D1" w:rsidRPr="00887F17">
        <w:rPr>
          <w:sz w:val="28"/>
          <w:szCs w:val="28"/>
        </w:rPr>
        <w:t xml:space="preserve"> результат </w:t>
      </w:r>
      <w:r w:rsidR="00412BFB" w:rsidRPr="00887F17">
        <w:rPr>
          <w:sz w:val="28"/>
          <w:szCs w:val="28"/>
        </w:rPr>
        <w:t>Уполномоченным</w:t>
      </w:r>
      <w:r w:rsidRPr="00887F17">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887F17">
        <w:rPr>
          <w:sz w:val="28"/>
          <w:szCs w:val="28"/>
        </w:rPr>
        <w:softHyphen/>
        <w:t>явителя в МФЦ</w:t>
      </w:r>
      <w:r w:rsidRPr="007C55D1">
        <w:rPr>
          <w:color w:val="FF0000"/>
          <w:sz w:val="28"/>
          <w:szCs w:val="28"/>
        </w:rPr>
        <w:t>.</w:t>
      </w:r>
    </w:p>
    <w:p w:rsidR="00126A7D" w:rsidRPr="002D7860" w:rsidRDefault="00126A7D" w:rsidP="00126A7D">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2D7860" w:rsidRDefault="00126A7D" w:rsidP="00126A7D">
      <w:pPr>
        <w:widowControl w:val="0"/>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2D7860">
        <w:rPr>
          <w:sz w:val="28"/>
          <w:szCs w:val="28"/>
        </w:rPr>
        <w:softHyphen/>
        <w:t>рый составляется в двух экземплярах, и содержит дату и время передачи доку</w:t>
      </w:r>
      <w:r w:rsidRPr="002D7860">
        <w:rPr>
          <w:sz w:val="28"/>
          <w:szCs w:val="28"/>
        </w:rPr>
        <w:softHyphen/>
        <w:t>ментов заверяются подписями специалиста</w:t>
      </w:r>
      <w:r w:rsidR="00412BFB" w:rsidRPr="002D7860">
        <w:rPr>
          <w:sz w:val="28"/>
          <w:szCs w:val="28"/>
        </w:rPr>
        <w:t xml:space="preserve"> Уполномоченного</w:t>
      </w:r>
      <w:r w:rsidRPr="002D7860">
        <w:rPr>
          <w:sz w:val="28"/>
          <w:szCs w:val="28"/>
        </w:rPr>
        <w:t xml:space="preserve"> органа, предоставляющего </w:t>
      </w:r>
      <w:r w:rsidR="00412BFB"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ind w:firstLine="851"/>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942BC9" w:rsidRDefault="00126A7D" w:rsidP="00126A7D">
      <w:pPr>
        <w:widowControl w:val="0"/>
        <w:ind w:firstLine="851"/>
        <w:jc w:val="both"/>
        <w:rPr>
          <w:sz w:val="28"/>
          <w:szCs w:val="28"/>
        </w:rPr>
      </w:pPr>
      <w:r w:rsidRPr="00942BC9">
        <w:rPr>
          <w:sz w:val="28"/>
          <w:szCs w:val="28"/>
        </w:rPr>
        <w:t xml:space="preserve">Способом фиксации результата выполнения административной процедуры </w:t>
      </w:r>
      <w:r w:rsidR="006D3503" w:rsidRPr="00942BC9">
        <w:rPr>
          <w:sz w:val="28"/>
          <w:szCs w:val="28"/>
        </w:rPr>
        <w:t xml:space="preserve">(действия) </w:t>
      </w:r>
      <w:r w:rsidRPr="00942BC9">
        <w:rPr>
          <w:sz w:val="28"/>
          <w:szCs w:val="28"/>
        </w:rPr>
        <w:t>является наличие подписей специалиста</w:t>
      </w:r>
      <w:r w:rsidR="00412BFB" w:rsidRPr="00942BC9">
        <w:rPr>
          <w:sz w:val="28"/>
          <w:szCs w:val="28"/>
        </w:rPr>
        <w:t xml:space="preserve"> Уполномоченного</w:t>
      </w:r>
      <w:r w:rsidRPr="00942BC9">
        <w:rPr>
          <w:sz w:val="28"/>
          <w:szCs w:val="28"/>
        </w:rPr>
        <w:t xml:space="preserve">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 работника МФЦ в реестре.</w:t>
      </w:r>
    </w:p>
    <w:p w:rsidR="00126A7D" w:rsidRPr="00942BC9" w:rsidRDefault="00126A7D" w:rsidP="00126A7D">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w:t>
      </w:r>
      <w:r w:rsidR="006D3503" w:rsidRPr="00942BC9">
        <w:rPr>
          <w:sz w:val="28"/>
          <w:szCs w:val="28"/>
        </w:rPr>
        <w:t xml:space="preserve"> (действия)</w:t>
      </w:r>
      <w:r w:rsidRPr="00942BC9">
        <w:rPr>
          <w:sz w:val="28"/>
          <w:szCs w:val="28"/>
        </w:rPr>
        <w:t xml:space="preserve"> является готовность результата предоставления муниципальной услуги к выдаче заявителю.</w:t>
      </w:r>
    </w:p>
    <w:p w:rsidR="00126A7D" w:rsidRPr="002D7860" w:rsidRDefault="00126A7D" w:rsidP="00126A7D">
      <w:pPr>
        <w:widowControl w:val="0"/>
        <w:ind w:firstLine="851"/>
        <w:jc w:val="both"/>
        <w:rPr>
          <w:sz w:val="28"/>
          <w:szCs w:val="28"/>
        </w:rPr>
      </w:pPr>
      <w:r w:rsidRPr="00942BC9">
        <w:rPr>
          <w:sz w:val="28"/>
          <w:szCs w:val="28"/>
        </w:rPr>
        <w:t>Исполнение данной административной процедуры</w:t>
      </w:r>
      <w:r w:rsidR="006D3503" w:rsidRPr="00942BC9">
        <w:rPr>
          <w:sz w:val="28"/>
          <w:szCs w:val="28"/>
        </w:rPr>
        <w:t xml:space="preserve"> (действия)  возложено </w:t>
      </w:r>
      <w:r w:rsidRPr="00942BC9">
        <w:rPr>
          <w:sz w:val="28"/>
          <w:szCs w:val="28"/>
        </w:rPr>
        <w:t xml:space="preserve">на специалиста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w:t>
      </w:r>
      <w:r w:rsidRPr="002D7860">
        <w:rPr>
          <w:sz w:val="28"/>
          <w:szCs w:val="28"/>
        </w:rPr>
        <w:t xml:space="preserve">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lastRenderedPageBreak/>
        <w:t>6.2.5. Основанием для начала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w:t>
      </w:r>
      <w:r w:rsidRPr="002D7860">
        <w:rPr>
          <w:sz w:val="28"/>
          <w:szCs w:val="28"/>
        </w:rPr>
        <w:softHyphen/>
        <w:t>пальной услуги для его выдачи заявителю.</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МФЦ осуществляет выдачу заявителю</w:t>
      </w:r>
      <w:r w:rsidR="00412BFB" w:rsidRPr="002D7860">
        <w:rPr>
          <w:sz w:val="28"/>
          <w:szCs w:val="28"/>
        </w:rPr>
        <w:t xml:space="preserve"> </w:t>
      </w:r>
      <w:r w:rsidRPr="002D7860">
        <w:rPr>
          <w:sz w:val="28"/>
          <w:szCs w:val="28"/>
        </w:rPr>
        <w:t xml:space="preserve">документов, полученных от </w:t>
      </w:r>
      <w:r w:rsidR="00412BFB" w:rsidRPr="002D7860">
        <w:rPr>
          <w:sz w:val="28"/>
          <w:szCs w:val="28"/>
        </w:rPr>
        <w:t xml:space="preserve">Уполномоченного </w:t>
      </w:r>
      <w:r w:rsidRPr="002D7860">
        <w:rPr>
          <w:sz w:val="28"/>
          <w:szCs w:val="28"/>
        </w:rPr>
        <w:t>органа, предоставляющего муниципальную услугу, по результатам предоставления муниципальной</w:t>
      </w:r>
      <w:r w:rsidR="00412BFB" w:rsidRPr="002D7860">
        <w:rPr>
          <w:sz w:val="28"/>
          <w:szCs w:val="28"/>
        </w:rPr>
        <w:t xml:space="preserve"> </w:t>
      </w:r>
      <w:r w:rsidRPr="002D7860">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устанавливает личность заявителя</w:t>
      </w:r>
      <w:r w:rsidR="00412BFB" w:rsidRPr="002D7860">
        <w:rPr>
          <w:sz w:val="28"/>
          <w:szCs w:val="28"/>
        </w:rPr>
        <w:t xml:space="preserve"> </w:t>
      </w:r>
      <w:r w:rsidRPr="002D7860">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2D7860">
        <w:rPr>
          <w:sz w:val="28"/>
          <w:szCs w:val="28"/>
        </w:rPr>
        <w:t>ую</w:t>
      </w:r>
      <w:r w:rsidRPr="002D7860">
        <w:rPr>
          <w:sz w:val="28"/>
          <w:szCs w:val="28"/>
        </w:rPr>
        <w:t xml:space="preserve"> услугу, в соответствии с требованиями, установленными Правительством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sidR="006D3503">
        <w:rPr>
          <w:sz w:val="28"/>
          <w:szCs w:val="28"/>
        </w:rPr>
        <w:t xml:space="preserve"> (действия)</w:t>
      </w:r>
      <w:r w:rsidRPr="002D7860">
        <w:rPr>
          <w:sz w:val="28"/>
          <w:szCs w:val="28"/>
        </w:rPr>
        <w:t xml:space="preserve"> по выдаче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w:t>
      </w:r>
      <w:r w:rsidR="00DB7382" w:rsidRPr="00DB7382">
        <w:rPr>
          <w:color w:val="FF0000"/>
          <w:sz w:val="28"/>
          <w:szCs w:val="28"/>
        </w:rPr>
        <w:t>,</w:t>
      </w:r>
      <w:r w:rsidRPr="002D7860">
        <w:rPr>
          <w:sz w:val="28"/>
          <w:szCs w:val="28"/>
        </w:rPr>
        <w:t xml:space="preserve"> является: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w:t>
      </w:r>
      <w:r w:rsidR="00412BFB" w:rsidRPr="002D7860">
        <w:rPr>
          <w:sz w:val="28"/>
          <w:szCs w:val="28"/>
        </w:rPr>
        <w:t>муниципальную</w:t>
      </w:r>
      <w:r w:rsidRPr="002D7860">
        <w:rPr>
          <w:sz w:val="28"/>
          <w:szCs w:val="28"/>
        </w:rPr>
        <w:t xml:space="preserve"> услугу, результата предоставления услуги;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соответствие переданных на выдачу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 требованиям нормативно-правовых актов.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sidR="006D3503">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sidR="006D3503">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w:t>
      </w:r>
      <w:r w:rsidR="00412BFB" w:rsidRPr="002D7860">
        <w:rPr>
          <w:sz w:val="28"/>
          <w:szCs w:val="28"/>
        </w:rPr>
        <w:t xml:space="preserve">муниципальной </w:t>
      </w:r>
      <w:r w:rsidRPr="002D7860">
        <w:rPr>
          <w:sz w:val="28"/>
          <w:szCs w:val="28"/>
        </w:rPr>
        <w:t xml:space="preserve">услуги, в том числе связанные с проверкой действительности </w:t>
      </w:r>
      <w:hyperlink r:id="rId51"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w:t>
      </w:r>
      <w:r w:rsidRPr="002D7860">
        <w:rPr>
          <w:sz w:val="28"/>
          <w:szCs w:val="28"/>
        </w:rPr>
        <w:lastRenderedPageBreak/>
        <w:t xml:space="preserve">обращении за получением </w:t>
      </w:r>
      <w:r w:rsidR="00412BFB" w:rsidRPr="002D7860">
        <w:rPr>
          <w:sz w:val="28"/>
          <w:szCs w:val="28"/>
        </w:rPr>
        <w:t>муниципальной</w:t>
      </w:r>
      <w:r w:rsidRPr="002D7860">
        <w:rPr>
          <w:sz w:val="28"/>
          <w:szCs w:val="28"/>
        </w:rPr>
        <w:t xml:space="preserve"> услуги.</w:t>
      </w:r>
    </w:p>
    <w:p w:rsidR="00126A7D" w:rsidRPr="00126A7D" w:rsidRDefault="00126A7D" w:rsidP="00126A7D">
      <w:pPr>
        <w:widowControl w:val="0"/>
        <w:autoSpaceDE w:val="0"/>
        <w:autoSpaceDN w:val="0"/>
        <w:adjustRightInd w:val="0"/>
        <w:ind w:firstLine="709"/>
        <w:jc w:val="both"/>
        <w:rPr>
          <w:color w:val="00B0F0"/>
          <w:sz w:val="28"/>
          <w:szCs w:val="28"/>
        </w:rPr>
      </w:pPr>
    </w:p>
    <w:p w:rsidR="00BA728D" w:rsidRPr="00887F17" w:rsidRDefault="008112EE" w:rsidP="00A601D7">
      <w:pPr>
        <w:widowControl w:val="0"/>
        <w:autoSpaceDE w:val="0"/>
        <w:autoSpaceDN w:val="0"/>
        <w:adjustRightInd w:val="0"/>
        <w:jc w:val="center"/>
        <w:outlineLvl w:val="2"/>
        <w:rPr>
          <w:sz w:val="28"/>
          <w:szCs w:val="28"/>
        </w:rPr>
      </w:pPr>
      <w:r w:rsidRPr="00887F17">
        <w:rPr>
          <w:sz w:val="28"/>
          <w:szCs w:val="28"/>
        </w:rPr>
        <w:t>Подраздел 6.3.</w:t>
      </w:r>
      <w:r w:rsidR="00BA728D" w:rsidRPr="00887F17">
        <w:rPr>
          <w:sz w:val="28"/>
          <w:szCs w:val="28"/>
        </w:rPr>
        <w:t xml:space="preserve"> </w:t>
      </w:r>
      <w:r w:rsidR="001B6E64" w:rsidRPr="00887F17">
        <w:rPr>
          <w:sz w:val="28"/>
          <w:szCs w:val="28"/>
        </w:rPr>
        <w:t>ДОСУДЕБНЫЙ</w:t>
      </w:r>
      <w:r w:rsidR="00BA728D" w:rsidRPr="00887F17">
        <w:rPr>
          <w:sz w:val="28"/>
          <w:szCs w:val="28"/>
        </w:rPr>
        <w:t xml:space="preserve"> (</w:t>
      </w:r>
      <w:r w:rsidR="001B6E64" w:rsidRPr="00887F17">
        <w:rPr>
          <w:sz w:val="28"/>
          <w:szCs w:val="28"/>
        </w:rPr>
        <w:t>ВНЕСУДЕБНЫЙ</w:t>
      </w:r>
      <w:r w:rsidR="00684C8C" w:rsidRPr="00887F17">
        <w:rPr>
          <w:sz w:val="28"/>
          <w:szCs w:val="28"/>
        </w:rPr>
        <w:t xml:space="preserve">) </w:t>
      </w:r>
      <w:r w:rsidR="001B6E64" w:rsidRPr="00887F17">
        <w:rPr>
          <w:sz w:val="28"/>
          <w:szCs w:val="28"/>
        </w:rPr>
        <w:t>ПОРЯДОК</w:t>
      </w:r>
      <w:r w:rsidR="00684C8C" w:rsidRPr="00887F17">
        <w:rPr>
          <w:sz w:val="28"/>
          <w:szCs w:val="28"/>
        </w:rPr>
        <w:t xml:space="preserve"> </w:t>
      </w:r>
      <w:r w:rsidR="001B6E64" w:rsidRPr="00887F17">
        <w:rPr>
          <w:sz w:val="28"/>
          <w:szCs w:val="28"/>
        </w:rPr>
        <w:t>ОБЖАЛОВАНИЯ</w:t>
      </w:r>
      <w:r w:rsidR="00684C8C" w:rsidRPr="00887F17">
        <w:rPr>
          <w:sz w:val="28"/>
          <w:szCs w:val="28"/>
        </w:rPr>
        <w:t xml:space="preserve"> </w:t>
      </w:r>
      <w:r w:rsidR="001B6E64" w:rsidRPr="00887F17">
        <w:rPr>
          <w:sz w:val="28"/>
          <w:szCs w:val="28"/>
        </w:rPr>
        <w:t>РЕШЕНИЯ И</w:t>
      </w:r>
      <w:r w:rsidR="00684C8C" w:rsidRPr="00887F17">
        <w:rPr>
          <w:sz w:val="28"/>
          <w:szCs w:val="28"/>
        </w:rPr>
        <w:t xml:space="preserve"> </w:t>
      </w:r>
      <w:r w:rsidR="00DB7382" w:rsidRPr="00887F17">
        <w:rPr>
          <w:sz w:val="28"/>
          <w:szCs w:val="28"/>
        </w:rPr>
        <w:t xml:space="preserve">(ИЛИ) </w:t>
      </w:r>
      <w:r w:rsidR="001B6E64" w:rsidRPr="00887F17">
        <w:rPr>
          <w:sz w:val="28"/>
          <w:szCs w:val="28"/>
        </w:rPr>
        <w:t>ДЕЙСТВИЯ</w:t>
      </w:r>
      <w:r w:rsidR="00BA728D" w:rsidRPr="00887F17">
        <w:rPr>
          <w:sz w:val="28"/>
          <w:szCs w:val="28"/>
        </w:rPr>
        <w:t xml:space="preserve"> (</w:t>
      </w:r>
      <w:r w:rsidR="001B6E64" w:rsidRPr="00887F17">
        <w:rPr>
          <w:sz w:val="28"/>
          <w:szCs w:val="28"/>
        </w:rPr>
        <w:t>БЕЗДЕЙСТВИЯ</w:t>
      </w:r>
      <w:r w:rsidR="00865C3B" w:rsidRPr="00887F17">
        <w:rPr>
          <w:sz w:val="28"/>
          <w:szCs w:val="28"/>
        </w:rPr>
        <w:t xml:space="preserve">) </w:t>
      </w:r>
      <w:r w:rsidR="00390EF0" w:rsidRPr="00887F17">
        <w:rPr>
          <w:sz w:val="28"/>
          <w:szCs w:val="28"/>
        </w:rPr>
        <w:t>МНОГОФУНКЦИО</w:t>
      </w:r>
      <w:r w:rsidR="00202DA8">
        <w:rPr>
          <w:sz w:val="28"/>
          <w:szCs w:val="28"/>
        </w:rPr>
        <w:t>Н</w:t>
      </w:r>
      <w:r w:rsidR="00390EF0" w:rsidRPr="00887F17">
        <w:rPr>
          <w:sz w:val="28"/>
          <w:szCs w:val="28"/>
        </w:rPr>
        <w:t>АЛЬНОГО ЦЕНТРА</w:t>
      </w:r>
      <w:r w:rsidR="00BA728D" w:rsidRPr="00887F17">
        <w:rPr>
          <w:sz w:val="28"/>
          <w:szCs w:val="28"/>
        </w:rPr>
        <w:t>,</w:t>
      </w:r>
      <w:r w:rsidR="00A601D7" w:rsidRPr="00887F17">
        <w:rPr>
          <w:sz w:val="28"/>
          <w:szCs w:val="28"/>
        </w:rPr>
        <w:t xml:space="preserve"> </w:t>
      </w:r>
      <w:r w:rsidR="001B6E64" w:rsidRPr="00887F17">
        <w:rPr>
          <w:sz w:val="28"/>
          <w:szCs w:val="28"/>
        </w:rPr>
        <w:t>ДОЛЖНОСТНЫХ ЛИЦ</w:t>
      </w:r>
      <w:r w:rsidR="00BA728D" w:rsidRPr="00887F17">
        <w:rPr>
          <w:sz w:val="28"/>
          <w:szCs w:val="28"/>
        </w:rPr>
        <w:t xml:space="preserve"> </w:t>
      </w:r>
      <w:r w:rsidR="00390EF0" w:rsidRPr="00887F17">
        <w:rPr>
          <w:sz w:val="28"/>
          <w:szCs w:val="28"/>
        </w:rPr>
        <w:t>МНОГОФУНКЦИО</w:t>
      </w:r>
      <w:r w:rsidR="00202DA8">
        <w:rPr>
          <w:sz w:val="28"/>
          <w:szCs w:val="28"/>
        </w:rPr>
        <w:t>Н</w:t>
      </w:r>
      <w:r w:rsidR="00390EF0" w:rsidRPr="00887F17">
        <w:rPr>
          <w:sz w:val="28"/>
          <w:szCs w:val="28"/>
        </w:rPr>
        <w:t>АЛЬНОГО ЦЕНТРА</w:t>
      </w:r>
      <w:r w:rsidR="00BA728D" w:rsidRPr="00887F17">
        <w:rPr>
          <w:sz w:val="28"/>
          <w:szCs w:val="28"/>
          <w:lang w:eastAsia="en-US"/>
        </w:rPr>
        <w:t xml:space="preserve"> </w:t>
      </w:r>
      <w:r w:rsidR="001B6E64" w:rsidRPr="00887F17">
        <w:rPr>
          <w:sz w:val="28"/>
          <w:szCs w:val="28"/>
          <w:lang w:eastAsia="en-US"/>
        </w:rPr>
        <w:t>ЛИБО РАБОТНИКОВ</w:t>
      </w:r>
      <w:r w:rsidR="00BA728D" w:rsidRPr="00887F17">
        <w:rPr>
          <w:sz w:val="28"/>
          <w:szCs w:val="28"/>
          <w:lang w:eastAsia="en-US"/>
        </w:rPr>
        <w:t xml:space="preserve"> </w:t>
      </w:r>
      <w:r w:rsidR="00390EF0" w:rsidRPr="00887F17">
        <w:rPr>
          <w:sz w:val="28"/>
          <w:szCs w:val="28"/>
        </w:rPr>
        <w:t>МНОГОФУНКЦИО</w:t>
      </w:r>
      <w:r w:rsidR="00202DA8">
        <w:rPr>
          <w:sz w:val="28"/>
          <w:szCs w:val="28"/>
        </w:rPr>
        <w:t>Н</w:t>
      </w:r>
      <w:r w:rsidR="00390EF0" w:rsidRPr="00887F17">
        <w:rPr>
          <w:sz w:val="28"/>
          <w:szCs w:val="28"/>
        </w:rPr>
        <w:t>АЛЬНОГО ЦЕНТРА</w:t>
      </w:r>
    </w:p>
    <w:p w:rsidR="008112EE" w:rsidRDefault="008112EE" w:rsidP="00EE2DAD">
      <w:pPr>
        <w:autoSpaceDE w:val="0"/>
        <w:ind w:firstLine="567"/>
        <w:jc w:val="both"/>
        <w:rPr>
          <w:color w:val="FF0000"/>
          <w:sz w:val="28"/>
          <w:szCs w:val="28"/>
        </w:rPr>
      </w:pPr>
    </w:p>
    <w:p w:rsidR="0072060A" w:rsidRPr="00390EF0" w:rsidRDefault="0072060A" w:rsidP="00EE2DAD">
      <w:pPr>
        <w:autoSpaceDE w:val="0"/>
        <w:ind w:firstLine="567"/>
        <w:jc w:val="both"/>
        <w:rPr>
          <w:sz w:val="28"/>
          <w:szCs w:val="28"/>
        </w:rPr>
      </w:pPr>
      <w:r w:rsidRPr="00390EF0">
        <w:rPr>
          <w:sz w:val="28"/>
          <w:szCs w:val="28"/>
        </w:rPr>
        <w:t>6.3.1</w:t>
      </w:r>
      <w:r w:rsidR="00392442" w:rsidRPr="00390EF0">
        <w:rPr>
          <w:sz w:val="28"/>
          <w:szCs w:val="28"/>
        </w:rPr>
        <w:t xml:space="preserve">. </w:t>
      </w:r>
      <w:r w:rsidR="00EE2D2A" w:rsidRPr="00390EF0">
        <w:rPr>
          <w:sz w:val="28"/>
          <w:szCs w:val="28"/>
        </w:rPr>
        <w:t xml:space="preserve">Обжалование </w:t>
      </w:r>
      <w:r w:rsidR="00E143DB" w:rsidRPr="00390EF0">
        <w:rPr>
          <w:sz w:val="28"/>
          <w:szCs w:val="28"/>
        </w:rPr>
        <w:t>решения</w:t>
      </w:r>
      <w:r w:rsidR="00EF6666" w:rsidRPr="00390EF0">
        <w:rPr>
          <w:sz w:val="28"/>
          <w:szCs w:val="28"/>
        </w:rPr>
        <w:t xml:space="preserve"> и </w:t>
      </w:r>
      <w:r w:rsidR="00DB7382">
        <w:rPr>
          <w:sz w:val="28"/>
          <w:szCs w:val="28"/>
        </w:rPr>
        <w:t xml:space="preserve"> (или) </w:t>
      </w:r>
      <w:r w:rsidR="00EE2D2A" w:rsidRPr="00390EF0">
        <w:rPr>
          <w:sz w:val="28"/>
          <w:szCs w:val="28"/>
        </w:rPr>
        <w:t>дей</w:t>
      </w:r>
      <w:r w:rsidR="00684C8C" w:rsidRPr="00390EF0">
        <w:rPr>
          <w:sz w:val="28"/>
          <w:szCs w:val="28"/>
        </w:rPr>
        <w:t>ствия</w:t>
      </w:r>
      <w:r w:rsidR="00EE2DAD" w:rsidRPr="00390EF0">
        <w:rPr>
          <w:sz w:val="28"/>
          <w:szCs w:val="28"/>
        </w:rPr>
        <w:t xml:space="preserve"> (бездействия) </w:t>
      </w:r>
      <w:r w:rsidR="00A601D7" w:rsidRPr="00390EF0">
        <w:rPr>
          <w:sz w:val="28"/>
          <w:szCs w:val="28"/>
        </w:rPr>
        <w:t xml:space="preserve">МФЦ, должностных лиц </w:t>
      </w:r>
      <w:r w:rsidR="00A601D7" w:rsidRPr="00390EF0">
        <w:rPr>
          <w:sz w:val="28"/>
          <w:szCs w:val="28"/>
          <w:lang w:eastAsia="en-US"/>
        </w:rPr>
        <w:t>МФЦ либо работников</w:t>
      </w:r>
      <w:r w:rsidR="00EE2DAD" w:rsidRPr="00390EF0">
        <w:rPr>
          <w:sz w:val="28"/>
          <w:szCs w:val="28"/>
        </w:rPr>
        <w:t xml:space="preserve"> МФЦ</w:t>
      </w:r>
      <w:r w:rsidR="00EE2D2A" w:rsidRPr="00390EF0">
        <w:rPr>
          <w:sz w:val="28"/>
          <w:szCs w:val="28"/>
        </w:rPr>
        <w:t xml:space="preserve"> производится в соответствии с порядком</w:t>
      </w:r>
      <w:r w:rsidR="00DB7382">
        <w:rPr>
          <w:sz w:val="28"/>
          <w:szCs w:val="28"/>
        </w:rPr>
        <w:t>,</w:t>
      </w:r>
      <w:r w:rsidR="00EE2D2A" w:rsidRPr="00390EF0">
        <w:rPr>
          <w:sz w:val="28"/>
          <w:szCs w:val="28"/>
        </w:rPr>
        <w:t xml:space="preserve"> определенным главой 2</w:t>
      </w:r>
      <w:r w:rsidR="00EE2DAD" w:rsidRPr="00390EF0">
        <w:rPr>
          <w:sz w:val="28"/>
          <w:szCs w:val="28"/>
        </w:rPr>
        <w:t>.1 Федерального закона</w:t>
      </w:r>
      <w:r w:rsidR="00842FB8" w:rsidRPr="00390EF0">
        <w:rPr>
          <w:sz w:val="28"/>
          <w:szCs w:val="28"/>
        </w:rPr>
        <w:t xml:space="preserve"> </w:t>
      </w:r>
      <w:r w:rsidR="00EE2D2A" w:rsidRPr="00390EF0">
        <w:rPr>
          <w:sz w:val="28"/>
          <w:szCs w:val="28"/>
        </w:rPr>
        <w:t>№</w:t>
      </w:r>
      <w:r w:rsidR="00EE2DAD" w:rsidRPr="00390EF0">
        <w:rPr>
          <w:sz w:val="28"/>
          <w:szCs w:val="28"/>
        </w:rPr>
        <w:t xml:space="preserve"> </w:t>
      </w:r>
      <w:r w:rsidR="00EE2D2A" w:rsidRPr="00390EF0">
        <w:rPr>
          <w:sz w:val="28"/>
          <w:szCs w:val="28"/>
        </w:rPr>
        <w:t xml:space="preserve">210-ФЗ. </w:t>
      </w:r>
    </w:p>
    <w:p w:rsidR="00BB780E" w:rsidRPr="00390EF0" w:rsidRDefault="00BB780E" w:rsidP="00BB780E">
      <w:pPr>
        <w:ind w:firstLine="709"/>
        <w:jc w:val="both"/>
        <w:rPr>
          <w:sz w:val="28"/>
          <w:szCs w:val="28"/>
        </w:rPr>
      </w:pPr>
      <w:r w:rsidRPr="00390EF0">
        <w:rPr>
          <w:sz w:val="28"/>
          <w:szCs w:val="28"/>
        </w:rPr>
        <w:t>6.3.2. Жалоба на решения и</w:t>
      </w:r>
      <w:r w:rsidR="00DB7382">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w:t>
      </w:r>
      <w:r w:rsidR="00C20B2A" w:rsidRPr="00390EF0">
        <w:rPr>
          <w:sz w:val="28"/>
          <w:szCs w:val="28"/>
        </w:rPr>
        <w:t xml:space="preserve"> должностных лиц МФЦ и</w:t>
      </w:r>
      <w:r w:rsidRPr="00390EF0">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161501" w:rsidRDefault="00161501" w:rsidP="0008125E">
      <w:pPr>
        <w:autoSpaceDE w:val="0"/>
        <w:rPr>
          <w:color w:val="FF0000"/>
          <w:sz w:val="28"/>
          <w:szCs w:val="28"/>
        </w:rPr>
      </w:pPr>
    </w:p>
    <w:p w:rsidR="00072B3D" w:rsidRDefault="00072B3D" w:rsidP="0008125E">
      <w:pPr>
        <w:autoSpaceDE w:val="0"/>
        <w:rPr>
          <w:color w:val="FF0000"/>
          <w:sz w:val="28"/>
          <w:szCs w:val="28"/>
        </w:rPr>
      </w:pPr>
    </w:p>
    <w:p w:rsidR="006734E3" w:rsidRPr="00392442" w:rsidRDefault="006734E3" w:rsidP="0008125E">
      <w:pPr>
        <w:autoSpaceDE w:val="0"/>
        <w:rPr>
          <w:rFonts w:ascii="Times New Roman CYR" w:hAnsi="Times New Roman CYR" w:cs="Times New Roman CYR"/>
          <w:color w:val="FF0000"/>
          <w:sz w:val="28"/>
          <w:szCs w:val="28"/>
        </w:rPr>
      </w:pPr>
    </w:p>
    <w:p w:rsidR="00887F17" w:rsidRDefault="00887F17" w:rsidP="00E83DB2">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Ведущий специалист </w:t>
      </w:r>
      <w:r w:rsidR="00E83DB2">
        <w:rPr>
          <w:rFonts w:ascii="Times New Roman CYR" w:hAnsi="Times New Roman CYR" w:cs="Times New Roman CYR"/>
          <w:sz w:val="28"/>
          <w:szCs w:val="28"/>
        </w:rPr>
        <w:t>по общим вопросам</w:t>
      </w:r>
    </w:p>
    <w:p w:rsidR="0058201F" w:rsidRDefault="0016421B" w:rsidP="0016421B">
      <w:pPr>
        <w:autoSpaceDE w:val="0"/>
        <w:rPr>
          <w:rFonts w:ascii="Times New Roman CYR" w:hAnsi="Times New Roman CYR" w:cs="Times New Roman CYR"/>
          <w:sz w:val="28"/>
          <w:szCs w:val="28"/>
        </w:rPr>
      </w:pPr>
      <w:r w:rsidRPr="0016421B">
        <w:rPr>
          <w:rFonts w:ascii="Times New Roman CYR" w:hAnsi="Times New Roman CYR" w:cs="Times New Roman CYR"/>
          <w:sz w:val="28"/>
          <w:szCs w:val="28"/>
        </w:rPr>
        <w:t>администраци</w:t>
      </w:r>
      <w:r>
        <w:rPr>
          <w:rFonts w:ascii="Times New Roman CYR" w:hAnsi="Times New Roman CYR" w:cs="Times New Roman CYR"/>
          <w:sz w:val="28"/>
          <w:szCs w:val="28"/>
        </w:rPr>
        <w:t>и</w:t>
      </w:r>
      <w:r w:rsidRPr="0016421B">
        <w:rPr>
          <w:rFonts w:ascii="Times New Roman CYR" w:hAnsi="Times New Roman CYR" w:cs="Times New Roman CYR"/>
          <w:sz w:val="28"/>
          <w:szCs w:val="28"/>
        </w:rPr>
        <w:t xml:space="preserve"> </w:t>
      </w:r>
    </w:p>
    <w:p w:rsidR="0058201F" w:rsidRDefault="00887F17" w:rsidP="0016421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Шаумянского </w:t>
      </w:r>
      <w:r w:rsidR="0016421B" w:rsidRPr="0016421B">
        <w:rPr>
          <w:rFonts w:ascii="Times New Roman CYR" w:hAnsi="Times New Roman CYR" w:cs="Times New Roman CYR"/>
          <w:sz w:val="28"/>
          <w:szCs w:val="28"/>
        </w:rPr>
        <w:t xml:space="preserve">сельского поселения </w:t>
      </w:r>
    </w:p>
    <w:p w:rsidR="00E83DB2" w:rsidRDefault="00887F17" w:rsidP="0016421B">
      <w:pPr>
        <w:autoSpaceDE w:val="0"/>
        <w:rPr>
          <w:rFonts w:ascii="Times New Roman CYR" w:hAnsi="Times New Roman CYR" w:cs="Times New Roman CYR"/>
          <w:sz w:val="28"/>
          <w:szCs w:val="28"/>
        </w:rPr>
      </w:pPr>
      <w:r>
        <w:rPr>
          <w:rFonts w:ascii="Times New Roman CYR" w:hAnsi="Times New Roman CYR" w:cs="Times New Roman CYR"/>
          <w:sz w:val="28"/>
          <w:szCs w:val="28"/>
        </w:rPr>
        <w:t>Туапсинского</w:t>
      </w:r>
      <w:r w:rsidR="0016421B" w:rsidRPr="0016421B">
        <w:rPr>
          <w:rFonts w:ascii="Times New Roman CYR" w:hAnsi="Times New Roman CYR" w:cs="Times New Roman CYR"/>
          <w:sz w:val="28"/>
          <w:szCs w:val="28"/>
        </w:rPr>
        <w:t xml:space="preserve"> района </w:t>
      </w:r>
      <w:r>
        <w:rPr>
          <w:rFonts w:ascii="Times New Roman CYR" w:hAnsi="Times New Roman CYR" w:cs="Times New Roman CYR"/>
          <w:sz w:val="28"/>
          <w:szCs w:val="28"/>
        </w:rPr>
        <w:t xml:space="preserve">                                                                 </w:t>
      </w:r>
      <w:r w:rsidR="00072B3D">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072B3D">
        <w:rPr>
          <w:rFonts w:ascii="Times New Roman CYR" w:hAnsi="Times New Roman CYR" w:cs="Times New Roman CYR"/>
          <w:sz w:val="28"/>
          <w:szCs w:val="28"/>
        </w:rPr>
        <w:t>А.А.Варельджя</w:t>
      </w:r>
    </w:p>
    <w:p w:rsidR="00E83DB2" w:rsidRDefault="00E83DB2" w:rsidP="0016421B">
      <w:pPr>
        <w:autoSpaceDE w:val="0"/>
        <w:rPr>
          <w:rFonts w:ascii="Times New Roman CYR" w:hAnsi="Times New Roman CYR" w:cs="Times New Roman CYR"/>
          <w:sz w:val="28"/>
          <w:szCs w:val="28"/>
        </w:rPr>
      </w:pPr>
    </w:p>
    <w:p w:rsidR="00E83DB2" w:rsidRDefault="00E83DB2" w:rsidP="0016421B">
      <w:pPr>
        <w:autoSpaceDE w:val="0"/>
        <w:rPr>
          <w:rFonts w:ascii="Times New Roman CYR" w:hAnsi="Times New Roman CYR" w:cs="Times New Roman CYR"/>
          <w:sz w:val="28"/>
          <w:szCs w:val="28"/>
        </w:rPr>
      </w:pPr>
    </w:p>
    <w:p w:rsidR="00E83DB2" w:rsidRDefault="00E83DB2" w:rsidP="0016421B">
      <w:pPr>
        <w:autoSpaceDE w:val="0"/>
        <w:rPr>
          <w:rFonts w:ascii="Times New Roman CYR" w:hAnsi="Times New Roman CYR" w:cs="Times New Roman CYR"/>
          <w:sz w:val="28"/>
          <w:szCs w:val="28"/>
        </w:rPr>
      </w:pPr>
    </w:p>
    <w:p w:rsidR="00072B3D" w:rsidRDefault="00072B3D" w:rsidP="0016421B">
      <w:pPr>
        <w:autoSpaceDE w:val="0"/>
        <w:rPr>
          <w:rFonts w:ascii="Times New Roman CYR" w:hAnsi="Times New Roman CYR" w:cs="Times New Roman CYR"/>
          <w:sz w:val="28"/>
          <w:szCs w:val="28"/>
        </w:rPr>
      </w:pPr>
    </w:p>
    <w:p w:rsidR="00072B3D" w:rsidRDefault="00072B3D" w:rsidP="0016421B">
      <w:pPr>
        <w:autoSpaceDE w:val="0"/>
        <w:rPr>
          <w:rFonts w:ascii="Times New Roman CYR" w:hAnsi="Times New Roman CYR" w:cs="Times New Roman CYR"/>
          <w:sz w:val="28"/>
          <w:szCs w:val="28"/>
        </w:rPr>
      </w:pPr>
    </w:p>
    <w:p w:rsidR="00072B3D" w:rsidRDefault="00072B3D" w:rsidP="0016421B">
      <w:pPr>
        <w:autoSpaceDE w:val="0"/>
        <w:rPr>
          <w:rFonts w:ascii="Times New Roman CYR" w:hAnsi="Times New Roman CYR" w:cs="Times New Roman CYR"/>
          <w:sz w:val="28"/>
          <w:szCs w:val="28"/>
        </w:rPr>
      </w:pPr>
    </w:p>
    <w:p w:rsidR="00072B3D" w:rsidRDefault="00072B3D" w:rsidP="0016421B">
      <w:pPr>
        <w:autoSpaceDE w:val="0"/>
        <w:rPr>
          <w:rFonts w:ascii="Times New Roman CYR" w:hAnsi="Times New Roman CYR" w:cs="Times New Roman CYR"/>
          <w:sz w:val="28"/>
          <w:szCs w:val="28"/>
        </w:rPr>
      </w:pPr>
    </w:p>
    <w:p w:rsidR="00072B3D" w:rsidRDefault="00072B3D" w:rsidP="0016421B">
      <w:pPr>
        <w:autoSpaceDE w:val="0"/>
        <w:rPr>
          <w:rFonts w:ascii="Times New Roman CYR" w:hAnsi="Times New Roman CYR" w:cs="Times New Roman CYR"/>
          <w:sz w:val="28"/>
          <w:szCs w:val="28"/>
        </w:rPr>
      </w:pPr>
    </w:p>
    <w:p w:rsidR="00072B3D" w:rsidRDefault="00072B3D" w:rsidP="0016421B">
      <w:pPr>
        <w:autoSpaceDE w:val="0"/>
        <w:rPr>
          <w:rFonts w:ascii="Times New Roman CYR" w:hAnsi="Times New Roman CYR" w:cs="Times New Roman CYR"/>
          <w:sz w:val="28"/>
          <w:szCs w:val="28"/>
        </w:rPr>
      </w:pPr>
    </w:p>
    <w:p w:rsidR="00072B3D" w:rsidRDefault="00072B3D" w:rsidP="0016421B">
      <w:pPr>
        <w:autoSpaceDE w:val="0"/>
        <w:rPr>
          <w:rFonts w:ascii="Times New Roman CYR" w:hAnsi="Times New Roman CYR" w:cs="Times New Roman CYR"/>
          <w:sz w:val="28"/>
          <w:szCs w:val="28"/>
        </w:rPr>
      </w:pPr>
    </w:p>
    <w:p w:rsidR="00072B3D" w:rsidRDefault="00072B3D" w:rsidP="0016421B">
      <w:pPr>
        <w:autoSpaceDE w:val="0"/>
        <w:rPr>
          <w:rFonts w:ascii="Times New Roman CYR" w:hAnsi="Times New Roman CYR" w:cs="Times New Roman CYR"/>
          <w:sz w:val="28"/>
          <w:szCs w:val="28"/>
        </w:rPr>
      </w:pPr>
    </w:p>
    <w:p w:rsidR="00072B3D" w:rsidRDefault="00072B3D" w:rsidP="0016421B">
      <w:pPr>
        <w:autoSpaceDE w:val="0"/>
        <w:rPr>
          <w:rFonts w:ascii="Times New Roman CYR" w:hAnsi="Times New Roman CYR" w:cs="Times New Roman CYR"/>
          <w:sz w:val="28"/>
          <w:szCs w:val="28"/>
        </w:rPr>
      </w:pPr>
    </w:p>
    <w:p w:rsidR="00072B3D" w:rsidRDefault="00072B3D" w:rsidP="0016421B">
      <w:pPr>
        <w:autoSpaceDE w:val="0"/>
        <w:rPr>
          <w:rFonts w:ascii="Times New Roman CYR" w:hAnsi="Times New Roman CYR" w:cs="Times New Roman CYR"/>
          <w:sz w:val="28"/>
          <w:szCs w:val="28"/>
        </w:rPr>
      </w:pPr>
    </w:p>
    <w:p w:rsidR="00072B3D" w:rsidRDefault="00072B3D" w:rsidP="0016421B">
      <w:pPr>
        <w:autoSpaceDE w:val="0"/>
        <w:rPr>
          <w:rFonts w:ascii="Times New Roman CYR" w:hAnsi="Times New Roman CYR" w:cs="Times New Roman CYR"/>
          <w:sz w:val="28"/>
          <w:szCs w:val="28"/>
        </w:rPr>
      </w:pPr>
    </w:p>
    <w:p w:rsidR="00072B3D" w:rsidRDefault="00072B3D" w:rsidP="0016421B">
      <w:pPr>
        <w:autoSpaceDE w:val="0"/>
        <w:rPr>
          <w:rFonts w:ascii="Times New Roman CYR" w:hAnsi="Times New Roman CYR" w:cs="Times New Roman CYR"/>
          <w:sz w:val="28"/>
          <w:szCs w:val="28"/>
        </w:rPr>
      </w:pPr>
    </w:p>
    <w:p w:rsidR="00072B3D" w:rsidRDefault="00072B3D" w:rsidP="0016421B">
      <w:pPr>
        <w:autoSpaceDE w:val="0"/>
        <w:rPr>
          <w:rFonts w:ascii="Times New Roman CYR" w:hAnsi="Times New Roman CYR" w:cs="Times New Roman CYR"/>
          <w:sz w:val="28"/>
          <w:szCs w:val="28"/>
        </w:rPr>
      </w:pPr>
    </w:p>
    <w:p w:rsidR="00072B3D" w:rsidRDefault="00072B3D" w:rsidP="0016421B">
      <w:pPr>
        <w:autoSpaceDE w:val="0"/>
        <w:rPr>
          <w:rFonts w:ascii="Times New Roman CYR" w:hAnsi="Times New Roman CYR" w:cs="Times New Roman CYR"/>
          <w:sz w:val="28"/>
          <w:szCs w:val="28"/>
        </w:rPr>
      </w:pPr>
    </w:p>
    <w:p w:rsidR="00072B3D" w:rsidRDefault="00072B3D" w:rsidP="0016421B">
      <w:pPr>
        <w:autoSpaceDE w:val="0"/>
        <w:rPr>
          <w:rFonts w:ascii="Times New Roman CYR" w:hAnsi="Times New Roman CYR" w:cs="Times New Roman CYR"/>
          <w:sz w:val="28"/>
          <w:szCs w:val="28"/>
        </w:rPr>
      </w:pPr>
    </w:p>
    <w:p w:rsidR="00072B3D" w:rsidRDefault="00072B3D" w:rsidP="0016421B">
      <w:pPr>
        <w:autoSpaceDE w:val="0"/>
        <w:rPr>
          <w:rFonts w:ascii="Times New Roman CYR" w:hAnsi="Times New Roman CYR" w:cs="Times New Roman CYR"/>
          <w:sz w:val="28"/>
          <w:szCs w:val="28"/>
        </w:rPr>
      </w:pPr>
    </w:p>
    <w:p w:rsidR="00072B3D" w:rsidRDefault="00072B3D" w:rsidP="0016421B">
      <w:pPr>
        <w:autoSpaceDE w:val="0"/>
        <w:rPr>
          <w:rFonts w:ascii="Times New Roman CYR" w:hAnsi="Times New Roman CYR" w:cs="Times New Roman CYR"/>
          <w:sz w:val="28"/>
          <w:szCs w:val="28"/>
        </w:rPr>
      </w:pPr>
    </w:p>
    <w:p w:rsidR="00072B3D" w:rsidRDefault="00072B3D" w:rsidP="0016421B">
      <w:pPr>
        <w:autoSpaceDE w:val="0"/>
        <w:rPr>
          <w:rFonts w:ascii="Times New Roman CYR" w:hAnsi="Times New Roman CYR" w:cs="Times New Roman CYR"/>
          <w:sz w:val="28"/>
          <w:szCs w:val="28"/>
        </w:rPr>
      </w:pPr>
    </w:p>
    <w:p w:rsidR="00072B3D" w:rsidRDefault="00072B3D" w:rsidP="0016421B">
      <w:pPr>
        <w:autoSpaceDE w:val="0"/>
        <w:rPr>
          <w:rFonts w:ascii="Times New Roman CYR" w:hAnsi="Times New Roman CYR" w:cs="Times New Roman CYR"/>
          <w:sz w:val="28"/>
          <w:szCs w:val="28"/>
        </w:rPr>
      </w:pPr>
    </w:p>
    <w:p w:rsidR="00072B3D" w:rsidRDefault="00072B3D" w:rsidP="0016421B">
      <w:pPr>
        <w:autoSpaceDE w:val="0"/>
        <w:rPr>
          <w:rFonts w:ascii="Times New Roman CYR" w:hAnsi="Times New Roman CYR" w:cs="Times New Roman CYR"/>
          <w:sz w:val="28"/>
          <w:szCs w:val="28"/>
        </w:rPr>
      </w:pPr>
    </w:p>
    <w:p w:rsidR="00072B3D" w:rsidRDefault="00072B3D" w:rsidP="0016421B">
      <w:pPr>
        <w:autoSpaceDE w:val="0"/>
        <w:rPr>
          <w:rFonts w:ascii="Times New Roman CYR" w:hAnsi="Times New Roman CYR" w:cs="Times New Roman CYR"/>
          <w:sz w:val="28"/>
          <w:szCs w:val="28"/>
        </w:rPr>
      </w:pPr>
    </w:p>
    <w:p w:rsidR="00072B3D" w:rsidRDefault="00072B3D" w:rsidP="0016421B">
      <w:pPr>
        <w:autoSpaceDE w:val="0"/>
        <w:rPr>
          <w:rFonts w:ascii="Times New Roman CYR" w:hAnsi="Times New Roman CYR" w:cs="Times New Roman CYR"/>
          <w:sz w:val="28"/>
          <w:szCs w:val="28"/>
        </w:rPr>
      </w:pPr>
    </w:p>
    <w:p w:rsidR="00E83DB2" w:rsidRDefault="00E83DB2" w:rsidP="0016421B">
      <w:pPr>
        <w:autoSpaceDE w:val="0"/>
        <w:rPr>
          <w:rFonts w:ascii="Times New Roman CYR" w:hAnsi="Times New Roman CYR" w:cs="Times New Roman CYR"/>
          <w:sz w:val="28"/>
          <w:szCs w:val="28"/>
        </w:rPr>
      </w:pPr>
    </w:p>
    <w:p w:rsidR="008929DD" w:rsidRPr="00996A8D" w:rsidRDefault="008929DD" w:rsidP="008929DD">
      <w:pPr>
        <w:ind w:left="5520"/>
        <w:rPr>
          <w:sz w:val="28"/>
          <w:szCs w:val="28"/>
        </w:rPr>
      </w:pPr>
      <w:r w:rsidRPr="00996A8D">
        <w:rPr>
          <w:sz w:val="28"/>
          <w:szCs w:val="28"/>
        </w:rPr>
        <w:lastRenderedPageBreak/>
        <w:t>ПРИЛОЖЕНИЕ №1</w:t>
      </w:r>
    </w:p>
    <w:p w:rsidR="008929DD" w:rsidRPr="00996A8D" w:rsidRDefault="008929DD" w:rsidP="008929DD">
      <w:pPr>
        <w:ind w:left="5520"/>
        <w:rPr>
          <w:sz w:val="28"/>
          <w:szCs w:val="28"/>
        </w:rPr>
      </w:pPr>
      <w:r w:rsidRPr="00996A8D">
        <w:rPr>
          <w:sz w:val="28"/>
          <w:szCs w:val="28"/>
        </w:rPr>
        <w:t>к административному регламенту</w:t>
      </w:r>
    </w:p>
    <w:p w:rsidR="008929DD" w:rsidRPr="00996A8D" w:rsidRDefault="008929DD" w:rsidP="008929DD">
      <w:pPr>
        <w:ind w:left="5520"/>
        <w:rPr>
          <w:sz w:val="28"/>
          <w:szCs w:val="28"/>
        </w:rPr>
      </w:pPr>
      <w:r w:rsidRPr="00996A8D">
        <w:rPr>
          <w:sz w:val="28"/>
          <w:szCs w:val="28"/>
        </w:rPr>
        <w:t>по предоставлению муниципальной услуги:</w:t>
      </w:r>
    </w:p>
    <w:p w:rsidR="008929DD" w:rsidRPr="00996A8D" w:rsidRDefault="008929DD" w:rsidP="008929DD">
      <w:pPr>
        <w:ind w:left="5520"/>
        <w:rPr>
          <w:sz w:val="28"/>
          <w:szCs w:val="28"/>
        </w:rPr>
      </w:pPr>
      <w:r w:rsidRPr="00996A8D">
        <w:rPr>
          <w:sz w:val="28"/>
          <w:szCs w:val="28"/>
        </w:rPr>
        <w:t>«Предоставление копий правовых актов администрации муниципального образования»</w:t>
      </w:r>
    </w:p>
    <w:tbl>
      <w:tblPr>
        <w:tblpPr w:leftFromText="180" w:rightFromText="180" w:vertAnchor="page" w:horzAnchor="margin" w:tblpY="3991"/>
        <w:tblW w:w="0" w:type="auto"/>
        <w:tblLook w:val="0000" w:firstRow="0" w:lastRow="0" w:firstColumn="0" w:lastColumn="0" w:noHBand="0" w:noVBand="0"/>
      </w:tblPr>
      <w:tblGrid>
        <w:gridCol w:w="3638"/>
        <w:gridCol w:w="6000"/>
      </w:tblGrid>
      <w:tr w:rsidR="008929DD" w:rsidRPr="00996A8D" w:rsidTr="00457CFC">
        <w:tc>
          <w:tcPr>
            <w:tcW w:w="3794" w:type="dxa"/>
          </w:tcPr>
          <w:p w:rsidR="008929DD" w:rsidRPr="00996A8D" w:rsidRDefault="008929DD" w:rsidP="00457CFC"/>
        </w:tc>
        <w:tc>
          <w:tcPr>
            <w:tcW w:w="6060" w:type="dxa"/>
          </w:tcPr>
          <w:p w:rsidR="008929DD" w:rsidRPr="00996A8D" w:rsidRDefault="008929DD" w:rsidP="00457CFC">
            <w:pPr>
              <w:rPr>
                <w:rFonts w:cs="Arial"/>
                <w:sz w:val="28"/>
                <w:szCs w:val="28"/>
              </w:rPr>
            </w:pPr>
            <w:r w:rsidRPr="00996A8D">
              <w:rPr>
                <w:sz w:val="28"/>
                <w:szCs w:val="28"/>
              </w:rPr>
              <w:t xml:space="preserve">«Главе  </w:t>
            </w:r>
            <w:r w:rsidRPr="00996A8D">
              <w:rPr>
                <w:bCs/>
                <w:sz w:val="28"/>
                <w:szCs w:val="28"/>
              </w:rPr>
              <w:t xml:space="preserve"> </w:t>
            </w:r>
            <w:r w:rsidRPr="00996A8D">
              <w:rPr>
                <w:sz w:val="28"/>
                <w:szCs w:val="28"/>
                <w:lang w:eastAsia="en-US"/>
              </w:rPr>
              <w:t>Шаумянского сельского поселения Туапсинского района.</w:t>
            </w:r>
          </w:p>
          <w:p w:rsidR="008929DD" w:rsidRPr="00996A8D" w:rsidRDefault="008929DD" w:rsidP="00457CFC">
            <w:pPr>
              <w:rPr>
                <w:sz w:val="28"/>
                <w:szCs w:val="28"/>
              </w:rPr>
            </w:pPr>
            <w:r w:rsidRPr="00996A8D">
              <w:rPr>
                <w:sz w:val="28"/>
                <w:szCs w:val="28"/>
              </w:rPr>
              <w:t>________________________________</w:t>
            </w:r>
          </w:p>
          <w:p w:rsidR="008929DD" w:rsidRPr="00996A8D" w:rsidRDefault="008929DD" w:rsidP="00457CFC">
            <w:pPr>
              <w:rPr>
                <w:sz w:val="28"/>
                <w:szCs w:val="28"/>
              </w:rPr>
            </w:pPr>
            <w:r w:rsidRPr="00996A8D">
              <w:rPr>
                <w:sz w:val="28"/>
                <w:szCs w:val="28"/>
              </w:rPr>
              <w:t>________________________________</w:t>
            </w:r>
          </w:p>
          <w:p w:rsidR="008929DD" w:rsidRPr="00996A8D" w:rsidRDefault="008929DD" w:rsidP="00457CFC"/>
          <w:p w:rsidR="008929DD" w:rsidRPr="00996A8D" w:rsidRDefault="008929DD" w:rsidP="00457CFC"/>
          <w:p w:rsidR="008929DD" w:rsidRPr="00996A8D" w:rsidRDefault="008929DD" w:rsidP="00457CFC">
            <w:pPr>
              <w:pBdr>
                <w:top w:val="single" w:sz="12" w:space="1" w:color="auto"/>
                <w:bottom w:val="single" w:sz="12" w:space="1" w:color="auto"/>
              </w:pBdr>
            </w:pPr>
            <w:r w:rsidRPr="00996A8D">
              <w:t>фамилия имя отчество (полностью) заявителя</w:t>
            </w:r>
          </w:p>
          <w:p w:rsidR="008929DD" w:rsidRPr="00996A8D" w:rsidRDefault="008929DD" w:rsidP="00457CFC">
            <w:pPr>
              <w:pBdr>
                <w:top w:val="single" w:sz="12" w:space="1" w:color="auto"/>
                <w:bottom w:val="single" w:sz="12" w:space="1" w:color="auto"/>
              </w:pBdr>
            </w:pPr>
            <w:r w:rsidRPr="00996A8D">
              <w:t xml:space="preserve">или представителя заявителя  </w:t>
            </w:r>
          </w:p>
          <w:p w:rsidR="008929DD" w:rsidRPr="00996A8D" w:rsidRDefault="008929DD" w:rsidP="00457CFC">
            <w:pPr>
              <w:pBdr>
                <w:top w:val="single" w:sz="12" w:space="1" w:color="auto"/>
                <w:bottom w:val="single" w:sz="12" w:space="1" w:color="auto"/>
              </w:pBdr>
            </w:pPr>
          </w:p>
          <w:p w:rsidR="008929DD" w:rsidRPr="00996A8D" w:rsidRDefault="008929DD" w:rsidP="00457CFC">
            <w:pPr>
              <w:pBdr>
                <w:bottom w:val="single" w:sz="12" w:space="1" w:color="auto"/>
                <w:between w:val="single" w:sz="12" w:space="1" w:color="auto"/>
              </w:pBdr>
            </w:pPr>
            <w:r w:rsidRPr="00996A8D">
              <w:t xml:space="preserve">адрес заявителя      </w:t>
            </w:r>
            <w:r w:rsidRPr="00996A8D">
              <w:br/>
              <w:t xml:space="preserve">     </w:t>
            </w:r>
          </w:p>
          <w:p w:rsidR="008929DD" w:rsidRPr="00996A8D" w:rsidRDefault="008929DD" w:rsidP="00457CFC">
            <w:pPr>
              <w:pBdr>
                <w:bottom w:val="single" w:sz="12" w:space="1" w:color="auto"/>
                <w:between w:val="single" w:sz="12" w:space="1" w:color="auto"/>
              </w:pBdr>
            </w:pPr>
          </w:p>
          <w:p w:rsidR="008929DD" w:rsidRPr="00996A8D" w:rsidRDefault="008929DD" w:rsidP="00457CFC">
            <w:pPr>
              <w:pBdr>
                <w:bottom w:val="single" w:sz="12" w:space="1" w:color="auto"/>
                <w:between w:val="single" w:sz="12" w:space="1" w:color="auto"/>
              </w:pBdr>
            </w:pPr>
            <w:r w:rsidRPr="00996A8D">
              <w:t>телефон</w:t>
            </w:r>
            <w:r w:rsidRPr="00996A8D">
              <w:br/>
            </w:r>
          </w:p>
          <w:p w:rsidR="008929DD" w:rsidRPr="00996A8D" w:rsidRDefault="008929DD" w:rsidP="00457CFC">
            <w:r w:rsidRPr="00996A8D">
              <w:t>серия и номер паспорта, кем и когда</w:t>
            </w:r>
          </w:p>
          <w:p w:rsidR="008929DD" w:rsidRPr="00996A8D" w:rsidRDefault="008929DD" w:rsidP="00457CFC">
            <w:pPr>
              <w:pBdr>
                <w:bottom w:val="single" w:sz="12" w:space="1" w:color="auto"/>
                <w:between w:val="single" w:sz="12" w:space="1" w:color="auto"/>
              </w:pBdr>
            </w:pPr>
            <w:r w:rsidRPr="00996A8D">
              <w:t xml:space="preserve"> </w:t>
            </w:r>
            <w:r w:rsidRPr="00996A8D">
              <w:br/>
            </w:r>
          </w:p>
          <w:p w:rsidR="008929DD" w:rsidRPr="00996A8D" w:rsidRDefault="008929DD" w:rsidP="00457CFC">
            <w:r w:rsidRPr="00996A8D">
              <w:t>выдан</w:t>
            </w:r>
          </w:p>
          <w:p w:rsidR="008929DD" w:rsidRPr="00996A8D" w:rsidRDefault="008929DD" w:rsidP="00457CFC"/>
        </w:tc>
      </w:tr>
    </w:tbl>
    <w:p w:rsidR="008929DD" w:rsidRPr="00996A8D" w:rsidRDefault="008929DD" w:rsidP="008929DD">
      <w:pPr>
        <w:pStyle w:val="ab"/>
        <w:rPr>
          <w:szCs w:val="28"/>
        </w:rPr>
      </w:pPr>
      <w:r w:rsidRPr="00996A8D">
        <w:rPr>
          <w:szCs w:val="28"/>
        </w:rPr>
        <w:t xml:space="preserve">                                       </w:t>
      </w:r>
    </w:p>
    <w:p w:rsidR="008929DD" w:rsidRPr="00996A8D" w:rsidRDefault="008929DD" w:rsidP="008929DD">
      <w:pPr>
        <w:pStyle w:val="ab"/>
        <w:ind w:left="3115" w:firstLine="425"/>
        <w:rPr>
          <w:szCs w:val="28"/>
        </w:rPr>
      </w:pPr>
      <w:r w:rsidRPr="00996A8D">
        <w:rPr>
          <w:szCs w:val="28"/>
        </w:rPr>
        <w:t xml:space="preserve">  З А Я В Л Е Н И Е</w:t>
      </w:r>
    </w:p>
    <w:p w:rsidR="008929DD" w:rsidRPr="00996A8D" w:rsidRDefault="008929DD" w:rsidP="008929DD">
      <w:pPr>
        <w:pStyle w:val="ab"/>
        <w:ind w:left="0" w:firstLine="840"/>
        <w:rPr>
          <w:szCs w:val="28"/>
        </w:rPr>
      </w:pPr>
      <w:r w:rsidRPr="00996A8D">
        <w:rPr>
          <w:szCs w:val="28"/>
        </w:rPr>
        <w:t xml:space="preserve">Прошу выдать копию </w:t>
      </w:r>
      <w:r w:rsidR="00F4358F">
        <w:rPr>
          <w:szCs w:val="28"/>
        </w:rPr>
        <w:t>правового</w:t>
      </w:r>
      <w:r>
        <w:rPr>
          <w:szCs w:val="28"/>
        </w:rPr>
        <w:t xml:space="preserve"> акта ______</w:t>
      </w:r>
      <w:r w:rsidRPr="00996A8D">
        <w:rPr>
          <w:szCs w:val="28"/>
        </w:rPr>
        <w:t>________</w:t>
      </w:r>
      <w:r>
        <w:rPr>
          <w:szCs w:val="28"/>
        </w:rPr>
        <w:t xml:space="preserve"> </w:t>
      </w:r>
      <w:r w:rsidRPr="00996A8D">
        <w:rPr>
          <w:szCs w:val="28"/>
        </w:rPr>
        <w:t>о     ________________________________________________________________</w:t>
      </w:r>
    </w:p>
    <w:p w:rsidR="008929DD" w:rsidRPr="00996A8D" w:rsidRDefault="008929DD" w:rsidP="008929DD">
      <w:pPr>
        <w:pStyle w:val="ab"/>
        <w:ind w:left="0"/>
        <w:rPr>
          <w:szCs w:val="28"/>
        </w:rPr>
      </w:pPr>
      <w:r w:rsidRPr="00996A8D">
        <w:rPr>
          <w:szCs w:val="28"/>
        </w:rPr>
        <w:t>____________________________________________________________________</w:t>
      </w:r>
    </w:p>
    <w:p w:rsidR="008929DD" w:rsidRPr="00996A8D" w:rsidRDefault="008929DD" w:rsidP="008929DD">
      <w:pPr>
        <w:pStyle w:val="ab"/>
        <w:ind w:left="0"/>
        <w:rPr>
          <w:szCs w:val="28"/>
        </w:rPr>
      </w:pPr>
      <w:r w:rsidRPr="00996A8D">
        <w:rPr>
          <w:szCs w:val="28"/>
        </w:rPr>
        <w:t>от    ___________________________№__________________________________</w:t>
      </w:r>
    </w:p>
    <w:p w:rsidR="008929DD" w:rsidRPr="00996A8D" w:rsidRDefault="008929DD" w:rsidP="008929DD">
      <w:pPr>
        <w:pStyle w:val="ab"/>
        <w:ind w:left="0"/>
      </w:pPr>
      <w:r w:rsidRPr="00996A8D">
        <w:tab/>
      </w:r>
      <w:r w:rsidRPr="00996A8D">
        <w:tab/>
      </w:r>
      <w:r w:rsidRPr="00996A8D">
        <w:tab/>
      </w:r>
      <w:r w:rsidRPr="00996A8D">
        <w:tab/>
      </w:r>
      <w:r w:rsidRPr="00996A8D">
        <w:tab/>
      </w:r>
      <w:r w:rsidRPr="00996A8D">
        <w:tab/>
      </w:r>
      <w:r w:rsidRPr="00996A8D">
        <w:tab/>
      </w:r>
      <w:r w:rsidRPr="00996A8D">
        <w:tab/>
      </w:r>
      <w:r w:rsidRPr="00996A8D">
        <w:tab/>
      </w:r>
      <w:r w:rsidRPr="00996A8D">
        <w:tab/>
      </w:r>
      <w:r w:rsidRPr="00996A8D">
        <w:tab/>
      </w:r>
      <w:r w:rsidRPr="00996A8D">
        <w:tab/>
      </w:r>
      <w:r w:rsidRPr="00996A8D">
        <w:tab/>
        <w:t xml:space="preserve">                       Подпись   _________</w:t>
      </w:r>
    </w:p>
    <w:p w:rsidR="008929DD" w:rsidRPr="00996A8D" w:rsidRDefault="008929DD" w:rsidP="008929DD">
      <w:pPr>
        <w:pStyle w:val="ab"/>
        <w:ind w:left="0"/>
      </w:pPr>
      <w:r w:rsidRPr="00996A8D">
        <w:tab/>
      </w:r>
      <w:r w:rsidRPr="00996A8D">
        <w:tab/>
      </w:r>
      <w:r w:rsidRPr="00996A8D">
        <w:tab/>
      </w:r>
      <w:r w:rsidRPr="00996A8D">
        <w:tab/>
      </w:r>
      <w:r w:rsidRPr="00996A8D">
        <w:tab/>
      </w:r>
      <w:r w:rsidRPr="00996A8D">
        <w:tab/>
      </w:r>
      <w:r w:rsidRPr="00996A8D">
        <w:tab/>
        <w:t xml:space="preserve">  </w:t>
      </w:r>
      <w:r w:rsidR="00617473">
        <w:t xml:space="preserve">                   Дата   _____________</w:t>
      </w:r>
    </w:p>
    <w:p w:rsidR="008929DD" w:rsidRDefault="008929DD" w:rsidP="008929DD">
      <w:pPr>
        <w:pStyle w:val="ab"/>
        <w:ind w:left="-851"/>
      </w:pPr>
    </w:p>
    <w:p w:rsidR="00072B3D" w:rsidRDefault="00072B3D" w:rsidP="008929DD">
      <w:pPr>
        <w:pStyle w:val="ab"/>
        <w:ind w:left="-851"/>
      </w:pPr>
    </w:p>
    <w:p w:rsidR="00072B3D" w:rsidRPr="00996A8D" w:rsidRDefault="00072B3D" w:rsidP="008929DD">
      <w:pPr>
        <w:pStyle w:val="ab"/>
        <w:ind w:left="-851"/>
      </w:pPr>
    </w:p>
    <w:p w:rsidR="008929DD" w:rsidRPr="00996A8D" w:rsidRDefault="008929DD" w:rsidP="008929DD">
      <w:pPr>
        <w:widowControl w:val="0"/>
        <w:autoSpaceDE w:val="0"/>
        <w:autoSpaceDN w:val="0"/>
        <w:adjustRightInd w:val="0"/>
        <w:rPr>
          <w:sz w:val="28"/>
          <w:szCs w:val="28"/>
        </w:rPr>
      </w:pPr>
      <w:r w:rsidRPr="00996A8D">
        <w:rPr>
          <w:sz w:val="28"/>
          <w:szCs w:val="28"/>
        </w:rPr>
        <w:t xml:space="preserve">Ведущий специалист </w:t>
      </w:r>
    </w:p>
    <w:p w:rsidR="008929DD" w:rsidRPr="00996A8D" w:rsidRDefault="008929DD" w:rsidP="008929DD">
      <w:pPr>
        <w:widowControl w:val="0"/>
        <w:autoSpaceDE w:val="0"/>
        <w:autoSpaceDN w:val="0"/>
        <w:adjustRightInd w:val="0"/>
        <w:rPr>
          <w:sz w:val="28"/>
          <w:szCs w:val="28"/>
        </w:rPr>
      </w:pPr>
      <w:r w:rsidRPr="00996A8D">
        <w:rPr>
          <w:sz w:val="28"/>
          <w:szCs w:val="28"/>
        </w:rPr>
        <w:t xml:space="preserve">по общим вопросам администрации </w:t>
      </w:r>
    </w:p>
    <w:p w:rsidR="008929DD" w:rsidRPr="00996A8D" w:rsidRDefault="008929DD" w:rsidP="008929DD">
      <w:pPr>
        <w:widowControl w:val="0"/>
        <w:autoSpaceDE w:val="0"/>
        <w:autoSpaceDN w:val="0"/>
        <w:adjustRightInd w:val="0"/>
        <w:rPr>
          <w:sz w:val="28"/>
          <w:szCs w:val="28"/>
        </w:rPr>
      </w:pPr>
      <w:r w:rsidRPr="00996A8D">
        <w:rPr>
          <w:sz w:val="28"/>
          <w:szCs w:val="28"/>
        </w:rPr>
        <w:t xml:space="preserve">Шаумянского сельского поселения </w:t>
      </w:r>
    </w:p>
    <w:p w:rsidR="008929DD" w:rsidRPr="00996A8D" w:rsidRDefault="008929DD" w:rsidP="008929DD">
      <w:pPr>
        <w:pStyle w:val="ab"/>
        <w:ind w:left="-851"/>
      </w:pPr>
      <w:r w:rsidRPr="00996A8D">
        <w:rPr>
          <w:szCs w:val="28"/>
        </w:rPr>
        <w:t xml:space="preserve">            Туапсинского</w:t>
      </w:r>
      <w:r>
        <w:rPr>
          <w:szCs w:val="28"/>
        </w:rPr>
        <w:t xml:space="preserve"> </w:t>
      </w:r>
      <w:r w:rsidRPr="00996A8D">
        <w:rPr>
          <w:szCs w:val="28"/>
        </w:rPr>
        <w:t xml:space="preserve">района                                                               </w:t>
      </w:r>
      <w:r>
        <w:rPr>
          <w:szCs w:val="28"/>
        </w:rPr>
        <w:tab/>
      </w:r>
      <w:r w:rsidR="00072B3D">
        <w:rPr>
          <w:szCs w:val="28"/>
        </w:rPr>
        <w:t xml:space="preserve">    А.А.Варельджян</w:t>
      </w:r>
    </w:p>
    <w:p w:rsidR="008929DD" w:rsidRPr="00996A8D" w:rsidRDefault="008929DD" w:rsidP="008929DD">
      <w:pPr>
        <w:tabs>
          <w:tab w:val="left" w:pos="7935"/>
        </w:tabs>
        <w:jc w:val="center"/>
        <w:rPr>
          <w:sz w:val="28"/>
          <w:szCs w:val="28"/>
        </w:rPr>
      </w:pPr>
    </w:p>
    <w:p w:rsidR="008929DD" w:rsidRPr="00996A8D" w:rsidRDefault="008929DD" w:rsidP="008929DD">
      <w:pPr>
        <w:tabs>
          <w:tab w:val="left" w:pos="7935"/>
        </w:tabs>
        <w:jc w:val="center"/>
        <w:rPr>
          <w:sz w:val="28"/>
          <w:szCs w:val="28"/>
        </w:rPr>
      </w:pPr>
      <w:r w:rsidRPr="00996A8D">
        <w:rPr>
          <w:sz w:val="28"/>
          <w:szCs w:val="28"/>
        </w:rPr>
        <w:t xml:space="preserve">                                                                     </w:t>
      </w:r>
    </w:p>
    <w:p w:rsidR="008929DD" w:rsidRDefault="008929DD" w:rsidP="008929DD">
      <w:pPr>
        <w:ind w:left="5520"/>
        <w:jc w:val="center"/>
        <w:rPr>
          <w:sz w:val="28"/>
          <w:szCs w:val="28"/>
        </w:rPr>
      </w:pPr>
    </w:p>
    <w:p w:rsidR="008929DD" w:rsidRDefault="008929DD" w:rsidP="008929DD">
      <w:pPr>
        <w:ind w:left="5520"/>
        <w:jc w:val="center"/>
        <w:rPr>
          <w:sz w:val="28"/>
          <w:szCs w:val="28"/>
        </w:rPr>
      </w:pPr>
    </w:p>
    <w:p w:rsidR="008929DD" w:rsidRDefault="008929DD" w:rsidP="008929DD">
      <w:pPr>
        <w:ind w:left="5520"/>
        <w:jc w:val="center"/>
        <w:rPr>
          <w:sz w:val="28"/>
          <w:szCs w:val="28"/>
        </w:rPr>
      </w:pPr>
    </w:p>
    <w:p w:rsidR="008929DD" w:rsidRDefault="008929DD" w:rsidP="008929DD">
      <w:pPr>
        <w:ind w:left="5520"/>
        <w:jc w:val="center"/>
        <w:rPr>
          <w:sz w:val="28"/>
          <w:szCs w:val="28"/>
        </w:rPr>
      </w:pPr>
    </w:p>
    <w:p w:rsidR="008929DD" w:rsidRPr="00996A8D" w:rsidRDefault="008929DD" w:rsidP="008929DD">
      <w:pPr>
        <w:ind w:left="5520"/>
        <w:jc w:val="center"/>
        <w:rPr>
          <w:sz w:val="28"/>
          <w:szCs w:val="28"/>
        </w:rPr>
      </w:pPr>
    </w:p>
    <w:p w:rsidR="008929DD" w:rsidRPr="00996A8D" w:rsidRDefault="008929DD" w:rsidP="008929DD">
      <w:pPr>
        <w:ind w:left="5103"/>
        <w:rPr>
          <w:sz w:val="28"/>
          <w:szCs w:val="28"/>
        </w:rPr>
      </w:pPr>
      <w:r w:rsidRPr="00996A8D">
        <w:rPr>
          <w:sz w:val="28"/>
          <w:szCs w:val="28"/>
        </w:rPr>
        <w:lastRenderedPageBreak/>
        <w:t>ПРИЛОЖЕНИЕ №2</w:t>
      </w:r>
    </w:p>
    <w:p w:rsidR="008929DD" w:rsidRPr="00996A8D" w:rsidRDefault="008929DD" w:rsidP="008929DD">
      <w:pPr>
        <w:ind w:left="5103"/>
        <w:rPr>
          <w:sz w:val="28"/>
          <w:szCs w:val="28"/>
        </w:rPr>
      </w:pPr>
      <w:r w:rsidRPr="00996A8D">
        <w:rPr>
          <w:sz w:val="28"/>
          <w:szCs w:val="28"/>
        </w:rPr>
        <w:t>к административному регламенту</w:t>
      </w:r>
    </w:p>
    <w:p w:rsidR="008929DD" w:rsidRPr="00996A8D" w:rsidRDefault="008929DD" w:rsidP="008929DD">
      <w:pPr>
        <w:ind w:left="5103"/>
        <w:rPr>
          <w:sz w:val="28"/>
          <w:szCs w:val="28"/>
        </w:rPr>
      </w:pPr>
      <w:r w:rsidRPr="00996A8D">
        <w:rPr>
          <w:sz w:val="28"/>
          <w:szCs w:val="28"/>
        </w:rPr>
        <w:t>по предоставлению муниципальной услуги: «Предоставление копий правовых актов администрации муниципального образования»</w:t>
      </w:r>
    </w:p>
    <w:p w:rsidR="008929DD" w:rsidRPr="00996A8D" w:rsidRDefault="008929DD" w:rsidP="008929DD">
      <w:pPr>
        <w:pStyle w:val="ab"/>
        <w:rPr>
          <w:szCs w:val="28"/>
        </w:rPr>
      </w:pPr>
      <w:r w:rsidRPr="00996A8D">
        <w:rPr>
          <w:szCs w:val="28"/>
        </w:rPr>
        <w:t xml:space="preserve">                                      </w:t>
      </w:r>
    </w:p>
    <w:tbl>
      <w:tblPr>
        <w:tblW w:w="0" w:type="auto"/>
        <w:tblInd w:w="3115" w:type="dxa"/>
        <w:tblLook w:val="04A0" w:firstRow="1" w:lastRow="0" w:firstColumn="1" w:lastColumn="0" w:noHBand="0" w:noVBand="1"/>
      </w:tblPr>
      <w:tblGrid>
        <w:gridCol w:w="6523"/>
      </w:tblGrid>
      <w:tr w:rsidR="008929DD" w:rsidRPr="00996A8D" w:rsidTr="00457CFC">
        <w:tc>
          <w:tcPr>
            <w:tcW w:w="9854" w:type="dxa"/>
            <w:shd w:val="clear" w:color="auto" w:fill="auto"/>
          </w:tcPr>
          <w:p w:rsidR="008929DD" w:rsidRPr="00996A8D" w:rsidRDefault="008929DD" w:rsidP="00457CFC">
            <w:pPr>
              <w:rPr>
                <w:rFonts w:cs="Arial"/>
                <w:sz w:val="28"/>
                <w:szCs w:val="28"/>
              </w:rPr>
            </w:pPr>
            <w:r w:rsidRPr="00996A8D">
              <w:rPr>
                <w:sz w:val="28"/>
                <w:szCs w:val="28"/>
              </w:rPr>
              <w:t xml:space="preserve">«Главе </w:t>
            </w:r>
            <w:r w:rsidRPr="00996A8D">
              <w:rPr>
                <w:sz w:val="28"/>
                <w:szCs w:val="28"/>
                <w:lang w:eastAsia="en-US"/>
              </w:rPr>
              <w:t>Шаумянского сельского поселения Туапсинского района.</w:t>
            </w:r>
          </w:p>
          <w:p w:rsidR="008929DD" w:rsidRPr="00996A8D" w:rsidRDefault="008929DD" w:rsidP="00457CFC">
            <w:pPr>
              <w:rPr>
                <w:sz w:val="28"/>
                <w:szCs w:val="28"/>
              </w:rPr>
            </w:pPr>
            <w:r w:rsidRPr="00996A8D">
              <w:rPr>
                <w:sz w:val="28"/>
                <w:szCs w:val="28"/>
              </w:rPr>
              <w:t>__________________________________</w:t>
            </w:r>
          </w:p>
          <w:p w:rsidR="008929DD" w:rsidRPr="00996A8D" w:rsidRDefault="008929DD" w:rsidP="00457CFC">
            <w:pPr>
              <w:rPr>
                <w:sz w:val="28"/>
                <w:szCs w:val="28"/>
              </w:rPr>
            </w:pPr>
            <w:r w:rsidRPr="00996A8D">
              <w:rPr>
                <w:sz w:val="28"/>
                <w:szCs w:val="28"/>
              </w:rPr>
              <w:t>__________________________________</w:t>
            </w:r>
          </w:p>
          <w:p w:rsidR="008929DD" w:rsidRPr="00996A8D" w:rsidRDefault="008929DD" w:rsidP="00457CFC"/>
          <w:p w:rsidR="008929DD" w:rsidRPr="00996A8D" w:rsidRDefault="008929DD" w:rsidP="00457CFC">
            <w:pPr>
              <w:rPr>
                <w:sz w:val="28"/>
                <w:szCs w:val="28"/>
              </w:rPr>
            </w:pPr>
            <w:r w:rsidRPr="00996A8D">
              <w:rPr>
                <w:sz w:val="28"/>
                <w:szCs w:val="28"/>
              </w:rPr>
              <w:t xml:space="preserve">от </w:t>
            </w:r>
            <w:r>
              <w:rPr>
                <w:sz w:val="28"/>
                <w:szCs w:val="28"/>
              </w:rPr>
              <w:t>__________________________________</w:t>
            </w:r>
          </w:p>
          <w:p w:rsidR="008929DD" w:rsidRPr="00996A8D" w:rsidRDefault="008929DD" w:rsidP="00457CFC">
            <w:pPr>
              <w:rPr>
                <w:sz w:val="20"/>
                <w:szCs w:val="20"/>
              </w:rPr>
            </w:pPr>
            <w:r w:rsidRPr="00996A8D">
              <w:rPr>
                <w:sz w:val="20"/>
                <w:szCs w:val="20"/>
              </w:rPr>
              <w:t xml:space="preserve">фамилия имя отчество представителя  юр. лица </w:t>
            </w:r>
          </w:p>
          <w:p w:rsidR="008929DD" w:rsidRPr="00996A8D" w:rsidRDefault="008929DD" w:rsidP="00457CFC"/>
          <w:p w:rsidR="008929DD" w:rsidRPr="00996A8D" w:rsidRDefault="008929DD" w:rsidP="00457CFC">
            <w:r w:rsidRPr="00996A8D">
              <w:t>___________________________________</w:t>
            </w:r>
          </w:p>
          <w:p w:rsidR="008929DD" w:rsidRPr="00996A8D" w:rsidRDefault="008929DD" w:rsidP="00457CFC"/>
          <w:p w:rsidR="008929DD" w:rsidRPr="00996A8D" w:rsidRDefault="008929DD" w:rsidP="00457CFC">
            <w:pPr>
              <w:rPr>
                <w:sz w:val="28"/>
                <w:szCs w:val="28"/>
                <w:u w:val="single"/>
              </w:rPr>
            </w:pPr>
            <w:r w:rsidRPr="00996A8D">
              <w:rPr>
                <w:sz w:val="28"/>
                <w:szCs w:val="28"/>
                <w:u w:val="single"/>
              </w:rPr>
              <w:t>представляющего интересы</w:t>
            </w:r>
          </w:p>
          <w:p w:rsidR="008929DD" w:rsidRPr="00996A8D" w:rsidRDefault="008929DD" w:rsidP="00457CFC"/>
          <w:p w:rsidR="008929DD" w:rsidRPr="00996A8D" w:rsidRDefault="008929DD" w:rsidP="00457CFC">
            <w:r w:rsidRPr="00996A8D">
              <w:t>__________________________________________</w:t>
            </w:r>
          </w:p>
          <w:p w:rsidR="008929DD" w:rsidRPr="00996A8D" w:rsidRDefault="008929DD" w:rsidP="00457CFC">
            <w:r w:rsidRPr="00996A8D">
              <w:t>название организации</w:t>
            </w:r>
          </w:p>
          <w:p w:rsidR="008929DD" w:rsidRPr="00996A8D" w:rsidRDefault="008929DD" w:rsidP="00457CFC">
            <w:r w:rsidRPr="00996A8D">
              <w:rPr>
                <w:sz w:val="20"/>
                <w:szCs w:val="20"/>
              </w:rPr>
              <w:t xml:space="preserve">полный адрес заявителя      </w:t>
            </w:r>
            <w:r w:rsidRPr="00996A8D">
              <w:rPr>
                <w:sz w:val="20"/>
                <w:szCs w:val="20"/>
              </w:rPr>
              <w:br/>
              <w:t>телефон</w:t>
            </w:r>
            <w:r>
              <w:rPr>
                <w:sz w:val="20"/>
                <w:szCs w:val="20"/>
              </w:rPr>
              <w:t xml:space="preserve">, </w:t>
            </w:r>
            <w:r w:rsidRPr="00996A8D">
              <w:t>серия и номер паспорта, кем и когда</w:t>
            </w:r>
          </w:p>
          <w:p w:rsidR="008929DD" w:rsidRPr="00996A8D" w:rsidRDefault="008929DD" w:rsidP="00457CFC">
            <w:r w:rsidRPr="00996A8D">
              <w:t>выдан</w:t>
            </w:r>
          </w:p>
          <w:p w:rsidR="008929DD" w:rsidRPr="00996A8D" w:rsidRDefault="008929DD" w:rsidP="00457CFC">
            <w:pPr>
              <w:pStyle w:val="ab"/>
              <w:ind w:left="0"/>
              <w:rPr>
                <w:szCs w:val="28"/>
              </w:rPr>
            </w:pPr>
          </w:p>
        </w:tc>
      </w:tr>
    </w:tbl>
    <w:p w:rsidR="008929DD" w:rsidRPr="00996A8D" w:rsidRDefault="008929DD" w:rsidP="008929DD">
      <w:pPr>
        <w:pStyle w:val="ab"/>
        <w:ind w:left="3115" w:firstLine="425"/>
        <w:rPr>
          <w:szCs w:val="28"/>
        </w:rPr>
      </w:pPr>
    </w:p>
    <w:p w:rsidR="008929DD" w:rsidRPr="00996A8D" w:rsidRDefault="008929DD" w:rsidP="008929DD">
      <w:pPr>
        <w:pStyle w:val="ab"/>
        <w:ind w:left="3115" w:firstLine="425"/>
        <w:rPr>
          <w:szCs w:val="28"/>
        </w:rPr>
      </w:pPr>
      <w:r w:rsidRPr="00996A8D">
        <w:rPr>
          <w:szCs w:val="28"/>
        </w:rPr>
        <w:t>З А Я В Л Е Н И Е</w:t>
      </w:r>
    </w:p>
    <w:p w:rsidR="008929DD" w:rsidRPr="00996A8D" w:rsidRDefault="008929DD" w:rsidP="008929DD">
      <w:pPr>
        <w:pStyle w:val="ab"/>
        <w:ind w:left="0" w:firstLine="720"/>
        <w:rPr>
          <w:szCs w:val="28"/>
        </w:rPr>
      </w:pPr>
      <w:r w:rsidRPr="00996A8D">
        <w:rPr>
          <w:szCs w:val="28"/>
        </w:rPr>
        <w:t xml:space="preserve">Прошу выдать копию </w:t>
      </w:r>
      <w:r w:rsidR="00F4358F">
        <w:rPr>
          <w:szCs w:val="28"/>
        </w:rPr>
        <w:t>правового</w:t>
      </w:r>
      <w:r w:rsidR="00617473">
        <w:rPr>
          <w:szCs w:val="28"/>
        </w:rPr>
        <w:t xml:space="preserve"> акта муниципального образования </w:t>
      </w:r>
      <w:r w:rsidRPr="00996A8D">
        <w:rPr>
          <w:szCs w:val="28"/>
        </w:rPr>
        <w:t>о     ____________________________________________________________________</w:t>
      </w:r>
    </w:p>
    <w:p w:rsidR="008929DD" w:rsidRPr="00996A8D" w:rsidRDefault="008929DD" w:rsidP="008929DD">
      <w:pPr>
        <w:pStyle w:val="ab"/>
        <w:ind w:left="0"/>
        <w:rPr>
          <w:szCs w:val="28"/>
        </w:rPr>
      </w:pPr>
      <w:r w:rsidRPr="00996A8D">
        <w:rPr>
          <w:szCs w:val="28"/>
        </w:rPr>
        <w:t>____________________________________________________________________</w:t>
      </w:r>
    </w:p>
    <w:p w:rsidR="008929DD" w:rsidRPr="00996A8D" w:rsidRDefault="008929DD" w:rsidP="008929DD">
      <w:pPr>
        <w:pStyle w:val="ab"/>
        <w:ind w:left="0"/>
        <w:rPr>
          <w:szCs w:val="28"/>
        </w:rPr>
      </w:pPr>
      <w:r w:rsidRPr="00996A8D">
        <w:rPr>
          <w:szCs w:val="28"/>
        </w:rPr>
        <w:t>от    ___________________________№___________________________________</w:t>
      </w:r>
    </w:p>
    <w:p w:rsidR="008929DD" w:rsidRPr="00996A8D" w:rsidRDefault="008929DD" w:rsidP="008929DD">
      <w:pPr>
        <w:pStyle w:val="ab"/>
        <w:ind w:left="0" w:firstLine="720"/>
      </w:pPr>
      <w:r w:rsidRPr="00996A8D">
        <w:tab/>
      </w:r>
      <w:r w:rsidRPr="00996A8D">
        <w:tab/>
      </w:r>
      <w:r w:rsidRPr="00996A8D">
        <w:tab/>
      </w:r>
      <w:r w:rsidRPr="00996A8D">
        <w:tab/>
      </w:r>
      <w:r w:rsidRPr="00996A8D">
        <w:tab/>
      </w:r>
      <w:r w:rsidRPr="00996A8D">
        <w:tab/>
      </w:r>
      <w:r w:rsidRPr="00996A8D">
        <w:tab/>
      </w:r>
      <w:r w:rsidRPr="00996A8D">
        <w:tab/>
      </w:r>
      <w:r w:rsidRPr="00996A8D">
        <w:tab/>
      </w:r>
      <w:r w:rsidRPr="00996A8D">
        <w:tab/>
      </w:r>
      <w:r w:rsidRPr="00996A8D">
        <w:tab/>
      </w:r>
      <w:r>
        <w:t xml:space="preserve">  </w:t>
      </w:r>
      <w:r w:rsidRPr="00996A8D">
        <w:t>Подпись   _________</w:t>
      </w:r>
      <w:r>
        <w:t>____________                             Дата   _____________</w:t>
      </w:r>
    </w:p>
    <w:p w:rsidR="008929DD" w:rsidRDefault="008929DD" w:rsidP="008929DD">
      <w:pPr>
        <w:pStyle w:val="ab"/>
        <w:ind w:left="-851"/>
      </w:pPr>
    </w:p>
    <w:p w:rsidR="00072B3D" w:rsidRDefault="00072B3D" w:rsidP="008929DD">
      <w:pPr>
        <w:pStyle w:val="ab"/>
        <w:ind w:left="-851"/>
      </w:pPr>
    </w:p>
    <w:p w:rsidR="00072B3D" w:rsidRPr="00996A8D" w:rsidRDefault="00072B3D" w:rsidP="008929DD">
      <w:pPr>
        <w:pStyle w:val="ab"/>
        <w:ind w:left="-851"/>
      </w:pPr>
    </w:p>
    <w:p w:rsidR="008929DD" w:rsidRPr="00996A8D" w:rsidRDefault="008929DD" w:rsidP="008929DD">
      <w:pPr>
        <w:widowControl w:val="0"/>
        <w:autoSpaceDE w:val="0"/>
        <w:autoSpaceDN w:val="0"/>
        <w:adjustRightInd w:val="0"/>
        <w:rPr>
          <w:sz w:val="28"/>
          <w:szCs w:val="28"/>
        </w:rPr>
      </w:pPr>
      <w:r w:rsidRPr="00996A8D">
        <w:rPr>
          <w:sz w:val="28"/>
          <w:szCs w:val="28"/>
        </w:rPr>
        <w:t xml:space="preserve">Ведущий специалист </w:t>
      </w:r>
    </w:p>
    <w:p w:rsidR="008929DD" w:rsidRPr="00996A8D" w:rsidRDefault="008929DD" w:rsidP="008929DD">
      <w:pPr>
        <w:widowControl w:val="0"/>
        <w:autoSpaceDE w:val="0"/>
        <w:autoSpaceDN w:val="0"/>
        <w:adjustRightInd w:val="0"/>
        <w:rPr>
          <w:sz w:val="28"/>
          <w:szCs w:val="28"/>
        </w:rPr>
      </w:pPr>
      <w:r w:rsidRPr="00996A8D">
        <w:rPr>
          <w:sz w:val="28"/>
          <w:szCs w:val="28"/>
        </w:rPr>
        <w:t xml:space="preserve">по общим вопросам администрации </w:t>
      </w:r>
    </w:p>
    <w:p w:rsidR="008929DD" w:rsidRPr="00996A8D" w:rsidRDefault="008929DD" w:rsidP="008929DD">
      <w:pPr>
        <w:widowControl w:val="0"/>
        <w:autoSpaceDE w:val="0"/>
        <w:autoSpaceDN w:val="0"/>
        <w:adjustRightInd w:val="0"/>
        <w:rPr>
          <w:sz w:val="28"/>
          <w:szCs w:val="28"/>
        </w:rPr>
      </w:pPr>
      <w:r w:rsidRPr="00996A8D">
        <w:rPr>
          <w:sz w:val="28"/>
          <w:szCs w:val="28"/>
        </w:rPr>
        <w:t xml:space="preserve">Шаумянского сельского поселения </w:t>
      </w:r>
    </w:p>
    <w:p w:rsidR="008929DD" w:rsidRPr="00996A8D" w:rsidRDefault="008929DD" w:rsidP="008929DD">
      <w:pPr>
        <w:rPr>
          <w:rFonts w:cs="Arial"/>
          <w:sz w:val="28"/>
          <w:szCs w:val="28"/>
          <w:lang w:eastAsia="en-US"/>
        </w:rPr>
      </w:pPr>
      <w:r w:rsidRPr="00996A8D">
        <w:rPr>
          <w:sz w:val="28"/>
          <w:szCs w:val="28"/>
        </w:rPr>
        <w:t xml:space="preserve">Туапсинского района                                                                       </w:t>
      </w:r>
      <w:r w:rsidR="00072B3D">
        <w:rPr>
          <w:sz w:val="28"/>
          <w:szCs w:val="28"/>
        </w:rPr>
        <w:t>А.А.Варельджян</w:t>
      </w:r>
    </w:p>
    <w:p w:rsidR="008929DD" w:rsidRPr="00996A8D" w:rsidRDefault="008929DD" w:rsidP="008929DD">
      <w:pPr>
        <w:pStyle w:val="ab"/>
        <w:ind w:left="0"/>
      </w:pPr>
      <w:r w:rsidRPr="00996A8D">
        <w:rPr>
          <w:szCs w:val="28"/>
        </w:rPr>
        <w:t xml:space="preserve">                        </w:t>
      </w:r>
    </w:p>
    <w:p w:rsidR="008929DD" w:rsidRDefault="008929DD" w:rsidP="008929DD">
      <w:pPr>
        <w:tabs>
          <w:tab w:val="left" w:pos="7935"/>
        </w:tabs>
        <w:ind w:left="5103"/>
        <w:rPr>
          <w:sz w:val="28"/>
          <w:szCs w:val="28"/>
        </w:rPr>
      </w:pPr>
      <w:r w:rsidRPr="00996A8D">
        <w:rPr>
          <w:sz w:val="28"/>
          <w:szCs w:val="28"/>
        </w:rPr>
        <w:t xml:space="preserve">                     </w:t>
      </w:r>
    </w:p>
    <w:p w:rsidR="008929DD" w:rsidRDefault="008929DD" w:rsidP="008929DD">
      <w:pPr>
        <w:tabs>
          <w:tab w:val="left" w:pos="7935"/>
        </w:tabs>
        <w:ind w:left="5103"/>
        <w:rPr>
          <w:sz w:val="28"/>
          <w:szCs w:val="28"/>
        </w:rPr>
      </w:pPr>
    </w:p>
    <w:p w:rsidR="008929DD" w:rsidRDefault="008929DD" w:rsidP="008929DD">
      <w:pPr>
        <w:tabs>
          <w:tab w:val="left" w:pos="7935"/>
        </w:tabs>
        <w:ind w:left="5103"/>
        <w:rPr>
          <w:sz w:val="28"/>
          <w:szCs w:val="28"/>
        </w:rPr>
      </w:pPr>
    </w:p>
    <w:p w:rsidR="008929DD" w:rsidRDefault="008929DD" w:rsidP="008929DD">
      <w:pPr>
        <w:tabs>
          <w:tab w:val="left" w:pos="7935"/>
        </w:tabs>
        <w:ind w:left="5103"/>
        <w:rPr>
          <w:sz w:val="28"/>
          <w:szCs w:val="28"/>
        </w:rPr>
      </w:pPr>
    </w:p>
    <w:p w:rsidR="008929DD" w:rsidRDefault="008929DD" w:rsidP="008929DD">
      <w:pPr>
        <w:tabs>
          <w:tab w:val="left" w:pos="7935"/>
        </w:tabs>
        <w:ind w:left="5103"/>
        <w:rPr>
          <w:sz w:val="28"/>
          <w:szCs w:val="28"/>
        </w:rPr>
      </w:pPr>
    </w:p>
    <w:p w:rsidR="008929DD" w:rsidRDefault="008929DD" w:rsidP="008929DD">
      <w:pPr>
        <w:tabs>
          <w:tab w:val="left" w:pos="7935"/>
        </w:tabs>
        <w:ind w:left="5103"/>
        <w:rPr>
          <w:sz w:val="28"/>
          <w:szCs w:val="28"/>
        </w:rPr>
      </w:pPr>
    </w:p>
    <w:p w:rsidR="008929DD" w:rsidRDefault="008929DD" w:rsidP="008929DD">
      <w:pPr>
        <w:tabs>
          <w:tab w:val="left" w:pos="7935"/>
        </w:tabs>
        <w:ind w:left="5103"/>
        <w:rPr>
          <w:sz w:val="28"/>
          <w:szCs w:val="28"/>
        </w:rPr>
      </w:pPr>
    </w:p>
    <w:p w:rsidR="008929DD" w:rsidRDefault="008929DD" w:rsidP="008929DD">
      <w:pPr>
        <w:tabs>
          <w:tab w:val="left" w:pos="7935"/>
        </w:tabs>
        <w:ind w:left="5103"/>
        <w:rPr>
          <w:sz w:val="28"/>
          <w:szCs w:val="28"/>
        </w:rPr>
      </w:pPr>
    </w:p>
    <w:p w:rsidR="008929DD" w:rsidRDefault="008929DD" w:rsidP="008929DD">
      <w:pPr>
        <w:tabs>
          <w:tab w:val="left" w:pos="7935"/>
        </w:tabs>
        <w:ind w:left="5103"/>
        <w:rPr>
          <w:sz w:val="28"/>
          <w:szCs w:val="28"/>
        </w:rPr>
      </w:pPr>
    </w:p>
    <w:p w:rsidR="008929DD" w:rsidRDefault="008929DD" w:rsidP="008929DD">
      <w:pPr>
        <w:tabs>
          <w:tab w:val="left" w:pos="7935"/>
        </w:tabs>
        <w:ind w:left="5103"/>
        <w:rPr>
          <w:sz w:val="28"/>
          <w:szCs w:val="28"/>
        </w:rPr>
      </w:pPr>
      <w:r w:rsidRPr="00996A8D">
        <w:rPr>
          <w:sz w:val="28"/>
          <w:szCs w:val="28"/>
        </w:rPr>
        <w:lastRenderedPageBreak/>
        <w:t xml:space="preserve"> </w:t>
      </w:r>
    </w:p>
    <w:p w:rsidR="008929DD" w:rsidRPr="00996A8D" w:rsidRDefault="008929DD" w:rsidP="008929DD">
      <w:pPr>
        <w:tabs>
          <w:tab w:val="left" w:pos="7935"/>
        </w:tabs>
        <w:ind w:left="5103"/>
        <w:rPr>
          <w:sz w:val="28"/>
          <w:szCs w:val="28"/>
        </w:rPr>
      </w:pPr>
      <w:r w:rsidRPr="00996A8D">
        <w:rPr>
          <w:sz w:val="28"/>
          <w:szCs w:val="28"/>
        </w:rPr>
        <w:t xml:space="preserve">                                                       </w:t>
      </w:r>
    </w:p>
    <w:p w:rsidR="00A85F66" w:rsidRDefault="00A85F66" w:rsidP="00A85F66">
      <w:pPr>
        <w:spacing w:line="276" w:lineRule="auto"/>
        <w:ind w:left="4956" w:right="135" w:firstLine="6"/>
        <w:rPr>
          <w:bCs/>
          <w:sz w:val="28"/>
          <w:szCs w:val="28"/>
        </w:rPr>
      </w:pPr>
      <w:r>
        <w:rPr>
          <w:bCs/>
          <w:sz w:val="28"/>
          <w:szCs w:val="28"/>
        </w:rPr>
        <w:t>ПРИЛОЖЕНИЕ № 3</w:t>
      </w:r>
    </w:p>
    <w:p w:rsidR="00A85F66" w:rsidRDefault="00A85F66" w:rsidP="00A85F66">
      <w:pPr>
        <w:spacing w:line="276" w:lineRule="auto"/>
        <w:ind w:left="4956" w:right="135" w:firstLine="6"/>
        <w:rPr>
          <w:bCs/>
          <w:sz w:val="28"/>
          <w:szCs w:val="28"/>
        </w:rPr>
      </w:pPr>
      <w:r>
        <w:rPr>
          <w:bCs/>
          <w:sz w:val="28"/>
          <w:szCs w:val="28"/>
        </w:rPr>
        <w:t xml:space="preserve">к административному регламенту предоставления </w:t>
      </w:r>
    </w:p>
    <w:p w:rsidR="00A85F66" w:rsidRDefault="00A85F66" w:rsidP="00A85F66">
      <w:pPr>
        <w:autoSpaceDE w:val="0"/>
        <w:autoSpaceDN w:val="0"/>
        <w:adjustRightInd w:val="0"/>
        <w:ind w:left="4956" w:right="135" w:firstLine="6"/>
        <w:rPr>
          <w:bCs/>
          <w:sz w:val="28"/>
          <w:szCs w:val="28"/>
        </w:rPr>
      </w:pPr>
      <w:r>
        <w:rPr>
          <w:bCs/>
          <w:sz w:val="28"/>
          <w:szCs w:val="28"/>
        </w:rPr>
        <w:t>муниципальной услуги</w:t>
      </w:r>
    </w:p>
    <w:p w:rsidR="00A85F66" w:rsidRDefault="00A85F66" w:rsidP="00A85F66">
      <w:pPr>
        <w:widowControl w:val="0"/>
        <w:suppressAutoHyphens/>
        <w:autoSpaceDE w:val="0"/>
        <w:autoSpaceDN w:val="0"/>
        <w:adjustRightInd w:val="0"/>
        <w:ind w:left="4956" w:right="135" w:firstLine="6"/>
        <w:rPr>
          <w:sz w:val="28"/>
          <w:szCs w:val="28"/>
        </w:rPr>
      </w:pPr>
      <w:r>
        <w:rPr>
          <w:sz w:val="28"/>
          <w:szCs w:val="28"/>
        </w:rPr>
        <w:t>«</w:t>
      </w:r>
      <w:r w:rsidR="00617473">
        <w:rPr>
          <w:sz w:val="28"/>
          <w:szCs w:val="28"/>
        </w:rPr>
        <w:t xml:space="preserve">Предоставление копий </w:t>
      </w:r>
      <w:r w:rsidR="00457CFC">
        <w:rPr>
          <w:sz w:val="28"/>
          <w:szCs w:val="28"/>
        </w:rPr>
        <w:t>правовых</w:t>
      </w:r>
      <w:r w:rsidR="00617473">
        <w:rPr>
          <w:sz w:val="28"/>
          <w:szCs w:val="28"/>
        </w:rPr>
        <w:t xml:space="preserve"> </w:t>
      </w:r>
      <w:r w:rsidR="00F4358F">
        <w:rPr>
          <w:sz w:val="28"/>
          <w:szCs w:val="28"/>
        </w:rPr>
        <w:t xml:space="preserve">актов </w:t>
      </w:r>
      <w:r w:rsidR="00617473">
        <w:rPr>
          <w:sz w:val="28"/>
          <w:szCs w:val="28"/>
        </w:rPr>
        <w:t xml:space="preserve"> муниципального образования</w:t>
      </w:r>
      <w:r>
        <w:rPr>
          <w:sz w:val="28"/>
          <w:szCs w:val="28"/>
        </w:rPr>
        <w:t>»</w:t>
      </w:r>
    </w:p>
    <w:p w:rsidR="00A85F66" w:rsidRDefault="00A85F66" w:rsidP="00A85F66">
      <w:pPr>
        <w:spacing w:before="100" w:beforeAutospacing="1" w:after="100" w:afterAutospacing="1"/>
        <w:jc w:val="both"/>
        <w:rPr>
          <w:rFonts w:ascii="Courier New" w:hAnsi="Courier New" w:cs="Courier New"/>
        </w:rPr>
      </w:pPr>
      <w:r>
        <w:rPr>
          <w:rFonts w:ascii="Courier New" w:hAnsi="Courier New" w:cs="Courier New"/>
        </w:rPr>
        <w:t>     </w:t>
      </w:r>
    </w:p>
    <w:p w:rsidR="00A85F66" w:rsidRDefault="00A85F66" w:rsidP="00A85F66">
      <w:pPr>
        <w:jc w:val="center"/>
        <w:rPr>
          <w:b/>
          <w:sz w:val="28"/>
          <w:szCs w:val="28"/>
        </w:rPr>
      </w:pPr>
      <w:r>
        <w:rPr>
          <w:b/>
          <w:sz w:val="28"/>
          <w:szCs w:val="28"/>
        </w:rPr>
        <w:t>УВЕДОМЛЕНИЕ</w:t>
      </w:r>
    </w:p>
    <w:p w:rsidR="00457CFC" w:rsidRDefault="00A85F66" w:rsidP="00A85F66">
      <w:pPr>
        <w:adjustRightInd w:val="0"/>
        <w:jc w:val="center"/>
        <w:rPr>
          <w:b/>
          <w:sz w:val="28"/>
          <w:szCs w:val="28"/>
        </w:rPr>
      </w:pPr>
      <w:r>
        <w:rPr>
          <w:b/>
          <w:sz w:val="28"/>
          <w:szCs w:val="28"/>
        </w:rPr>
        <w:t xml:space="preserve">об отказе в предоставлении </w:t>
      </w:r>
      <w:r w:rsidR="00617473">
        <w:rPr>
          <w:b/>
          <w:sz w:val="28"/>
          <w:szCs w:val="28"/>
        </w:rPr>
        <w:t xml:space="preserve">копии </w:t>
      </w:r>
      <w:r w:rsidR="00457CFC">
        <w:rPr>
          <w:b/>
          <w:sz w:val="28"/>
          <w:szCs w:val="28"/>
        </w:rPr>
        <w:t>правового</w:t>
      </w:r>
      <w:r w:rsidR="00617473">
        <w:rPr>
          <w:b/>
          <w:sz w:val="28"/>
          <w:szCs w:val="28"/>
        </w:rPr>
        <w:t xml:space="preserve"> </w:t>
      </w:r>
      <w:r w:rsidR="00F4358F">
        <w:rPr>
          <w:b/>
          <w:sz w:val="28"/>
          <w:szCs w:val="28"/>
        </w:rPr>
        <w:t>акта</w:t>
      </w:r>
    </w:p>
    <w:p w:rsidR="00A85F66" w:rsidRDefault="00617473" w:rsidP="00A85F66">
      <w:pPr>
        <w:adjustRightInd w:val="0"/>
        <w:jc w:val="center"/>
        <w:rPr>
          <w:sz w:val="28"/>
          <w:szCs w:val="28"/>
        </w:rPr>
      </w:pPr>
      <w:r>
        <w:rPr>
          <w:b/>
          <w:sz w:val="28"/>
          <w:szCs w:val="28"/>
        </w:rPr>
        <w:t xml:space="preserve"> муниципального образования</w:t>
      </w:r>
    </w:p>
    <w:p w:rsidR="00617473" w:rsidRDefault="00A85F66" w:rsidP="00A85F66">
      <w:pPr>
        <w:jc w:val="both"/>
        <w:rPr>
          <w:sz w:val="28"/>
          <w:szCs w:val="28"/>
        </w:rPr>
      </w:pPr>
      <w:r>
        <w:rPr>
          <w:sz w:val="28"/>
          <w:szCs w:val="28"/>
        </w:rPr>
        <w:t> </w:t>
      </w:r>
    </w:p>
    <w:p w:rsidR="00A85F66" w:rsidRDefault="00A85F66" w:rsidP="00A85F66">
      <w:pPr>
        <w:jc w:val="both"/>
        <w:rPr>
          <w:sz w:val="28"/>
          <w:szCs w:val="28"/>
        </w:rPr>
      </w:pPr>
      <w:r>
        <w:rPr>
          <w:sz w:val="28"/>
          <w:szCs w:val="28"/>
        </w:rPr>
        <w:t>Уведомляем _________________________________________________________</w:t>
      </w:r>
    </w:p>
    <w:p w:rsidR="00A85F66" w:rsidRDefault="00A85F66" w:rsidP="00A85F66">
      <w:pPr>
        <w:rPr>
          <w:sz w:val="28"/>
          <w:szCs w:val="28"/>
        </w:rPr>
      </w:pPr>
      <w:r>
        <w:rPr>
          <w:sz w:val="28"/>
          <w:szCs w:val="28"/>
        </w:rPr>
        <w:t xml:space="preserve">                                ( Ф.И.О. гражданина) __________________________________________________________________ (адрес местожительства гражданина)</w:t>
      </w:r>
    </w:p>
    <w:p w:rsidR="00A85F66" w:rsidRDefault="00A85F66" w:rsidP="00A85F66">
      <w:pPr>
        <w:jc w:val="both"/>
        <w:rPr>
          <w:sz w:val="28"/>
          <w:szCs w:val="28"/>
        </w:rPr>
      </w:pPr>
      <w:r>
        <w:rPr>
          <w:sz w:val="28"/>
          <w:szCs w:val="28"/>
        </w:rPr>
        <w:t>__________________________________________________________________</w:t>
      </w:r>
    </w:p>
    <w:p w:rsidR="00A85F66" w:rsidRDefault="00A85F66" w:rsidP="00A85F66">
      <w:pPr>
        <w:spacing w:before="100" w:beforeAutospacing="1"/>
        <w:jc w:val="both"/>
        <w:rPr>
          <w:sz w:val="28"/>
          <w:szCs w:val="28"/>
        </w:rPr>
      </w:pPr>
      <w:r>
        <w:rPr>
          <w:sz w:val="28"/>
          <w:szCs w:val="28"/>
        </w:rPr>
        <w:t>__________________________________________________________________</w:t>
      </w:r>
    </w:p>
    <w:p w:rsidR="00A85F66" w:rsidRDefault="00A85F66" w:rsidP="00A85F66">
      <w:pPr>
        <w:spacing w:before="100" w:beforeAutospacing="1"/>
        <w:jc w:val="both"/>
        <w:rPr>
          <w:sz w:val="28"/>
          <w:szCs w:val="28"/>
        </w:rPr>
      </w:pPr>
      <w:r>
        <w:rPr>
          <w:sz w:val="28"/>
          <w:szCs w:val="28"/>
        </w:rPr>
        <w:t xml:space="preserve">об отказе в предоставлении </w:t>
      </w:r>
      <w:r w:rsidR="00617473">
        <w:rPr>
          <w:sz w:val="28"/>
          <w:szCs w:val="28"/>
        </w:rPr>
        <w:t>копии нормативного документа</w:t>
      </w:r>
    </w:p>
    <w:p w:rsidR="00A85F66" w:rsidRDefault="00A85F66" w:rsidP="00A85F66">
      <w:pPr>
        <w:jc w:val="both"/>
        <w:rPr>
          <w:sz w:val="28"/>
          <w:szCs w:val="28"/>
        </w:rPr>
      </w:pPr>
    </w:p>
    <w:p w:rsidR="00A85F66" w:rsidRDefault="00A85F66" w:rsidP="00A85F66">
      <w:pPr>
        <w:jc w:val="both"/>
        <w:rPr>
          <w:sz w:val="28"/>
          <w:szCs w:val="28"/>
        </w:rPr>
      </w:pPr>
      <w:r>
        <w:rPr>
          <w:sz w:val="28"/>
          <w:szCs w:val="28"/>
        </w:rPr>
        <w:t>Причина отказа ________________________________________________________________________________________________________________________________________</w:t>
      </w:r>
    </w:p>
    <w:p w:rsidR="00A85F66" w:rsidRDefault="00A85F66" w:rsidP="00A85F66">
      <w:pPr>
        <w:jc w:val="both"/>
        <w:rPr>
          <w:sz w:val="28"/>
          <w:szCs w:val="28"/>
        </w:rPr>
      </w:pPr>
      <w:r>
        <w:rPr>
          <w:sz w:val="28"/>
          <w:szCs w:val="28"/>
        </w:rPr>
        <w:t>__________________________________________________________________</w:t>
      </w:r>
    </w:p>
    <w:p w:rsidR="00A85F66" w:rsidRDefault="00A85F66" w:rsidP="00A85F66">
      <w:pPr>
        <w:jc w:val="both"/>
        <w:rPr>
          <w:sz w:val="28"/>
          <w:szCs w:val="28"/>
        </w:rPr>
      </w:pPr>
      <w:r>
        <w:rPr>
          <w:sz w:val="28"/>
          <w:szCs w:val="28"/>
        </w:rPr>
        <w:t>Дата</w:t>
      </w:r>
    </w:p>
    <w:p w:rsidR="00A85F66" w:rsidRDefault="00A85F66" w:rsidP="00A85F66">
      <w:pPr>
        <w:jc w:val="both"/>
        <w:rPr>
          <w:sz w:val="28"/>
          <w:szCs w:val="28"/>
        </w:rPr>
      </w:pPr>
      <w:r>
        <w:rPr>
          <w:sz w:val="28"/>
          <w:szCs w:val="28"/>
        </w:rPr>
        <w:t>«___» ______________ 20___ г.</w:t>
      </w:r>
    </w:p>
    <w:p w:rsidR="00A85F66" w:rsidRDefault="00A85F66" w:rsidP="00A85F66">
      <w:pPr>
        <w:jc w:val="both"/>
        <w:rPr>
          <w:sz w:val="28"/>
          <w:szCs w:val="28"/>
        </w:rPr>
      </w:pPr>
      <w:r>
        <w:rPr>
          <w:sz w:val="28"/>
          <w:szCs w:val="28"/>
        </w:rPr>
        <w:t xml:space="preserve"> _____________________               _____________          _________________</w:t>
      </w:r>
    </w:p>
    <w:p w:rsidR="00A85F66" w:rsidRDefault="00A85F66" w:rsidP="00A85F66">
      <w:pPr>
        <w:jc w:val="both"/>
        <w:rPr>
          <w:sz w:val="20"/>
          <w:szCs w:val="20"/>
        </w:rPr>
      </w:pPr>
      <w:r>
        <w:rPr>
          <w:sz w:val="20"/>
          <w:szCs w:val="20"/>
        </w:rPr>
        <w:t>                   (должность)                                                      (подпись)                           (расшифровка подписи)</w:t>
      </w:r>
    </w:p>
    <w:p w:rsidR="00A85F66" w:rsidRDefault="00A85F66" w:rsidP="00A85F66">
      <w:pPr>
        <w:spacing w:line="276" w:lineRule="auto"/>
        <w:rPr>
          <w:sz w:val="20"/>
          <w:szCs w:val="20"/>
        </w:rPr>
      </w:pPr>
    </w:p>
    <w:p w:rsidR="00A85F66" w:rsidRDefault="00A85F66" w:rsidP="00A85F66">
      <w:pPr>
        <w:spacing w:line="276" w:lineRule="auto"/>
        <w:rPr>
          <w:sz w:val="20"/>
          <w:szCs w:val="20"/>
        </w:rPr>
      </w:pPr>
    </w:p>
    <w:p w:rsidR="00072B3D" w:rsidRDefault="00072B3D" w:rsidP="00A85F66">
      <w:pPr>
        <w:spacing w:line="276" w:lineRule="auto"/>
        <w:rPr>
          <w:sz w:val="20"/>
          <w:szCs w:val="20"/>
        </w:rPr>
      </w:pPr>
    </w:p>
    <w:p w:rsidR="00072B3D" w:rsidRDefault="00072B3D" w:rsidP="00A85F66">
      <w:pPr>
        <w:spacing w:line="276" w:lineRule="auto"/>
        <w:rPr>
          <w:sz w:val="20"/>
          <w:szCs w:val="20"/>
        </w:rPr>
      </w:pPr>
    </w:p>
    <w:p w:rsidR="00A85F66" w:rsidRDefault="00A85F66" w:rsidP="00A85F66">
      <w:pPr>
        <w:widowControl w:val="0"/>
        <w:autoSpaceDE w:val="0"/>
        <w:autoSpaceDN w:val="0"/>
        <w:adjustRightInd w:val="0"/>
        <w:rPr>
          <w:sz w:val="28"/>
          <w:szCs w:val="28"/>
        </w:rPr>
      </w:pPr>
      <w:r>
        <w:rPr>
          <w:sz w:val="28"/>
          <w:szCs w:val="28"/>
        </w:rPr>
        <w:t xml:space="preserve">Ведущий специалист </w:t>
      </w:r>
    </w:p>
    <w:p w:rsidR="00A85F66" w:rsidRDefault="00A85F66" w:rsidP="00A85F66">
      <w:pPr>
        <w:widowControl w:val="0"/>
        <w:autoSpaceDE w:val="0"/>
        <w:autoSpaceDN w:val="0"/>
        <w:adjustRightInd w:val="0"/>
        <w:rPr>
          <w:sz w:val="28"/>
          <w:szCs w:val="28"/>
        </w:rPr>
      </w:pPr>
      <w:r>
        <w:rPr>
          <w:sz w:val="28"/>
          <w:szCs w:val="28"/>
        </w:rPr>
        <w:t xml:space="preserve">по общим вопросам администрации </w:t>
      </w:r>
    </w:p>
    <w:p w:rsidR="00A85F66" w:rsidRDefault="00A85F66" w:rsidP="00A85F66">
      <w:pPr>
        <w:widowControl w:val="0"/>
        <w:autoSpaceDE w:val="0"/>
        <w:autoSpaceDN w:val="0"/>
        <w:adjustRightInd w:val="0"/>
        <w:rPr>
          <w:sz w:val="28"/>
          <w:szCs w:val="28"/>
        </w:rPr>
      </w:pPr>
      <w:r>
        <w:rPr>
          <w:sz w:val="28"/>
          <w:szCs w:val="28"/>
        </w:rPr>
        <w:t xml:space="preserve">Шаумянского сельского поселения </w:t>
      </w:r>
    </w:p>
    <w:p w:rsidR="00A85F66" w:rsidRDefault="00A85F66" w:rsidP="00A85F66">
      <w:pPr>
        <w:autoSpaceDE w:val="0"/>
        <w:autoSpaceDN w:val="0"/>
        <w:adjustRightInd w:val="0"/>
        <w:jc w:val="both"/>
        <w:outlineLvl w:val="0"/>
        <w:rPr>
          <w:sz w:val="28"/>
          <w:szCs w:val="28"/>
        </w:rPr>
      </w:pPr>
      <w:r>
        <w:rPr>
          <w:sz w:val="28"/>
          <w:szCs w:val="28"/>
        </w:rPr>
        <w:t xml:space="preserve">Туапсинского района                                                                     </w:t>
      </w:r>
      <w:r w:rsidR="00072B3D">
        <w:rPr>
          <w:sz w:val="28"/>
          <w:szCs w:val="28"/>
        </w:rPr>
        <w:t>А.А.Варельджян</w:t>
      </w:r>
    </w:p>
    <w:p w:rsidR="00617473" w:rsidRDefault="00617473" w:rsidP="00A85F66">
      <w:pPr>
        <w:autoSpaceDE w:val="0"/>
        <w:autoSpaceDN w:val="0"/>
        <w:adjustRightInd w:val="0"/>
        <w:jc w:val="both"/>
        <w:outlineLvl w:val="0"/>
        <w:rPr>
          <w:sz w:val="28"/>
          <w:szCs w:val="28"/>
        </w:rPr>
      </w:pPr>
    </w:p>
    <w:p w:rsidR="00617473" w:rsidRDefault="00617473" w:rsidP="00A85F66">
      <w:pPr>
        <w:autoSpaceDE w:val="0"/>
        <w:autoSpaceDN w:val="0"/>
        <w:adjustRightInd w:val="0"/>
        <w:jc w:val="both"/>
        <w:outlineLvl w:val="0"/>
        <w:rPr>
          <w:sz w:val="28"/>
          <w:szCs w:val="28"/>
        </w:rPr>
      </w:pPr>
    </w:p>
    <w:p w:rsidR="00617473" w:rsidRDefault="00617473" w:rsidP="00A85F66">
      <w:pPr>
        <w:autoSpaceDE w:val="0"/>
        <w:autoSpaceDN w:val="0"/>
        <w:adjustRightInd w:val="0"/>
        <w:jc w:val="both"/>
        <w:outlineLvl w:val="0"/>
        <w:rPr>
          <w:sz w:val="28"/>
          <w:szCs w:val="28"/>
        </w:rPr>
      </w:pPr>
    </w:p>
    <w:p w:rsidR="00617473" w:rsidRDefault="00617473" w:rsidP="00A85F66">
      <w:pPr>
        <w:autoSpaceDE w:val="0"/>
        <w:autoSpaceDN w:val="0"/>
        <w:adjustRightInd w:val="0"/>
        <w:jc w:val="both"/>
        <w:outlineLvl w:val="0"/>
        <w:rPr>
          <w:sz w:val="28"/>
          <w:szCs w:val="28"/>
        </w:rPr>
      </w:pPr>
    </w:p>
    <w:p w:rsidR="00617473" w:rsidRDefault="00617473" w:rsidP="00A85F66">
      <w:pPr>
        <w:autoSpaceDE w:val="0"/>
        <w:autoSpaceDN w:val="0"/>
        <w:adjustRightInd w:val="0"/>
        <w:jc w:val="both"/>
        <w:outlineLvl w:val="0"/>
        <w:rPr>
          <w:sz w:val="28"/>
          <w:szCs w:val="28"/>
        </w:rPr>
      </w:pPr>
    </w:p>
    <w:p w:rsidR="00617473" w:rsidRDefault="00617473" w:rsidP="00A85F66">
      <w:pPr>
        <w:autoSpaceDE w:val="0"/>
        <w:autoSpaceDN w:val="0"/>
        <w:adjustRightInd w:val="0"/>
        <w:jc w:val="both"/>
        <w:outlineLvl w:val="0"/>
        <w:rPr>
          <w:sz w:val="28"/>
          <w:szCs w:val="28"/>
        </w:rPr>
      </w:pPr>
    </w:p>
    <w:p w:rsidR="00617473" w:rsidRDefault="00617473" w:rsidP="00A85F66">
      <w:pPr>
        <w:autoSpaceDE w:val="0"/>
        <w:autoSpaceDN w:val="0"/>
        <w:adjustRightInd w:val="0"/>
        <w:jc w:val="both"/>
        <w:outlineLvl w:val="0"/>
        <w:rPr>
          <w:sz w:val="28"/>
          <w:szCs w:val="28"/>
        </w:rPr>
      </w:pPr>
    </w:p>
    <w:p w:rsidR="00617473" w:rsidRDefault="00617473" w:rsidP="00A85F66">
      <w:pPr>
        <w:autoSpaceDE w:val="0"/>
        <w:autoSpaceDN w:val="0"/>
        <w:adjustRightInd w:val="0"/>
        <w:jc w:val="both"/>
        <w:outlineLvl w:val="0"/>
        <w:rPr>
          <w:sz w:val="28"/>
          <w:szCs w:val="28"/>
        </w:rPr>
      </w:pPr>
    </w:p>
    <w:p w:rsidR="00617473" w:rsidRDefault="00617473" w:rsidP="00A85F66">
      <w:pPr>
        <w:autoSpaceDE w:val="0"/>
        <w:autoSpaceDN w:val="0"/>
        <w:adjustRightInd w:val="0"/>
        <w:jc w:val="both"/>
        <w:outlineLvl w:val="0"/>
        <w:rPr>
          <w:sz w:val="28"/>
          <w:szCs w:val="28"/>
        </w:rPr>
      </w:pPr>
    </w:p>
    <w:p w:rsidR="00617473" w:rsidRDefault="00617473" w:rsidP="00A85F66">
      <w:pPr>
        <w:autoSpaceDE w:val="0"/>
        <w:autoSpaceDN w:val="0"/>
        <w:adjustRightInd w:val="0"/>
        <w:jc w:val="both"/>
        <w:outlineLvl w:val="0"/>
        <w:rPr>
          <w:sz w:val="28"/>
          <w:szCs w:val="28"/>
        </w:rPr>
      </w:pPr>
    </w:p>
    <w:p w:rsidR="00617473" w:rsidRDefault="00617473" w:rsidP="00A85F66">
      <w:pPr>
        <w:autoSpaceDE w:val="0"/>
        <w:autoSpaceDN w:val="0"/>
        <w:adjustRightInd w:val="0"/>
        <w:jc w:val="both"/>
        <w:outlineLvl w:val="0"/>
        <w:rPr>
          <w:sz w:val="28"/>
          <w:szCs w:val="28"/>
        </w:rPr>
      </w:pPr>
    </w:p>
    <w:p w:rsidR="00617473" w:rsidRPr="00996A8D" w:rsidRDefault="00617473" w:rsidP="00617473">
      <w:pPr>
        <w:tabs>
          <w:tab w:val="left" w:pos="7935"/>
        </w:tabs>
        <w:ind w:left="5103"/>
        <w:rPr>
          <w:sz w:val="28"/>
          <w:szCs w:val="28"/>
        </w:rPr>
      </w:pPr>
      <w:r>
        <w:rPr>
          <w:sz w:val="28"/>
          <w:szCs w:val="28"/>
        </w:rPr>
        <w:t>ПРИЛОЖЕНИЕ №4</w:t>
      </w:r>
    </w:p>
    <w:p w:rsidR="00617473" w:rsidRPr="00996A8D" w:rsidRDefault="00617473" w:rsidP="00617473">
      <w:pPr>
        <w:ind w:left="5103"/>
      </w:pPr>
      <w:r w:rsidRPr="00996A8D">
        <w:t>к административному регламенту</w:t>
      </w:r>
    </w:p>
    <w:p w:rsidR="00617473" w:rsidRPr="00996A8D" w:rsidRDefault="00617473" w:rsidP="00617473">
      <w:pPr>
        <w:ind w:left="5103"/>
      </w:pPr>
      <w:r w:rsidRPr="00996A8D">
        <w:t>по предоставлению муниципальной услуги:</w:t>
      </w:r>
    </w:p>
    <w:p w:rsidR="00617473" w:rsidRPr="00996A8D" w:rsidRDefault="00617473" w:rsidP="00617473">
      <w:pPr>
        <w:ind w:left="5103"/>
      </w:pPr>
      <w:r w:rsidRPr="00996A8D">
        <w:t>«Предоставление копий правовых актов                                           администрации муниципального образования»</w:t>
      </w:r>
    </w:p>
    <w:p w:rsidR="00617473" w:rsidRPr="00996A8D" w:rsidRDefault="00617473" w:rsidP="00617473">
      <w:pPr>
        <w:ind w:left="5103"/>
        <w:rPr>
          <w:sz w:val="28"/>
          <w:szCs w:val="28"/>
        </w:rPr>
      </w:pPr>
      <w:r w:rsidRPr="00996A8D">
        <w:rPr>
          <w:sz w:val="28"/>
          <w:szCs w:val="28"/>
        </w:rPr>
        <w:t xml:space="preserve">                                                                                                                                                                                                                                    </w:t>
      </w:r>
    </w:p>
    <w:p w:rsidR="00617473" w:rsidRDefault="00617473" w:rsidP="00617473">
      <w:pPr>
        <w:tabs>
          <w:tab w:val="left" w:pos="240"/>
        </w:tabs>
        <w:jc w:val="center"/>
        <w:rPr>
          <w:b/>
          <w:sz w:val="32"/>
          <w:szCs w:val="32"/>
        </w:rPr>
      </w:pPr>
      <w:r w:rsidRPr="00996A8D">
        <w:rPr>
          <w:b/>
          <w:sz w:val="32"/>
          <w:szCs w:val="32"/>
        </w:rPr>
        <w:t>«Расписка в получении документов»</w:t>
      </w:r>
    </w:p>
    <w:p w:rsidR="00617473" w:rsidRPr="00996A8D" w:rsidRDefault="00617473" w:rsidP="00617473">
      <w:pPr>
        <w:tabs>
          <w:tab w:val="left" w:pos="240"/>
        </w:tabs>
        <w:jc w:val="center"/>
        <w:rPr>
          <w:b/>
          <w:sz w:val="32"/>
          <w:szCs w:val="32"/>
        </w:rPr>
      </w:pPr>
    </w:p>
    <w:p w:rsidR="00617473" w:rsidRPr="00996A8D" w:rsidRDefault="00617473" w:rsidP="00617473">
      <w:pPr>
        <w:tabs>
          <w:tab w:val="left" w:pos="240"/>
        </w:tabs>
        <w:jc w:val="center"/>
        <w:rPr>
          <w:b/>
        </w:rPr>
      </w:pPr>
      <w:r w:rsidRPr="00996A8D">
        <w:rPr>
          <w:b/>
          <w:sz w:val="28"/>
          <w:szCs w:val="28"/>
        </w:rPr>
        <w:t xml:space="preserve">                                                                           </w:t>
      </w:r>
      <w:r w:rsidRPr="00996A8D">
        <w:rPr>
          <w:b/>
        </w:rPr>
        <w:t>Регистрационный номер</w:t>
      </w:r>
    </w:p>
    <w:p w:rsidR="00617473" w:rsidRPr="00996A8D" w:rsidRDefault="00617473" w:rsidP="00617473">
      <w:pPr>
        <w:tabs>
          <w:tab w:val="left" w:pos="285"/>
          <w:tab w:val="left" w:pos="5430"/>
        </w:tabs>
        <w:rPr>
          <w:sz w:val="28"/>
          <w:szCs w:val="28"/>
        </w:rPr>
      </w:pPr>
      <w:r w:rsidRPr="00996A8D">
        <w:rPr>
          <w:sz w:val="28"/>
          <w:szCs w:val="28"/>
        </w:rPr>
        <w:t>Дата регистрации _____________</w:t>
      </w:r>
    </w:p>
    <w:p w:rsidR="00617473" w:rsidRPr="00996A8D" w:rsidRDefault="00617473" w:rsidP="00617473">
      <w:pPr>
        <w:tabs>
          <w:tab w:val="left" w:pos="285"/>
          <w:tab w:val="left" w:pos="5430"/>
        </w:tabs>
        <w:rPr>
          <w:sz w:val="28"/>
          <w:szCs w:val="28"/>
        </w:rPr>
      </w:pPr>
      <w:r w:rsidRPr="00996A8D">
        <w:rPr>
          <w:sz w:val="28"/>
          <w:szCs w:val="28"/>
        </w:rPr>
        <w:t xml:space="preserve">                                                                                          ___________________</w:t>
      </w:r>
    </w:p>
    <w:p w:rsidR="00617473" w:rsidRPr="00996A8D" w:rsidRDefault="00617473" w:rsidP="00617473">
      <w:pPr>
        <w:tabs>
          <w:tab w:val="left" w:pos="285"/>
          <w:tab w:val="left" w:pos="5430"/>
        </w:tabs>
        <w:rPr>
          <w:sz w:val="28"/>
          <w:szCs w:val="28"/>
        </w:rPr>
      </w:pPr>
      <w:r w:rsidRPr="00996A8D">
        <w:rPr>
          <w:sz w:val="28"/>
          <w:szCs w:val="28"/>
        </w:rPr>
        <w:t>Срок исполнения______________</w:t>
      </w:r>
    </w:p>
    <w:p w:rsidR="00617473" w:rsidRPr="00996A8D" w:rsidRDefault="00617473" w:rsidP="00617473">
      <w:pPr>
        <w:tabs>
          <w:tab w:val="left" w:pos="285"/>
          <w:tab w:val="left" w:pos="5430"/>
        </w:tabs>
        <w:rPr>
          <w:sz w:val="28"/>
          <w:szCs w:val="28"/>
        </w:rPr>
      </w:pPr>
    </w:p>
    <w:p w:rsidR="00617473" w:rsidRPr="00996A8D" w:rsidRDefault="00617473" w:rsidP="00617473">
      <w:pPr>
        <w:tabs>
          <w:tab w:val="left" w:pos="285"/>
          <w:tab w:val="left" w:pos="5430"/>
        </w:tabs>
        <w:rPr>
          <w:sz w:val="28"/>
          <w:szCs w:val="28"/>
        </w:rPr>
      </w:pPr>
      <w:r w:rsidRPr="00996A8D">
        <w:rPr>
          <w:sz w:val="28"/>
          <w:szCs w:val="28"/>
        </w:rPr>
        <w:t>Заявитель: ___________________________________________________________________</w:t>
      </w:r>
    </w:p>
    <w:p w:rsidR="00617473" w:rsidRPr="00996A8D" w:rsidRDefault="00617473" w:rsidP="00617473">
      <w:pPr>
        <w:tabs>
          <w:tab w:val="left" w:pos="4035"/>
        </w:tabs>
        <w:rPr>
          <w:sz w:val="20"/>
          <w:szCs w:val="20"/>
        </w:rPr>
      </w:pPr>
      <w:r w:rsidRPr="00996A8D">
        <w:rPr>
          <w:sz w:val="20"/>
          <w:szCs w:val="20"/>
        </w:rPr>
        <w:t>(ФИО, представитель какой организации) ________________________________________________________________________________________________</w:t>
      </w:r>
    </w:p>
    <w:p w:rsidR="00617473" w:rsidRPr="00996A8D" w:rsidRDefault="00617473" w:rsidP="00617473">
      <w:pPr>
        <w:rPr>
          <w:sz w:val="28"/>
          <w:szCs w:val="28"/>
        </w:rPr>
      </w:pPr>
    </w:p>
    <w:p w:rsidR="00617473" w:rsidRPr="00996A8D" w:rsidRDefault="00617473" w:rsidP="00617473">
      <w:pPr>
        <w:rPr>
          <w:sz w:val="28"/>
          <w:szCs w:val="28"/>
        </w:rPr>
      </w:pPr>
    </w:p>
    <w:p w:rsidR="00617473" w:rsidRPr="00996A8D" w:rsidRDefault="00617473" w:rsidP="00617473">
      <w:pPr>
        <w:rPr>
          <w:sz w:val="28"/>
          <w:szCs w:val="28"/>
        </w:rPr>
      </w:pPr>
      <w:r w:rsidRPr="00996A8D">
        <w:rPr>
          <w:sz w:val="28"/>
          <w:szCs w:val="28"/>
        </w:rPr>
        <w:t>Представлены следующие документы: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3688"/>
      </w:tblGrid>
      <w:tr w:rsidR="00617473" w:rsidRPr="00996A8D" w:rsidTr="00457CFC">
        <w:trPr>
          <w:trHeight w:val="838"/>
        </w:trPr>
        <w:tc>
          <w:tcPr>
            <w:tcW w:w="675" w:type="dxa"/>
            <w:shd w:val="clear" w:color="auto" w:fill="auto"/>
          </w:tcPr>
          <w:p w:rsidR="00617473" w:rsidRPr="00996A8D" w:rsidRDefault="00617473" w:rsidP="00457CFC">
            <w:pPr>
              <w:tabs>
                <w:tab w:val="left" w:pos="6600"/>
              </w:tabs>
            </w:pPr>
            <w:r w:rsidRPr="00996A8D">
              <w:t>№ п/п</w:t>
            </w:r>
          </w:p>
        </w:tc>
        <w:tc>
          <w:tcPr>
            <w:tcW w:w="5387" w:type="dxa"/>
            <w:shd w:val="clear" w:color="auto" w:fill="auto"/>
          </w:tcPr>
          <w:p w:rsidR="00617473" w:rsidRPr="00996A8D" w:rsidRDefault="00617473" w:rsidP="00457CFC">
            <w:pPr>
              <w:tabs>
                <w:tab w:val="left" w:pos="6600"/>
              </w:tabs>
            </w:pPr>
            <w:r w:rsidRPr="00996A8D">
              <w:t>Наименование  представленных документов:</w:t>
            </w:r>
          </w:p>
        </w:tc>
        <w:tc>
          <w:tcPr>
            <w:tcW w:w="3688" w:type="dxa"/>
            <w:shd w:val="clear" w:color="auto" w:fill="auto"/>
          </w:tcPr>
          <w:p w:rsidR="00617473" w:rsidRPr="00996A8D" w:rsidRDefault="00617473" w:rsidP="00457CFC">
            <w:pPr>
              <w:tabs>
                <w:tab w:val="left" w:pos="6600"/>
              </w:tabs>
            </w:pPr>
          </w:p>
        </w:tc>
      </w:tr>
      <w:tr w:rsidR="00617473" w:rsidRPr="00996A8D" w:rsidTr="00457CFC">
        <w:tc>
          <w:tcPr>
            <w:tcW w:w="675" w:type="dxa"/>
            <w:shd w:val="clear" w:color="auto" w:fill="auto"/>
          </w:tcPr>
          <w:p w:rsidR="00617473" w:rsidRPr="00996A8D" w:rsidRDefault="00617473" w:rsidP="00457CFC">
            <w:pPr>
              <w:tabs>
                <w:tab w:val="left" w:pos="6600"/>
              </w:tabs>
            </w:pPr>
            <w:r w:rsidRPr="00996A8D">
              <w:t>1.</w:t>
            </w:r>
          </w:p>
        </w:tc>
        <w:tc>
          <w:tcPr>
            <w:tcW w:w="5387" w:type="dxa"/>
            <w:shd w:val="clear" w:color="auto" w:fill="auto"/>
          </w:tcPr>
          <w:p w:rsidR="00617473" w:rsidRPr="00996A8D" w:rsidRDefault="00617473" w:rsidP="00457CFC">
            <w:pPr>
              <w:tabs>
                <w:tab w:val="left" w:pos="6600"/>
              </w:tabs>
            </w:pPr>
            <w:r w:rsidRPr="00996A8D">
              <w:t xml:space="preserve">Заявление </w:t>
            </w:r>
          </w:p>
          <w:p w:rsidR="00617473" w:rsidRPr="00996A8D" w:rsidRDefault="00617473" w:rsidP="00457CFC">
            <w:pPr>
              <w:tabs>
                <w:tab w:val="left" w:pos="6600"/>
              </w:tabs>
            </w:pPr>
          </w:p>
        </w:tc>
        <w:tc>
          <w:tcPr>
            <w:tcW w:w="3688" w:type="dxa"/>
            <w:shd w:val="clear" w:color="auto" w:fill="auto"/>
          </w:tcPr>
          <w:p w:rsidR="00617473" w:rsidRPr="00996A8D" w:rsidRDefault="00617473" w:rsidP="00457CFC">
            <w:pPr>
              <w:tabs>
                <w:tab w:val="left" w:pos="6600"/>
              </w:tabs>
            </w:pPr>
          </w:p>
        </w:tc>
      </w:tr>
      <w:tr w:rsidR="00617473" w:rsidRPr="00996A8D" w:rsidTr="00457CFC">
        <w:tc>
          <w:tcPr>
            <w:tcW w:w="675" w:type="dxa"/>
            <w:shd w:val="clear" w:color="auto" w:fill="auto"/>
          </w:tcPr>
          <w:p w:rsidR="00617473" w:rsidRPr="00996A8D" w:rsidRDefault="00617473" w:rsidP="00457CFC">
            <w:pPr>
              <w:tabs>
                <w:tab w:val="left" w:pos="6600"/>
              </w:tabs>
            </w:pPr>
            <w:r w:rsidRPr="00996A8D">
              <w:t>2.</w:t>
            </w:r>
          </w:p>
        </w:tc>
        <w:tc>
          <w:tcPr>
            <w:tcW w:w="5387" w:type="dxa"/>
            <w:shd w:val="clear" w:color="auto" w:fill="auto"/>
          </w:tcPr>
          <w:p w:rsidR="00617473" w:rsidRPr="00996A8D" w:rsidRDefault="00617473" w:rsidP="00457CFC">
            <w:pPr>
              <w:tabs>
                <w:tab w:val="left" w:pos="6600"/>
              </w:tabs>
            </w:pPr>
            <w:r w:rsidRPr="00996A8D">
              <w:t>копии документов заверенные нотариально</w:t>
            </w:r>
          </w:p>
          <w:p w:rsidR="00617473" w:rsidRPr="00996A8D" w:rsidRDefault="00617473" w:rsidP="00457CFC">
            <w:pPr>
              <w:tabs>
                <w:tab w:val="left" w:pos="6600"/>
              </w:tabs>
            </w:pPr>
          </w:p>
        </w:tc>
        <w:tc>
          <w:tcPr>
            <w:tcW w:w="3688" w:type="dxa"/>
            <w:shd w:val="clear" w:color="auto" w:fill="auto"/>
          </w:tcPr>
          <w:p w:rsidR="00617473" w:rsidRPr="00996A8D" w:rsidRDefault="00617473" w:rsidP="00457CFC">
            <w:pPr>
              <w:tabs>
                <w:tab w:val="left" w:pos="6600"/>
              </w:tabs>
            </w:pPr>
          </w:p>
          <w:p w:rsidR="00617473" w:rsidRPr="00996A8D" w:rsidRDefault="00617473" w:rsidP="00457CFC">
            <w:pPr>
              <w:tabs>
                <w:tab w:val="left" w:pos="6600"/>
              </w:tabs>
            </w:pPr>
          </w:p>
          <w:p w:rsidR="00617473" w:rsidRPr="00996A8D" w:rsidRDefault="00617473" w:rsidP="00457CFC">
            <w:pPr>
              <w:tabs>
                <w:tab w:val="left" w:pos="6600"/>
              </w:tabs>
            </w:pPr>
          </w:p>
          <w:p w:rsidR="00617473" w:rsidRPr="00996A8D" w:rsidRDefault="00617473" w:rsidP="00457CFC">
            <w:pPr>
              <w:tabs>
                <w:tab w:val="left" w:pos="6600"/>
              </w:tabs>
            </w:pPr>
          </w:p>
        </w:tc>
      </w:tr>
      <w:tr w:rsidR="00617473" w:rsidRPr="00996A8D" w:rsidTr="00457CFC">
        <w:trPr>
          <w:trHeight w:val="605"/>
        </w:trPr>
        <w:tc>
          <w:tcPr>
            <w:tcW w:w="675" w:type="dxa"/>
            <w:shd w:val="clear" w:color="auto" w:fill="auto"/>
          </w:tcPr>
          <w:p w:rsidR="00617473" w:rsidRPr="00996A8D" w:rsidRDefault="00617473" w:rsidP="00457CFC">
            <w:pPr>
              <w:tabs>
                <w:tab w:val="left" w:pos="6600"/>
              </w:tabs>
            </w:pPr>
            <w:r w:rsidRPr="00996A8D">
              <w:t>3.</w:t>
            </w:r>
          </w:p>
        </w:tc>
        <w:tc>
          <w:tcPr>
            <w:tcW w:w="5387" w:type="dxa"/>
            <w:shd w:val="clear" w:color="auto" w:fill="auto"/>
          </w:tcPr>
          <w:p w:rsidR="00617473" w:rsidRPr="00996A8D" w:rsidRDefault="00617473" w:rsidP="00457CFC">
            <w:pPr>
              <w:tabs>
                <w:tab w:val="left" w:pos="6600"/>
              </w:tabs>
            </w:pPr>
            <w:r w:rsidRPr="00996A8D">
              <w:t>Документ, удостоверяющий личность</w:t>
            </w:r>
          </w:p>
        </w:tc>
        <w:tc>
          <w:tcPr>
            <w:tcW w:w="3688" w:type="dxa"/>
            <w:shd w:val="clear" w:color="auto" w:fill="auto"/>
          </w:tcPr>
          <w:p w:rsidR="00617473" w:rsidRPr="00996A8D" w:rsidRDefault="00617473" w:rsidP="00457CFC">
            <w:pPr>
              <w:tabs>
                <w:tab w:val="left" w:pos="6600"/>
              </w:tabs>
            </w:pPr>
          </w:p>
        </w:tc>
      </w:tr>
    </w:tbl>
    <w:p w:rsidR="00617473" w:rsidRPr="00996A8D" w:rsidRDefault="00617473" w:rsidP="00617473">
      <w:pPr>
        <w:tabs>
          <w:tab w:val="left" w:pos="6600"/>
        </w:tabs>
        <w:rPr>
          <w:sz w:val="28"/>
          <w:szCs w:val="28"/>
        </w:rPr>
      </w:pPr>
    </w:p>
    <w:p w:rsidR="00617473" w:rsidRPr="00996A8D" w:rsidRDefault="00617473" w:rsidP="00617473">
      <w:pPr>
        <w:tabs>
          <w:tab w:val="left" w:pos="3690"/>
        </w:tabs>
        <w:rPr>
          <w:sz w:val="28"/>
          <w:szCs w:val="28"/>
        </w:rPr>
      </w:pPr>
      <w:r w:rsidRPr="00996A8D">
        <w:rPr>
          <w:sz w:val="28"/>
          <w:szCs w:val="28"/>
        </w:rPr>
        <w:t>Расписку получил  ________________________________________</w:t>
      </w:r>
    </w:p>
    <w:p w:rsidR="00617473" w:rsidRPr="00996A8D" w:rsidRDefault="00617473" w:rsidP="00617473">
      <w:pPr>
        <w:rPr>
          <w:sz w:val="28"/>
          <w:szCs w:val="28"/>
        </w:rPr>
      </w:pPr>
      <w:r w:rsidRPr="00996A8D">
        <w:rPr>
          <w:szCs w:val="28"/>
        </w:rPr>
        <w:t xml:space="preserve">                                                                 </w:t>
      </w:r>
    </w:p>
    <w:p w:rsidR="00617473" w:rsidRPr="00996A8D" w:rsidRDefault="00617473" w:rsidP="00617473">
      <w:pPr>
        <w:tabs>
          <w:tab w:val="left" w:pos="6600"/>
        </w:tabs>
        <w:rPr>
          <w:sz w:val="28"/>
          <w:szCs w:val="28"/>
        </w:rPr>
      </w:pPr>
      <w:r w:rsidRPr="00996A8D">
        <w:rPr>
          <w:sz w:val="28"/>
          <w:szCs w:val="28"/>
        </w:rPr>
        <w:t>Наименование выданного документа   ___________________________</w:t>
      </w:r>
    </w:p>
    <w:p w:rsidR="00617473" w:rsidRPr="00996A8D" w:rsidRDefault="00617473" w:rsidP="00617473">
      <w:pPr>
        <w:tabs>
          <w:tab w:val="left" w:pos="6600"/>
        </w:tabs>
        <w:rPr>
          <w:sz w:val="28"/>
          <w:szCs w:val="28"/>
        </w:rPr>
      </w:pPr>
    </w:p>
    <w:p w:rsidR="00617473" w:rsidRPr="00996A8D" w:rsidRDefault="00617473" w:rsidP="00617473">
      <w:pPr>
        <w:rPr>
          <w:sz w:val="28"/>
          <w:szCs w:val="28"/>
        </w:rPr>
      </w:pPr>
      <w:r w:rsidRPr="00996A8D">
        <w:rPr>
          <w:sz w:val="28"/>
          <w:szCs w:val="28"/>
        </w:rPr>
        <w:t>Документы выдал       _______________________________________</w:t>
      </w:r>
    </w:p>
    <w:p w:rsidR="00617473" w:rsidRPr="00996A8D" w:rsidRDefault="00617473" w:rsidP="00617473">
      <w:pPr>
        <w:rPr>
          <w:sz w:val="28"/>
          <w:szCs w:val="28"/>
        </w:rPr>
      </w:pPr>
    </w:p>
    <w:p w:rsidR="00617473" w:rsidRPr="00996A8D" w:rsidRDefault="00617473" w:rsidP="00617473">
      <w:pPr>
        <w:rPr>
          <w:sz w:val="28"/>
          <w:szCs w:val="28"/>
        </w:rPr>
      </w:pPr>
      <w:r w:rsidRPr="00996A8D">
        <w:rPr>
          <w:sz w:val="28"/>
          <w:szCs w:val="28"/>
        </w:rPr>
        <w:t>Дата выдачи                  ________________________»</w:t>
      </w:r>
    </w:p>
    <w:p w:rsidR="00617473" w:rsidRPr="00996A8D" w:rsidRDefault="00617473" w:rsidP="00617473"/>
    <w:p w:rsidR="00617473" w:rsidRPr="00996A8D" w:rsidRDefault="00617473" w:rsidP="00617473">
      <w:pPr>
        <w:widowControl w:val="0"/>
        <w:autoSpaceDE w:val="0"/>
        <w:autoSpaceDN w:val="0"/>
        <w:adjustRightInd w:val="0"/>
        <w:rPr>
          <w:sz w:val="28"/>
          <w:szCs w:val="28"/>
        </w:rPr>
      </w:pPr>
    </w:p>
    <w:p w:rsidR="00617473" w:rsidRPr="00996A8D" w:rsidRDefault="00617473" w:rsidP="00617473">
      <w:pPr>
        <w:widowControl w:val="0"/>
        <w:autoSpaceDE w:val="0"/>
        <w:autoSpaceDN w:val="0"/>
        <w:adjustRightInd w:val="0"/>
        <w:rPr>
          <w:sz w:val="28"/>
          <w:szCs w:val="28"/>
        </w:rPr>
      </w:pPr>
      <w:r w:rsidRPr="00996A8D">
        <w:rPr>
          <w:sz w:val="28"/>
          <w:szCs w:val="28"/>
        </w:rPr>
        <w:t xml:space="preserve">Ведущий специалист </w:t>
      </w:r>
    </w:p>
    <w:p w:rsidR="00617473" w:rsidRPr="00996A8D" w:rsidRDefault="00617473" w:rsidP="00617473">
      <w:pPr>
        <w:widowControl w:val="0"/>
        <w:autoSpaceDE w:val="0"/>
        <w:autoSpaceDN w:val="0"/>
        <w:adjustRightInd w:val="0"/>
        <w:rPr>
          <w:sz w:val="28"/>
          <w:szCs w:val="28"/>
        </w:rPr>
      </w:pPr>
      <w:r w:rsidRPr="00996A8D">
        <w:rPr>
          <w:sz w:val="28"/>
          <w:szCs w:val="28"/>
        </w:rPr>
        <w:t xml:space="preserve">по общим вопросам администрации </w:t>
      </w:r>
    </w:p>
    <w:p w:rsidR="00617473" w:rsidRPr="00996A8D" w:rsidRDefault="00617473" w:rsidP="00617473">
      <w:pPr>
        <w:widowControl w:val="0"/>
        <w:autoSpaceDE w:val="0"/>
        <w:autoSpaceDN w:val="0"/>
        <w:adjustRightInd w:val="0"/>
        <w:rPr>
          <w:sz w:val="28"/>
          <w:szCs w:val="28"/>
        </w:rPr>
      </w:pPr>
      <w:r w:rsidRPr="00996A8D">
        <w:rPr>
          <w:sz w:val="28"/>
          <w:szCs w:val="28"/>
        </w:rPr>
        <w:t xml:space="preserve">Шаумянского сельского поселения </w:t>
      </w:r>
    </w:p>
    <w:p w:rsidR="00617473" w:rsidRDefault="00617473" w:rsidP="00617473">
      <w:pPr>
        <w:rPr>
          <w:sz w:val="28"/>
          <w:szCs w:val="28"/>
        </w:rPr>
      </w:pPr>
      <w:r w:rsidRPr="00996A8D">
        <w:rPr>
          <w:sz w:val="28"/>
          <w:szCs w:val="28"/>
        </w:rPr>
        <w:t xml:space="preserve">Туапсинского района                                                                       </w:t>
      </w:r>
      <w:r w:rsidR="002B1F23">
        <w:rPr>
          <w:sz w:val="28"/>
          <w:szCs w:val="28"/>
        </w:rPr>
        <w:t>А.А.Варельджян</w:t>
      </w:r>
    </w:p>
    <w:p w:rsidR="002B1F23" w:rsidRDefault="002B1F23" w:rsidP="00617473">
      <w:pPr>
        <w:rPr>
          <w:sz w:val="28"/>
          <w:szCs w:val="28"/>
        </w:rPr>
      </w:pPr>
    </w:p>
    <w:p w:rsidR="002B1F23" w:rsidRPr="00996A8D" w:rsidRDefault="002B1F23" w:rsidP="00617473">
      <w:pPr>
        <w:rPr>
          <w:sz w:val="28"/>
          <w:szCs w:val="28"/>
        </w:rPr>
        <w:sectPr w:rsidR="002B1F23" w:rsidRPr="00996A8D" w:rsidSect="00457CFC">
          <w:headerReference w:type="even" r:id="rId52"/>
          <w:pgSz w:w="11906" w:h="16838"/>
          <w:pgMar w:top="397" w:right="567" w:bottom="737" w:left="1701" w:header="709" w:footer="709" w:gutter="0"/>
          <w:pgNumType w:start="1"/>
          <w:cols w:space="708"/>
          <w:titlePg/>
          <w:docGrid w:linePitch="360"/>
        </w:sectPr>
      </w:pPr>
      <w:bookmarkStart w:id="19" w:name="_GoBack"/>
      <w:bookmarkEnd w:id="19"/>
    </w:p>
    <w:p w:rsidR="004334B1" w:rsidRDefault="004334B1" w:rsidP="002B1F23">
      <w:pPr>
        <w:autoSpaceDE w:val="0"/>
        <w:autoSpaceDN w:val="0"/>
        <w:adjustRightInd w:val="0"/>
        <w:jc w:val="both"/>
        <w:outlineLvl w:val="0"/>
        <w:rPr>
          <w:rFonts w:eastAsia="Lucida Sans Unicode"/>
          <w:sz w:val="28"/>
          <w:szCs w:val="28"/>
          <w:lang w:eastAsia="en-US" w:bidi="en-US"/>
        </w:rPr>
      </w:pPr>
    </w:p>
    <w:sectPr w:rsidR="004334B1" w:rsidSect="00932CDE">
      <w:pgSz w:w="11909" w:h="16834" w:code="9"/>
      <w:pgMar w:top="993" w:right="852" w:bottom="993" w:left="1701" w:header="227" w:footer="601"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484" w:rsidRDefault="00C42484">
      <w:r>
        <w:separator/>
      </w:r>
    </w:p>
  </w:endnote>
  <w:endnote w:type="continuationSeparator" w:id="0">
    <w:p w:rsidR="00C42484" w:rsidRDefault="00C4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Segoe Print"/>
    <w:charset w:val="CC"/>
    <w:family w:val="swiss"/>
    <w:pitch w:val="default"/>
    <w:sig w:usb0="00000000" w:usb1="00000000" w:usb2="0A04602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484" w:rsidRDefault="00C42484">
      <w:r>
        <w:separator/>
      </w:r>
    </w:p>
  </w:footnote>
  <w:footnote w:type="continuationSeparator" w:id="0">
    <w:p w:rsidR="00C42484" w:rsidRDefault="00C42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F90" w:rsidRDefault="00D13F90" w:rsidP="00457CFC">
    <w:pPr>
      <w:pStyle w:val="a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D13F90" w:rsidRDefault="00D13F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270"/>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7018A"/>
    <w:rsid w:val="00070C45"/>
    <w:rsid w:val="00070D53"/>
    <w:rsid w:val="00070F72"/>
    <w:rsid w:val="00070F96"/>
    <w:rsid w:val="00070FC8"/>
    <w:rsid w:val="00071010"/>
    <w:rsid w:val="000727F7"/>
    <w:rsid w:val="00072B3D"/>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94E"/>
    <w:rsid w:val="0009184B"/>
    <w:rsid w:val="00091AB0"/>
    <w:rsid w:val="00091DCF"/>
    <w:rsid w:val="000927E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6C05"/>
    <w:rsid w:val="00117A40"/>
    <w:rsid w:val="00117CE5"/>
    <w:rsid w:val="00120262"/>
    <w:rsid w:val="00120F23"/>
    <w:rsid w:val="00121180"/>
    <w:rsid w:val="0012122A"/>
    <w:rsid w:val="001214CD"/>
    <w:rsid w:val="001214DF"/>
    <w:rsid w:val="00122AEB"/>
    <w:rsid w:val="00122C89"/>
    <w:rsid w:val="001230A0"/>
    <w:rsid w:val="001230AE"/>
    <w:rsid w:val="00123302"/>
    <w:rsid w:val="001244B9"/>
    <w:rsid w:val="001245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187"/>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97E0C"/>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2E87"/>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2DA8"/>
    <w:rsid w:val="00203242"/>
    <w:rsid w:val="00203567"/>
    <w:rsid w:val="00203656"/>
    <w:rsid w:val="0020409A"/>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5BAB"/>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976"/>
    <w:rsid w:val="002A698A"/>
    <w:rsid w:val="002A69F9"/>
    <w:rsid w:val="002A6DB7"/>
    <w:rsid w:val="002A742B"/>
    <w:rsid w:val="002A7895"/>
    <w:rsid w:val="002B052B"/>
    <w:rsid w:val="002B0AB7"/>
    <w:rsid w:val="002B0B1A"/>
    <w:rsid w:val="002B1828"/>
    <w:rsid w:val="002B185D"/>
    <w:rsid w:val="002B18FC"/>
    <w:rsid w:val="002B1F23"/>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6713"/>
    <w:rsid w:val="0037730C"/>
    <w:rsid w:val="00377955"/>
    <w:rsid w:val="00377A1C"/>
    <w:rsid w:val="00377CA1"/>
    <w:rsid w:val="0038080C"/>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624"/>
    <w:rsid w:val="00436CF2"/>
    <w:rsid w:val="00437198"/>
    <w:rsid w:val="00441433"/>
    <w:rsid w:val="004416DC"/>
    <w:rsid w:val="004417D2"/>
    <w:rsid w:val="0044203C"/>
    <w:rsid w:val="0044309E"/>
    <w:rsid w:val="004432D2"/>
    <w:rsid w:val="00443348"/>
    <w:rsid w:val="00443893"/>
    <w:rsid w:val="0044417F"/>
    <w:rsid w:val="004448CB"/>
    <w:rsid w:val="00444AA8"/>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57CFC"/>
    <w:rsid w:val="00460047"/>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EDC"/>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330"/>
    <w:rsid w:val="0051282A"/>
    <w:rsid w:val="005128EE"/>
    <w:rsid w:val="005129C3"/>
    <w:rsid w:val="005131D6"/>
    <w:rsid w:val="005135D8"/>
    <w:rsid w:val="005136A2"/>
    <w:rsid w:val="00514001"/>
    <w:rsid w:val="00514B9D"/>
    <w:rsid w:val="00514BCE"/>
    <w:rsid w:val="0051600C"/>
    <w:rsid w:val="00516944"/>
    <w:rsid w:val="00516BCC"/>
    <w:rsid w:val="00516CE5"/>
    <w:rsid w:val="00517CC8"/>
    <w:rsid w:val="005204B5"/>
    <w:rsid w:val="00520BB9"/>
    <w:rsid w:val="005211A1"/>
    <w:rsid w:val="005211C4"/>
    <w:rsid w:val="00521735"/>
    <w:rsid w:val="00521A69"/>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B20"/>
    <w:rsid w:val="005D1F4B"/>
    <w:rsid w:val="005D2301"/>
    <w:rsid w:val="005D29D2"/>
    <w:rsid w:val="005D53F9"/>
    <w:rsid w:val="005D554A"/>
    <w:rsid w:val="005D5EE9"/>
    <w:rsid w:val="005D6AF5"/>
    <w:rsid w:val="005D6C31"/>
    <w:rsid w:val="005D7B9A"/>
    <w:rsid w:val="005E0856"/>
    <w:rsid w:val="005E0ED6"/>
    <w:rsid w:val="005E1120"/>
    <w:rsid w:val="005E11C3"/>
    <w:rsid w:val="005E15E3"/>
    <w:rsid w:val="005E1782"/>
    <w:rsid w:val="005E17B0"/>
    <w:rsid w:val="005E1897"/>
    <w:rsid w:val="005E19E4"/>
    <w:rsid w:val="005E25FB"/>
    <w:rsid w:val="005E2E4D"/>
    <w:rsid w:val="005E33E4"/>
    <w:rsid w:val="005E3E5C"/>
    <w:rsid w:val="005E4D39"/>
    <w:rsid w:val="005E56EF"/>
    <w:rsid w:val="005E6311"/>
    <w:rsid w:val="005E640B"/>
    <w:rsid w:val="005E6AA1"/>
    <w:rsid w:val="005E6D88"/>
    <w:rsid w:val="005E77FB"/>
    <w:rsid w:val="005E7821"/>
    <w:rsid w:val="005E7DCF"/>
    <w:rsid w:val="005F006A"/>
    <w:rsid w:val="005F075E"/>
    <w:rsid w:val="005F0B0B"/>
    <w:rsid w:val="005F1E96"/>
    <w:rsid w:val="005F1F95"/>
    <w:rsid w:val="005F2378"/>
    <w:rsid w:val="005F2DBB"/>
    <w:rsid w:val="005F31C3"/>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3149"/>
    <w:rsid w:val="006132AD"/>
    <w:rsid w:val="00613840"/>
    <w:rsid w:val="00613881"/>
    <w:rsid w:val="006138A0"/>
    <w:rsid w:val="00613ABD"/>
    <w:rsid w:val="00615FF1"/>
    <w:rsid w:val="0061720C"/>
    <w:rsid w:val="00617230"/>
    <w:rsid w:val="00617473"/>
    <w:rsid w:val="006208BE"/>
    <w:rsid w:val="00620A8E"/>
    <w:rsid w:val="00621E4E"/>
    <w:rsid w:val="00622D8C"/>
    <w:rsid w:val="00623757"/>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1A0"/>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2DA8"/>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6AC"/>
    <w:rsid w:val="007662C2"/>
    <w:rsid w:val="0076637E"/>
    <w:rsid w:val="0076684F"/>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77D6C"/>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30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7B2"/>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5E59"/>
    <w:rsid w:val="008466E8"/>
    <w:rsid w:val="00846B32"/>
    <w:rsid w:val="00847204"/>
    <w:rsid w:val="00850B6D"/>
    <w:rsid w:val="00850EF2"/>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87F17"/>
    <w:rsid w:val="00890224"/>
    <w:rsid w:val="008908D9"/>
    <w:rsid w:val="00890B70"/>
    <w:rsid w:val="00890C20"/>
    <w:rsid w:val="0089226D"/>
    <w:rsid w:val="00892440"/>
    <w:rsid w:val="008928E0"/>
    <w:rsid w:val="008929DD"/>
    <w:rsid w:val="00892A51"/>
    <w:rsid w:val="00892D5C"/>
    <w:rsid w:val="00893329"/>
    <w:rsid w:val="00893367"/>
    <w:rsid w:val="00893F86"/>
    <w:rsid w:val="00893FC5"/>
    <w:rsid w:val="008949A2"/>
    <w:rsid w:val="00894BA9"/>
    <w:rsid w:val="00894CE1"/>
    <w:rsid w:val="00895301"/>
    <w:rsid w:val="0089541E"/>
    <w:rsid w:val="00895C96"/>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7181"/>
    <w:rsid w:val="008C1238"/>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89E"/>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CDE"/>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5D9B"/>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5F66"/>
    <w:rsid w:val="00A86DA2"/>
    <w:rsid w:val="00A873D5"/>
    <w:rsid w:val="00A87550"/>
    <w:rsid w:val="00A9028F"/>
    <w:rsid w:val="00A90814"/>
    <w:rsid w:val="00A90BE9"/>
    <w:rsid w:val="00A90D0C"/>
    <w:rsid w:val="00A913A7"/>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8B6"/>
    <w:rsid w:val="00AB0922"/>
    <w:rsid w:val="00AB0932"/>
    <w:rsid w:val="00AB09B0"/>
    <w:rsid w:val="00AB1619"/>
    <w:rsid w:val="00AB1E4E"/>
    <w:rsid w:val="00AB33F9"/>
    <w:rsid w:val="00AB4039"/>
    <w:rsid w:val="00AB45BE"/>
    <w:rsid w:val="00AB4A10"/>
    <w:rsid w:val="00AB4A61"/>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7D3"/>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395"/>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103"/>
    <w:rsid w:val="00B61C6F"/>
    <w:rsid w:val="00B623DB"/>
    <w:rsid w:val="00B62AEC"/>
    <w:rsid w:val="00B63C8E"/>
    <w:rsid w:val="00B6452C"/>
    <w:rsid w:val="00B64697"/>
    <w:rsid w:val="00B654FD"/>
    <w:rsid w:val="00B65641"/>
    <w:rsid w:val="00B65794"/>
    <w:rsid w:val="00B65D0A"/>
    <w:rsid w:val="00B65E2A"/>
    <w:rsid w:val="00B663F1"/>
    <w:rsid w:val="00B663F4"/>
    <w:rsid w:val="00B66978"/>
    <w:rsid w:val="00B67987"/>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F5D"/>
    <w:rsid w:val="00BC3304"/>
    <w:rsid w:val="00BC3B35"/>
    <w:rsid w:val="00BC3B66"/>
    <w:rsid w:val="00BC3BCB"/>
    <w:rsid w:val="00BC3C0F"/>
    <w:rsid w:val="00BC4470"/>
    <w:rsid w:val="00BC4560"/>
    <w:rsid w:val="00BC47E3"/>
    <w:rsid w:val="00BC4C24"/>
    <w:rsid w:val="00BC5247"/>
    <w:rsid w:val="00BC5558"/>
    <w:rsid w:val="00BC582A"/>
    <w:rsid w:val="00BC6067"/>
    <w:rsid w:val="00BC78A8"/>
    <w:rsid w:val="00BD0E18"/>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3C96"/>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484"/>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6E19"/>
    <w:rsid w:val="00C6766B"/>
    <w:rsid w:val="00C70131"/>
    <w:rsid w:val="00C71141"/>
    <w:rsid w:val="00C717E1"/>
    <w:rsid w:val="00C71978"/>
    <w:rsid w:val="00C71CDC"/>
    <w:rsid w:val="00C7233E"/>
    <w:rsid w:val="00C72929"/>
    <w:rsid w:val="00C733A1"/>
    <w:rsid w:val="00C74546"/>
    <w:rsid w:val="00C74AF8"/>
    <w:rsid w:val="00C74BD0"/>
    <w:rsid w:val="00C74F13"/>
    <w:rsid w:val="00C7626E"/>
    <w:rsid w:val="00C763E2"/>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63B"/>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0F2"/>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5E2"/>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5504"/>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3F90"/>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0F2"/>
    <w:rsid w:val="00D4350F"/>
    <w:rsid w:val="00D44054"/>
    <w:rsid w:val="00D4463D"/>
    <w:rsid w:val="00D44D7E"/>
    <w:rsid w:val="00D44E10"/>
    <w:rsid w:val="00D451A4"/>
    <w:rsid w:val="00D459EA"/>
    <w:rsid w:val="00D45B21"/>
    <w:rsid w:val="00D45EAA"/>
    <w:rsid w:val="00D507AB"/>
    <w:rsid w:val="00D50934"/>
    <w:rsid w:val="00D50A0B"/>
    <w:rsid w:val="00D50EED"/>
    <w:rsid w:val="00D513F3"/>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8CF"/>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19C"/>
    <w:rsid w:val="00D9756A"/>
    <w:rsid w:val="00D9763F"/>
    <w:rsid w:val="00D976AA"/>
    <w:rsid w:val="00D97BCF"/>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6CD6"/>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99F"/>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5F8B"/>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9"/>
    <w:rsid w:val="00E66FCB"/>
    <w:rsid w:val="00E67647"/>
    <w:rsid w:val="00E676A5"/>
    <w:rsid w:val="00E6779B"/>
    <w:rsid w:val="00E67861"/>
    <w:rsid w:val="00E67EB8"/>
    <w:rsid w:val="00E70069"/>
    <w:rsid w:val="00E70DE6"/>
    <w:rsid w:val="00E70E87"/>
    <w:rsid w:val="00E70F82"/>
    <w:rsid w:val="00E712C6"/>
    <w:rsid w:val="00E718D5"/>
    <w:rsid w:val="00E719A5"/>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3DB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1E4"/>
    <w:rsid w:val="00F1143F"/>
    <w:rsid w:val="00F11F29"/>
    <w:rsid w:val="00F12608"/>
    <w:rsid w:val="00F13652"/>
    <w:rsid w:val="00F13BBF"/>
    <w:rsid w:val="00F143FE"/>
    <w:rsid w:val="00F15823"/>
    <w:rsid w:val="00F159AC"/>
    <w:rsid w:val="00F15BF7"/>
    <w:rsid w:val="00F1633B"/>
    <w:rsid w:val="00F165B1"/>
    <w:rsid w:val="00F16755"/>
    <w:rsid w:val="00F16C0C"/>
    <w:rsid w:val="00F1700E"/>
    <w:rsid w:val="00F17DA1"/>
    <w:rsid w:val="00F20245"/>
    <w:rsid w:val="00F202BC"/>
    <w:rsid w:val="00F2039B"/>
    <w:rsid w:val="00F2066C"/>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A8"/>
    <w:rsid w:val="00F273F5"/>
    <w:rsid w:val="00F27535"/>
    <w:rsid w:val="00F3091B"/>
    <w:rsid w:val="00F30E99"/>
    <w:rsid w:val="00F3203E"/>
    <w:rsid w:val="00F32647"/>
    <w:rsid w:val="00F328A1"/>
    <w:rsid w:val="00F32AE6"/>
    <w:rsid w:val="00F32D64"/>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8F"/>
    <w:rsid w:val="00F435E8"/>
    <w:rsid w:val="00F4373B"/>
    <w:rsid w:val="00F439CB"/>
    <w:rsid w:val="00F43E0B"/>
    <w:rsid w:val="00F440BB"/>
    <w:rsid w:val="00F4465E"/>
    <w:rsid w:val="00F4518E"/>
    <w:rsid w:val="00F45348"/>
    <w:rsid w:val="00F47BE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A78D7"/>
    <w:rsid w:val="00FB0432"/>
    <w:rsid w:val="00FB0AD6"/>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84EDB04-21D7-4D7A-A715-729D5B37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pPr>
      <w:keepNext/>
      <w:outlineLvl w:val="1"/>
    </w:pPr>
    <w:rPr>
      <w:sz w:val="28"/>
      <w:szCs w:val="28"/>
    </w:rPr>
  </w:style>
  <w:style w:type="paragraph" w:styleId="3">
    <w:name w:val="heading 3"/>
    <w:basedOn w:val="a"/>
    <w:next w:val="a"/>
    <w:qFormat/>
    <w:pPr>
      <w:keepNext/>
      <w:ind w:right="-15"/>
      <w:outlineLvl w:val="2"/>
    </w:pPr>
    <w:rPr>
      <w:sz w:val="28"/>
      <w:szCs w:val="28"/>
    </w:rPr>
  </w:style>
  <w:style w:type="paragraph" w:styleId="4">
    <w:name w:val="heading 4"/>
    <w:basedOn w:val="a"/>
    <w:next w:val="a"/>
    <w:qFormat/>
    <w:pPr>
      <w:keepNext/>
      <w:jc w:val="both"/>
      <w:outlineLvl w:val="3"/>
    </w:pPr>
    <w:rPr>
      <w:sz w:val="28"/>
    </w:rPr>
  </w:style>
  <w:style w:type="paragraph" w:styleId="5">
    <w:name w:val="heading 5"/>
    <w:basedOn w:val="a"/>
    <w:next w:val="a"/>
    <w:qFormat/>
    <w:pPr>
      <w:keepNext/>
      <w:spacing w:line="360" w:lineRule="auto"/>
      <w:ind w:right="43"/>
      <w:jc w:val="both"/>
      <w:outlineLvl w:val="4"/>
    </w:pPr>
    <w:rPr>
      <w:szCs w:val="20"/>
    </w:rPr>
  </w:style>
  <w:style w:type="paragraph" w:styleId="6">
    <w:name w:val="heading 6"/>
    <w:basedOn w:val="a"/>
    <w:next w:val="a"/>
    <w:qFormat/>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style>
  <w:style w:type="paragraph" w:styleId="a5">
    <w:name w:val="footer"/>
    <w:basedOn w:val="a"/>
    <w:link w:val="a6"/>
    <w:pPr>
      <w:tabs>
        <w:tab w:val="center" w:pos="4677"/>
        <w:tab w:val="right" w:pos="9355"/>
      </w:tabs>
    </w:pPr>
  </w:style>
  <w:style w:type="paragraph" w:styleId="a7">
    <w:name w:val="Plain Text"/>
    <w:basedOn w:val="a"/>
    <w:link w:val="a8"/>
    <w:rPr>
      <w:rFonts w:ascii="Courier New" w:hAnsi="Courier New"/>
      <w:sz w:val="20"/>
      <w:szCs w:val="20"/>
    </w:rPr>
  </w:style>
  <w:style w:type="paragraph" w:styleId="21">
    <w:name w:val="Body Text 2"/>
    <w:basedOn w:val="a"/>
    <w:pPr>
      <w:spacing w:line="360" w:lineRule="auto"/>
      <w:ind w:right="43"/>
      <w:jc w:val="both"/>
    </w:pPr>
    <w:rPr>
      <w:szCs w:val="20"/>
    </w:rPr>
  </w:style>
  <w:style w:type="paragraph" w:styleId="30">
    <w:name w:val="Body Text 3"/>
    <w:basedOn w:val="a"/>
    <w:link w:val="31"/>
    <w:pPr>
      <w:jc w:val="both"/>
    </w:pPr>
    <w:rPr>
      <w:szCs w:val="20"/>
    </w:rPr>
  </w:style>
  <w:style w:type="paragraph" w:styleId="a9">
    <w:name w:val="Body Text"/>
    <w:basedOn w:val="a"/>
    <w:link w:val="aa"/>
    <w:pPr>
      <w:jc w:val="both"/>
    </w:pPr>
    <w:rPr>
      <w:sz w:val="28"/>
      <w:szCs w:val="20"/>
    </w:rPr>
  </w:style>
  <w:style w:type="paragraph" w:styleId="ab">
    <w:name w:val="Body Text Indent"/>
    <w:basedOn w:val="a"/>
    <w:link w:val="ac"/>
    <w:pPr>
      <w:ind w:left="720"/>
      <w:jc w:val="both"/>
    </w:pPr>
    <w:rPr>
      <w:sz w:val="28"/>
      <w:szCs w:val="20"/>
    </w:rPr>
  </w:style>
  <w:style w:type="paragraph" w:styleId="ad">
    <w:name w:val="caption"/>
    <w:basedOn w:val="a"/>
    <w:next w:val="a"/>
    <w:qFormat/>
    <w:pPr>
      <w:jc w:val="center"/>
    </w:pPr>
    <w:rPr>
      <w:sz w:val="28"/>
    </w:rPr>
  </w:style>
  <w:style w:type="paragraph" w:styleId="22">
    <w:name w:val="Body Text Indent 2"/>
    <w:basedOn w:val="a"/>
    <w:pPr>
      <w:ind w:firstLine="708"/>
      <w:jc w:val="both"/>
    </w:pPr>
    <w:rPr>
      <w:sz w:val="28"/>
    </w:rPr>
  </w:style>
  <w:style w:type="paragraph" w:styleId="ae">
    <w:name w:val="Title"/>
    <w:basedOn w:val="a"/>
    <w:next w:val="af"/>
    <w:link w:val="af0"/>
    <w:qFormat/>
    <w:pPr>
      <w:jc w:val="center"/>
    </w:pPr>
    <w:rPr>
      <w:b/>
      <w:szCs w:val="20"/>
      <w:lang w:eastAsia="ar-SA"/>
    </w:rPr>
  </w:style>
  <w:style w:type="paragraph" w:styleId="af">
    <w:name w:val="Subtitle"/>
    <w:basedOn w:val="a"/>
    <w:qFormat/>
    <w:pPr>
      <w:spacing w:after="60"/>
      <w:jc w:val="center"/>
      <w:outlineLvl w:val="1"/>
    </w:pPr>
    <w:rPr>
      <w:rFonts w:ascii="Arial" w:hAnsi="Arial" w:cs="Arial"/>
    </w:rPr>
  </w:style>
  <w:style w:type="table" w:styleId="af1">
    <w:name w:val="Table Grid"/>
    <w:basedOn w:val="a1"/>
    <w:rsid w:val="00C7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13568130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01738173">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494756313">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011&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garantF1://12084522.54" TargetMode="External"/><Relationship Id="rId42" Type="http://schemas.openxmlformats.org/officeDocument/2006/relationships/hyperlink" Target="consultantplus://offline/ref=409C938BF7BBFA69D038773E6D2756A3C15567B54642D57013BF301F522872EBBE0562EDD7eBa9K"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endnotes" Target="endnotes.xml"/><Relationship Id="rId12" Type="http://schemas.openxmlformats.org/officeDocument/2006/relationships/hyperlink" Target="http://www.consultant.ru/cons/cgi/online.cgi?req=doc&amp;base=LAW&amp;n=302971&amp;rnd=D4E57F91C75C314403A1AEBF8F29DCA5&amp;dst=159&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http://home.garant.ru/"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248&amp;fld=134"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consultantplus://offline/ref=409C938BF7BBFA69D038773E6D2756A3C15567B54642D57013BF301F522872EBBE0562E9eDa4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http://mobileonline.garant.ru/" TargetMode="External"/><Relationship Id="rId49"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_shaumyan@mail.ru" TargetMode="External"/><Relationship Id="rId14"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409C938BF7BBFA69D038773E6D2756A3C15567B54642D57013BF301F522872EBBE0562EAeDa2K" TargetMode="External"/><Relationship Id="rId48" Type="http://schemas.openxmlformats.org/officeDocument/2006/relationships/hyperlink" Target="consultantplus://offline/ref=409C938BF7BBFA69D038773E6D2756A3C15567B54642D57013BF301F522872EBBE0562E9eDa4K" TargetMode="External"/><Relationship Id="rId8" Type="http://schemas.openxmlformats.org/officeDocument/2006/relationships/image" Target="media/image1.png"/><Relationship Id="rId51"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CDC7C-0CC5-4BDD-87C7-520294040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51</Pages>
  <Words>19142</Words>
  <Characters>109113</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128000</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User1</cp:lastModifiedBy>
  <cp:revision>4</cp:revision>
  <cp:lastPrinted>2018-10-18T07:30:00Z</cp:lastPrinted>
  <dcterms:created xsi:type="dcterms:W3CDTF">2019-03-05T12:33:00Z</dcterms:created>
  <dcterms:modified xsi:type="dcterms:W3CDTF">2019-03-06T11:32:00Z</dcterms:modified>
</cp:coreProperties>
</file>